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3A" w:rsidRPr="00DC6E12" w:rsidRDefault="00EF0B3A" w:rsidP="00EF0B3A">
      <w:pPr>
        <w:jc w:val="center"/>
        <w:rPr>
          <w:bCs/>
          <w:sz w:val="36"/>
          <w:szCs w:val="36"/>
          <w:lang w:val="id-ID"/>
        </w:rPr>
      </w:pPr>
      <w:r w:rsidRPr="00DC6E12">
        <w:rPr>
          <w:bCs/>
          <w:sz w:val="36"/>
          <w:szCs w:val="36"/>
          <w:lang w:val="id-ID"/>
        </w:rPr>
        <w:t>Pengesahan</w:t>
      </w:r>
    </w:p>
    <w:p w:rsidR="00EF0B3A" w:rsidRPr="00DC6E12" w:rsidRDefault="00EF0B3A" w:rsidP="00EF0B3A">
      <w:pPr>
        <w:jc w:val="center"/>
        <w:rPr>
          <w:rFonts w:ascii="Britannic Bold" w:hAnsi="Britannic Bold"/>
          <w:b/>
          <w:bCs/>
          <w:lang w:val="id-ID"/>
        </w:rPr>
      </w:pPr>
    </w:p>
    <w:p w:rsidR="00EF0B3A" w:rsidRPr="00B51EB3" w:rsidRDefault="00EF0B3A" w:rsidP="00EF0B3A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EF0B3A" w:rsidRPr="003A2BD2" w:rsidRDefault="00EF0B3A" w:rsidP="00EF0B3A">
      <w:pPr>
        <w:jc w:val="center"/>
        <w:rPr>
          <w:bCs/>
          <w:sz w:val="10"/>
          <w:szCs w:val="10"/>
          <w:lang w:val="id-ID"/>
        </w:rPr>
      </w:pPr>
    </w:p>
    <w:p w:rsidR="00EF0B3A" w:rsidRDefault="00EF0B3A" w:rsidP="00EF0B3A">
      <w:pPr>
        <w:jc w:val="center"/>
        <w:rPr>
          <w:rFonts w:ascii="Britannic Bold" w:hAnsi="Britannic Bold"/>
          <w:sz w:val="32"/>
          <w:szCs w:val="32"/>
          <w:lang w:val="id-ID"/>
        </w:rPr>
      </w:pPr>
      <w:r>
        <w:rPr>
          <w:rFonts w:ascii="Britannic Bold" w:hAnsi="Britannic Bold"/>
          <w:sz w:val="32"/>
          <w:szCs w:val="32"/>
          <w:lang w:val="id-ID"/>
        </w:rPr>
        <w:t>PROSEDUR MUTU</w:t>
      </w:r>
    </w:p>
    <w:p w:rsidR="00EF0B3A" w:rsidRPr="00EF52C3" w:rsidRDefault="00D2712B" w:rsidP="00EF0B3A">
      <w:pPr>
        <w:jc w:val="center"/>
        <w:rPr>
          <w:rFonts w:ascii="Britannic Bold" w:hAnsi="Britannic Bold" w:cs="Tahoma"/>
          <w:b/>
          <w:sz w:val="32"/>
          <w:szCs w:val="32"/>
        </w:rPr>
      </w:pPr>
      <w:r>
        <w:rPr>
          <w:rFonts w:ascii="Britannic Bold" w:hAnsi="Britannic Bold" w:cs="Tahoma"/>
          <w:b/>
          <w:sz w:val="32"/>
          <w:szCs w:val="32"/>
          <w:lang w:val="id-ID"/>
        </w:rPr>
        <w:t>PEMBIMBINGAN AKADEMIK</w:t>
      </w:r>
      <w:r w:rsidR="00D33302">
        <w:rPr>
          <w:rFonts w:ascii="Britannic Bold" w:hAnsi="Britannic Bold" w:cs="Tahoma"/>
          <w:b/>
          <w:sz w:val="32"/>
          <w:szCs w:val="32"/>
        </w:rPr>
        <w:t xml:space="preserve"> </w:t>
      </w:r>
    </w:p>
    <w:p w:rsidR="00EF0B3A" w:rsidRDefault="00EF0B3A" w:rsidP="00EF0B3A">
      <w:pPr>
        <w:jc w:val="center"/>
        <w:rPr>
          <w:rFonts w:ascii="Britannic Bold" w:hAnsi="Britannic Bold"/>
          <w:sz w:val="32"/>
          <w:szCs w:val="32"/>
          <w:lang w:val="id-ID"/>
        </w:rPr>
      </w:pPr>
    </w:p>
    <w:p w:rsidR="00EF0B3A" w:rsidRPr="00B51EB3" w:rsidRDefault="00EF0B3A" w:rsidP="00EF0B3A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Dokumen :</w:t>
      </w:r>
    </w:p>
    <w:p w:rsidR="00EF0B3A" w:rsidRPr="003A2BD2" w:rsidRDefault="00EF0B3A" w:rsidP="00EF0B3A">
      <w:pPr>
        <w:jc w:val="center"/>
        <w:rPr>
          <w:bCs/>
          <w:sz w:val="10"/>
          <w:szCs w:val="10"/>
          <w:lang w:val="id-ID"/>
        </w:rPr>
      </w:pPr>
    </w:p>
    <w:p w:rsidR="00EF0B3A" w:rsidRPr="006B2F44" w:rsidRDefault="005A100C" w:rsidP="00EF0B3A">
      <w:pPr>
        <w:jc w:val="center"/>
        <w:rPr>
          <w:rFonts w:ascii="Britannic Bold" w:hAnsi="Britannic Bold"/>
          <w:bCs/>
          <w:sz w:val="32"/>
          <w:szCs w:val="32"/>
          <w:lang w:val="id-ID"/>
        </w:rPr>
      </w:pPr>
      <w:r>
        <w:rPr>
          <w:rFonts w:ascii="Britannic Bold" w:eastAsia="Times New Roman" w:hAnsi="Britannic Bold"/>
          <w:bCs/>
          <w:sz w:val="32"/>
          <w:szCs w:val="32"/>
          <w:lang w:eastAsia="en-US"/>
        </w:rPr>
        <w:t>UNTAG-</w:t>
      </w:r>
      <w:r w:rsidR="00EF0B3A">
        <w:rPr>
          <w:rFonts w:ascii="Britannic Bold" w:eastAsia="Times New Roman" w:hAnsi="Britannic Bold"/>
          <w:bCs/>
          <w:sz w:val="32"/>
          <w:szCs w:val="32"/>
          <w:lang w:eastAsia="en-US"/>
        </w:rPr>
        <w:t>PM-0</w:t>
      </w:r>
      <w:r w:rsidR="00D2712B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7</w:t>
      </w:r>
      <w:r w:rsidR="000B7B93">
        <w:rPr>
          <w:rFonts w:ascii="Britannic Bold" w:eastAsia="Times New Roman" w:hAnsi="Britannic Bold"/>
          <w:bCs/>
          <w:sz w:val="32"/>
          <w:szCs w:val="32"/>
          <w:lang w:eastAsia="en-US"/>
        </w:rPr>
        <w:t>.</w:t>
      </w:r>
      <w:r w:rsidR="008E3290">
        <w:rPr>
          <w:rFonts w:ascii="Britannic Bold" w:eastAsia="Times New Roman" w:hAnsi="Britannic Bold"/>
          <w:bCs/>
          <w:sz w:val="32"/>
          <w:szCs w:val="32"/>
          <w:lang w:eastAsia="en-US"/>
        </w:rPr>
        <w:t>4</w:t>
      </w:r>
      <w:r w:rsidR="00EF0B3A">
        <w:rPr>
          <w:rFonts w:ascii="Britannic Bold" w:eastAsia="Times New Roman" w:hAnsi="Britannic Bold"/>
          <w:bCs/>
          <w:sz w:val="32"/>
          <w:szCs w:val="32"/>
          <w:lang w:eastAsia="en-US"/>
        </w:rPr>
        <w:t>/0</w:t>
      </w:r>
      <w:r w:rsidR="00EF0B3A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1</w:t>
      </w:r>
    </w:p>
    <w:p w:rsidR="00EF0B3A" w:rsidRPr="00DC6E12" w:rsidRDefault="00EF0B3A" w:rsidP="00EF0B3A">
      <w:pPr>
        <w:jc w:val="center"/>
        <w:rPr>
          <w:rFonts w:ascii="Britannic Bold" w:hAnsi="Britannic Bold"/>
          <w:sz w:val="32"/>
          <w:szCs w:val="32"/>
          <w:lang w:val="es-ES_tradnl"/>
        </w:rPr>
      </w:pPr>
    </w:p>
    <w:p w:rsidR="00EF0B3A" w:rsidRPr="00B51EB3" w:rsidRDefault="00EF0B3A" w:rsidP="00EF0B3A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Revisi :</w:t>
      </w:r>
    </w:p>
    <w:p w:rsidR="00EF0B3A" w:rsidRPr="003A2BD2" w:rsidRDefault="00EF0B3A" w:rsidP="00EF0B3A">
      <w:pPr>
        <w:jc w:val="center"/>
        <w:rPr>
          <w:bCs/>
          <w:sz w:val="10"/>
          <w:szCs w:val="10"/>
          <w:lang w:val="id-ID"/>
        </w:rPr>
      </w:pPr>
    </w:p>
    <w:p w:rsidR="00EF0B3A" w:rsidRPr="00DC6E12" w:rsidRDefault="00A739C5" w:rsidP="00EF0B3A">
      <w:pPr>
        <w:jc w:val="center"/>
        <w:rPr>
          <w:bCs/>
          <w:sz w:val="32"/>
          <w:szCs w:val="32"/>
          <w:lang w:val="id-ID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01</w:t>
      </w:r>
      <w:bookmarkStart w:id="0" w:name="_GoBack"/>
      <w:bookmarkEnd w:id="0"/>
    </w:p>
    <w:p w:rsidR="00EF0B3A" w:rsidRPr="006B29EA" w:rsidRDefault="00EF0B3A" w:rsidP="00EF0B3A">
      <w:pPr>
        <w:rPr>
          <w:b/>
          <w:sz w:val="20"/>
          <w:szCs w:val="20"/>
          <w:lang w:val="id-ID"/>
        </w:rPr>
      </w:pPr>
    </w:p>
    <w:tbl>
      <w:tblPr>
        <w:tblW w:w="3487" w:type="pct"/>
        <w:jc w:val="center"/>
        <w:tblLook w:val="0000" w:firstRow="0" w:lastRow="0" w:firstColumn="0" w:lastColumn="0" w:noHBand="0" w:noVBand="0"/>
      </w:tblPr>
      <w:tblGrid>
        <w:gridCol w:w="6477"/>
      </w:tblGrid>
      <w:tr w:rsidR="00EF0B3A" w:rsidRPr="000C7F19" w:rsidTr="00403E10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F0B3A" w:rsidRPr="00374C04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EF0B3A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Disiapkan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EF0B3A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F0B3A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F0B3A" w:rsidRDefault="00EF0B3A" w:rsidP="00611704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EF0B3A" w:rsidRPr="00403E10" w:rsidRDefault="0004357E" w:rsidP="00611704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</w:rPr>
            </w:pPr>
            <w:r>
              <w:rPr>
                <w:rStyle w:val="Strong"/>
                <w:rFonts w:ascii="Verdana" w:hAnsi="Verdana"/>
                <w:u w:val="single"/>
              </w:rPr>
              <w:t>Drs. Damai Darmadi</w:t>
            </w:r>
            <w:r w:rsidR="00EA25B8">
              <w:rPr>
                <w:rStyle w:val="Strong"/>
                <w:rFonts w:ascii="Verdana" w:hAnsi="Verdana"/>
                <w:u w:val="single"/>
              </w:rPr>
              <w:t>, M.Si</w:t>
            </w:r>
          </w:p>
          <w:p w:rsidR="00EF0B3A" w:rsidRPr="007C0A3E" w:rsidRDefault="007C0A3E" w:rsidP="00611704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Dekan</w:t>
            </w:r>
          </w:p>
          <w:p w:rsidR="00EF0B3A" w:rsidRPr="00374C04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EF0B3A" w:rsidRPr="000C7F19" w:rsidTr="00403E10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F0B3A" w:rsidRPr="00374C04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EF0B3A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EF0B3A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F0B3A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F0B3A" w:rsidRDefault="00EF0B3A" w:rsidP="00611704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403E10" w:rsidRPr="00B51EB3" w:rsidRDefault="00403E10" w:rsidP="00403E10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</w:rPr>
              <w:t>Ir. Ismail Bakrie, M.P</w:t>
            </w:r>
            <w:r>
              <w:rPr>
                <w:rStyle w:val="Strong"/>
                <w:rFonts w:ascii="Verdana" w:hAnsi="Verdana"/>
                <w:u w:val="single"/>
                <w:lang w:val="id-ID"/>
              </w:rPr>
              <w:t>.</w:t>
            </w:r>
          </w:p>
          <w:p w:rsidR="00EF0B3A" w:rsidRPr="00D33302" w:rsidRDefault="00EF0B3A" w:rsidP="00611704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  <w:lang w:val="id-ID"/>
              </w:rPr>
              <w:t xml:space="preserve">Ketua </w:t>
            </w:r>
            <w:r w:rsidR="00842C50">
              <w:rPr>
                <w:rStyle w:val="Strong"/>
                <w:rFonts w:ascii="Verdana" w:hAnsi="Verdana"/>
              </w:rPr>
              <w:t>L</w:t>
            </w:r>
            <w:r w:rsidR="00D33302">
              <w:rPr>
                <w:rStyle w:val="Strong"/>
                <w:rFonts w:ascii="Verdana" w:hAnsi="Verdana"/>
              </w:rPr>
              <w:t>PM</w:t>
            </w:r>
          </w:p>
          <w:p w:rsidR="00EF0B3A" w:rsidRPr="00374C04" w:rsidRDefault="00EF0B3A" w:rsidP="00611704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EF0B3A" w:rsidRPr="000C7F19" w:rsidTr="00403E10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F0B3A" w:rsidRPr="00374C04" w:rsidRDefault="00EF0B3A" w:rsidP="00403E10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EF0B3A" w:rsidRDefault="00EF0B3A" w:rsidP="00403E10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0C7F19"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EF0B3A" w:rsidRDefault="00EF0B3A" w:rsidP="00403E10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F0B3A" w:rsidRDefault="00EF0B3A" w:rsidP="00403E10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F0B3A" w:rsidRDefault="00EF0B3A" w:rsidP="00403E10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403E10" w:rsidRPr="00A166E6" w:rsidRDefault="003A2E63" w:rsidP="00403E10">
            <w:pPr>
              <w:snapToGrid w:val="0"/>
              <w:ind w:left="-312" w:right="-326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</w:rPr>
              <w:t>Dr. Marjoni Rachman, M.Si</w:t>
            </w:r>
          </w:p>
          <w:p w:rsidR="00EF0B3A" w:rsidRDefault="0054691C" w:rsidP="00403E10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 xml:space="preserve">Rektor </w:t>
            </w:r>
          </w:p>
          <w:p w:rsidR="00D33302" w:rsidRPr="00D33302" w:rsidRDefault="00D33302" w:rsidP="00403E10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</w:p>
          <w:p w:rsidR="00EF0B3A" w:rsidRPr="00374C04" w:rsidRDefault="00EF0B3A" w:rsidP="00403E10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</w:tbl>
    <w:p w:rsidR="00D33302" w:rsidRDefault="00EF0B3A" w:rsidP="00D222BB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D0241A">
        <w:rPr>
          <w:rFonts w:ascii="Arial" w:hAnsi="Arial" w:cs="Arial"/>
          <w:sz w:val="22"/>
          <w:szCs w:val="22"/>
        </w:rPr>
        <w:t xml:space="preserve">Dokumen Sistem Mutu ini milik </w:t>
      </w:r>
      <w:r w:rsidR="00D33302">
        <w:rPr>
          <w:rFonts w:ascii="Arial" w:hAnsi="Arial" w:cs="Arial"/>
          <w:b/>
          <w:color w:val="0000FF"/>
          <w:sz w:val="22"/>
          <w:szCs w:val="22"/>
        </w:rPr>
        <w:t>UNIVERSITAS 17 AGUSTUS 1945 SAMARINDA</w:t>
      </w:r>
    </w:p>
    <w:p w:rsidR="00EF0B3A" w:rsidRPr="00F833D7" w:rsidRDefault="00EF0B3A" w:rsidP="00D222BB">
      <w:pPr>
        <w:jc w:val="center"/>
        <w:rPr>
          <w:rFonts w:ascii="Arial" w:hAnsi="Arial" w:cs="Arial"/>
          <w:sz w:val="22"/>
          <w:szCs w:val="22"/>
        </w:rPr>
      </w:pPr>
      <w:r w:rsidRPr="00D0241A">
        <w:rPr>
          <w:rFonts w:ascii="Arial" w:hAnsi="Arial" w:cs="Arial"/>
          <w:sz w:val="22"/>
          <w:szCs w:val="22"/>
        </w:rPr>
        <w:t xml:space="preserve"> dan </w:t>
      </w:r>
      <w:r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 w:rsidRPr="00D0241A">
        <w:rPr>
          <w:rFonts w:ascii="Arial" w:hAnsi="Arial" w:cs="Arial"/>
          <w:sz w:val="22"/>
          <w:szCs w:val="22"/>
        </w:rPr>
        <w:t xml:space="preserve"> dengan cara dan alasan apapun membuat salinan tanpa seijin</w:t>
      </w:r>
      <w:r w:rsidR="00F833D7">
        <w:rPr>
          <w:rFonts w:ascii="Arial" w:hAnsi="Arial" w:cs="Arial"/>
          <w:sz w:val="22"/>
          <w:szCs w:val="22"/>
        </w:rPr>
        <w:t xml:space="preserve"> </w:t>
      </w:r>
      <w:r w:rsidRPr="00D0241A">
        <w:rPr>
          <w:rFonts w:ascii="Arial" w:hAnsi="Arial" w:cs="Arial"/>
          <w:sz w:val="22"/>
          <w:szCs w:val="22"/>
          <w:lang w:val="id-ID"/>
        </w:rPr>
        <w:t xml:space="preserve">Ketua </w:t>
      </w:r>
      <w:r w:rsidR="00F833D7">
        <w:rPr>
          <w:rFonts w:ascii="Arial" w:hAnsi="Arial" w:cs="Arial"/>
          <w:sz w:val="22"/>
          <w:szCs w:val="22"/>
        </w:rPr>
        <w:t xml:space="preserve">Lembaga </w:t>
      </w:r>
      <w:r>
        <w:rPr>
          <w:rFonts w:ascii="Arial" w:hAnsi="Arial" w:cs="Arial"/>
          <w:sz w:val="22"/>
          <w:szCs w:val="22"/>
          <w:lang w:val="id-ID"/>
        </w:rPr>
        <w:t>Penjaminan Mutu</w:t>
      </w:r>
      <w:r w:rsidR="008E3290">
        <w:rPr>
          <w:rFonts w:ascii="Arial" w:hAnsi="Arial" w:cs="Arial"/>
          <w:sz w:val="22"/>
          <w:szCs w:val="22"/>
        </w:rPr>
        <w:t xml:space="preserve"> UNTAG 19</w:t>
      </w:r>
      <w:r w:rsidR="00F833D7">
        <w:rPr>
          <w:rFonts w:ascii="Arial" w:hAnsi="Arial" w:cs="Arial"/>
          <w:sz w:val="22"/>
          <w:szCs w:val="22"/>
        </w:rPr>
        <w:t>45 Samarinda</w:t>
      </w:r>
    </w:p>
    <w:p w:rsidR="00D2712B" w:rsidRPr="00D2712B" w:rsidRDefault="00D2712B" w:rsidP="00D2712B">
      <w:pPr>
        <w:jc w:val="center"/>
        <w:rPr>
          <w:b/>
          <w:bCs/>
          <w:sz w:val="28"/>
          <w:szCs w:val="28"/>
        </w:rPr>
      </w:pPr>
      <w:r w:rsidRPr="00D2712B">
        <w:rPr>
          <w:b/>
          <w:bCs/>
          <w:sz w:val="28"/>
          <w:szCs w:val="28"/>
        </w:rPr>
        <w:lastRenderedPageBreak/>
        <w:t xml:space="preserve">BAB I </w:t>
      </w:r>
    </w:p>
    <w:p w:rsidR="00D2712B" w:rsidRPr="00D2712B" w:rsidRDefault="00D2712B" w:rsidP="00D2712B">
      <w:pPr>
        <w:jc w:val="center"/>
        <w:rPr>
          <w:b/>
          <w:bCs/>
          <w:sz w:val="28"/>
          <w:szCs w:val="28"/>
        </w:rPr>
      </w:pPr>
      <w:r w:rsidRPr="00D2712B">
        <w:rPr>
          <w:b/>
          <w:bCs/>
          <w:sz w:val="28"/>
          <w:szCs w:val="28"/>
        </w:rPr>
        <w:t>PENDAHULUAN</w:t>
      </w:r>
    </w:p>
    <w:p w:rsidR="00D2712B" w:rsidRPr="00D2712B" w:rsidRDefault="00D2712B" w:rsidP="00D2712B">
      <w:pPr>
        <w:jc w:val="both"/>
        <w:rPr>
          <w:b/>
          <w:lang w:val="es-ES_tradnl"/>
        </w:rPr>
      </w:pPr>
    </w:p>
    <w:p w:rsidR="00D2712B" w:rsidRPr="00D2712B" w:rsidRDefault="00D2712B" w:rsidP="00D2712B">
      <w:pPr>
        <w:jc w:val="both"/>
        <w:rPr>
          <w:b/>
          <w:lang w:val="es-ES_tradnl"/>
        </w:rPr>
      </w:pPr>
    </w:p>
    <w:p w:rsidR="00D2712B" w:rsidRPr="00D2712B" w:rsidRDefault="00D2712B" w:rsidP="00D2712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D2712B">
        <w:rPr>
          <w:b/>
          <w:lang w:val="es-ES_tradnl"/>
        </w:rPr>
        <w:t>Tujuan</w:t>
      </w:r>
    </w:p>
    <w:p w:rsidR="00D2712B" w:rsidRPr="00D2712B" w:rsidRDefault="00D2712B" w:rsidP="00D2712B">
      <w:pPr>
        <w:pStyle w:val="ListParagraph"/>
        <w:jc w:val="both"/>
        <w:rPr>
          <w:b/>
          <w:lang w:val="es-ES_tradnl"/>
        </w:rPr>
      </w:pPr>
    </w:p>
    <w:p w:rsidR="00D2712B" w:rsidRPr="00611704" w:rsidRDefault="00D2712B" w:rsidP="00D2712B">
      <w:pPr>
        <w:pStyle w:val="BodyTextIndent"/>
        <w:spacing w:after="0"/>
        <w:ind w:left="0" w:right="51"/>
        <w:jc w:val="both"/>
        <w:rPr>
          <w:lang w:val="id-ID"/>
        </w:rPr>
      </w:pPr>
      <w:r w:rsidRPr="00D2712B">
        <w:t xml:space="preserve">Tujuan disusunnya prosedur mutu pembimbingan akademik adalah sebagai pedoman dalam menjalankan proses kontrak mata kuliah setiap semester sehingga teridentifikasi mata kuliah yang sudah diambil mahasiswa pada setiap semester di </w:t>
      </w:r>
      <w:r w:rsidR="00611704">
        <w:t>lingkungan</w:t>
      </w:r>
      <w:r w:rsidR="003A2E63">
        <w:t xml:space="preserve"> Fakultas Ilmu Sosial dan Ilmu Politik</w:t>
      </w:r>
      <w:r w:rsidR="00611704">
        <w:t xml:space="preserve"> </w:t>
      </w:r>
      <w:r w:rsidR="00D33302">
        <w:t>UNTAG</w:t>
      </w:r>
      <w:r w:rsidR="003A2E63">
        <w:t xml:space="preserve"> 19</w:t>
      </w:r>
      <w:r w:rsidR="00210871">
        <w:t>45</w:t>
      </w:r>
      <w:r w:rsidR="00D33302">
        <w:t xml:space="preserve"> Samarinda</w:t>
      </w:r>
      <w:r w:rsidR="00611704">
        <w:rPr>
          <w:lang w:val="id-ID"/>
        </w:rPr>
        <w:t>.</w:t>
      </w:r>
    </w:p>
    <w:p w:rsidR="00D2712B" w:rsidRPr="00D2712B" w:rsidRDefault="00D2712B" w:rsidP="00D2712B">
      <w:pPr>
        <w:jc w:val="both"/>
      </w:pPr>
    </w:p>
    <w:p w:rsidR="00D2712B" w:rsidRPr="00D2712B" w:rsidRDefault="00D2712B" w:rsidP="00D2712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D2712B">
        <w:rPr>
          <w:b/>
          <w:lang w:val="es-ES_tradnl"/>
        </w:rPr>
        <w:t>Ruang Lingkup</w:t>
      </w:r>
    </w:p>
    <w:p w:rsidR="00D2712B" w:rsidRPr="00D2712B" w:rsidRDefault="00D2712B" w:rsidP="00D2712B">
      <w:pPr>
        <w:pStyle w:val="ListParagraph"/>
        <w:jc w:val="both"/>
        <w:rPr>
          <w:b/>
          <w:lang w:val="es-ES_tradnl"/>
        </w:rPr>
      </w:pPr>
    </w:p>
    <w:p w:rsidR="00D2712B" w:rsidRPr="00D2712B" w:rsidRDefault="00D2712B" w:rsidP="00D2712B">
      <w:pPr>
        <w:jc w:val="both"/>
        <w:rPr>
          <w:lang w:val="id-ID"/>
        </w:rPr>
      </w:pPr>
      <w:r w:rsidRPr="00D2712B">
        <w:t>Prosedur pembimbingan akademik mencakup kontrak mata kuliah sampai dengan mahasiswa mendapatkan jadwal kuliah.</w:t>
      </w:r>
    </w:p>
    <w:p w:rsidR="00D2712B" w:rsidRPr="00D2712B" w:rsidRDefault="00D2712B" w:rsidP="00D2712B">
      <w:pPr>
        <w:ind w:firstLine="720"/>
        <w:jc w:val="both"/>
      </w:pPr>
    </w:p>
    <w:p w:rsidR="00D2712B" w:rsidRPr="00D2712B" w:rsidRDefault="00D2712B" w:rsidP="00D2712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D2712B">
        <w:rPr>
          <w:b/>
          <w:lang w:val="es-ES_tradnl"/>
        </w:rPr>
        <w:t>Referensi</w:t>
      </w:r>
    </w:p>
    <w:p w:rsidR="00D2712B" w:rsidRPr="00D2712B" w:rsidRDefault="00D2712B" w:rsidP="00D2712B">
      <w:pPr>
        <w:pStyle w:val="ListParagraph"/>
        <w:jc w:val="both"/>
        <w:rPr>
          <w:b/>
          <w:lang w:val="es-ES_tradnl"/>
        </w:rPr>
      </w:pPr>
    </w:p>
    <w:p w:rsidR="00D2712B" w:rsidRPr="00D2712B" w:rsidRDefault="00D2712B" w:rsidP="00D2712B">
      <w:pPr>
        <w:pStyle w:val="ListParagraph"/>
        <w:numPr>
          <w:ilvl w:val="0"/>
          <w:numId w:val="34"/>
        </w:numPr>
        <w:tabs>
          <w:tab w:val="left" w:pos="180"/>
        </w:tabs>
        <w:ind w:left="567"/>
        <w:jc w:val="both"/>
        <w:rPr>
          <w:lang w:val="es-ES_tradnl"/>
        </w:rPr>
      </w:pPr>
      <w:r w:rsidRPr="00D2712B">
        <w:rPr>
          <w:lang w:val="es-ES_tradnl"/>
        </w:rPr>
        <w:t xml:space="preserve">ISO 9001:2008 </w:t>
      </w:r>
    </w:p>
    <w:p w:rsidR="00D2712B" w:rsidRPr="0014292A" w:rsidRDefault="00D2712B" w:rsidP="00D2712B">
      <w:pPr>
        <w:pStyle w:val="ListParagraph"/>
        <w:numPr>
          <w:ilvl w:val="0"/>
          <w:numId w:val="34"/>
        </w:numPr>
        <w:tabs>
          <w:tab w:val="left" w:pos="180"/>
        </w:tabs>
        <w:ind w:left="567"/>
        <w:jc w:val="both"/>
        <w:rPr>
          <w:lang w:val="es-ES_tradnl"/>
        </w:rPr>
      </w:pPr>
      <w:r w:rsidRPr="00D2712B">
        <w:rPr>
          <w:lang w:val="es-ES_tradnl"/>
        </w:rPr>
        <w:t xml:space="preserve">Manual Mutu </w:t>
      </w:r>
      <w:r w:rsidR="00D33302">
        <w:t>UNTAG</w:t>
      </w:r>
      <w:r w:rsidR="003A2E63">
        <w:t xml:space="preserve"> 19</w:t>
      </w:r>
      <w:r w:rsidR="0014292A">
        <w:t>45</w:t>
      </w:r>
      <w:r w:rsidR="00D33302">
        <w:t xml:space="preserve"> Samarinda</w:t>
      </w:r>
    </w:p>
    <w:p w:rsidR="0014292A" w:rsidRPr="0014292A" w:rsidRDefault="0014292A" w:rsidP="00D2712B">
      <w:pPr>
        <w:pStyle w:val="ListParagraph"/>
        <w:numPr>
          <w:ilvl w:val="0"/>
          <w:numId w:val="34"/>
        </w:numPr>
        <w:tabs>
          <w:tab w:val="left" w:pos="180"/>
        </w:tabs>
        <w:ind w:left="567"/>
        <w:jc w:val="both"/>
        <w:rPr>
          <w:lang w:val="es-ES_tradnl"/>
        </w:rPr>
      </w:pPr>
      <w:r>
        <w:t>Kebijakan Akademik</w:t>
      </w:r>
    </w:p>
    <w:p w:rsidR="0014292A" w:rsidRPr="00D2712B" w:rsidRDefault="0014292A" w:rsidP="00D2712B">
      <w:pPr>
        <w:pStyle w:val="ListParagraph"/>
        <w:numPr>
          <w:ilvl w:val="0"/>
          <w:numId w:val="34"/>
        </w:numPr>
        <w:tabs>
          <w:tab w:val="left" w:pos="180"/>
        </w:tabs>
        <w:ind w:left="567"/>
        <w:jc w:val="both"/>
        <w:rPr>
          <w:lang w:val="es-ES_tradnl"/>
        </w:rPr>
      </w:pPr>
      <w:r>
        <w:t>Standar Akademik</w:t>
      </w:r>
    </w:p>
    <w:p w:rsidR="00D2712B" w:rsidRPr="00D2712B" w:rsidRDefault="00D2712B" w:rsidP="00D2712B">
      <w:pPr>
        <w:jc w:val="both"/>
        <w:rPr>
          <w:lang w:val="es-ES_tradnl"/>
        </w:rPr>
      </w:pPr>
    </w:p>
    <w:p w:rsidR="00D2712B" w:rsidRPr="00D2712B" w:rsidRDefault="00D2712B" w:rsidP="00D2712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D2712B">
        <w:rPr>
          <w:b/>
          <w:lang w:val="es-ES_tradnl"/>
        </w:rPr>
        <w:t>Definisi.</w:t>
      </w:r>
    </w:p>
    <w:p w:rsidR="00D2712B" w:rsidRPr="00D2712B" w:rsidRDefault="00D2712B" w:rsidP="00D2712B">
      <w:pPr>
        <w:pStyle w:val="ListParagraph"/>
        <w:jc w:val="both"/>
        <w:rPr>
          <w:b/>
          <w:lang w:val="es-ES_tradnl"/>
        </w:rPr>
      </w:pPr>
    </w:p>
    <w:p w:rsidR="00D2712B" w:rsidRPr="00D2712B" w:rsidRDefault="00D2712B" w:rsidP="00D2712B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 w:rsidRPr="00D2712B">
        <w:rPr>
          <w:rFonts w:ascii="Times New Roman" w:hAnsi="Times New Roman" w:cs="Times New Roman"/>
          <w:b/>
          <w:lang w:val="en-US"/>
        </w:rPr>
        <w:t>Pembimbingan akademik adalah</w:t>
      </w:r>
      <w:r w:rsidRPr="00D2712B">
        <w:rPr>
          <w:rFonts w:ascii="Times New Roman" w:hAnsi="Times New Roman" w:cs="Times New Roman"/>
          <w:lang w:val="en-US"/>
        </w:rPr>
        <w:t xml:space="preserve"> kontrak mata kuliah pada semester berjalan yang dilakukan oleh mahasiswa dan melibatkan dosen PA, BANK,</w:t>
      </w:r>
      <w:r w:rsidR="00B6660F">
        <w:rPr>
          <w:rFonts w:ascii="Times New Roman" w:hAnsi="Times New Roman" w:cs="Times New Roman"/>
          <w:lang w:val="en-US"/>
        </w:rPr>
        <w:t xml:space="preserve"> Bendahara, dan BAAK</w:t>
      </w:r>
      <w:r w:rsidR="00D92FA7">
        <w:rPr>
          <w:rFonts w:ascii="Times New Roman" w:hAnsi="Times New Roman" w:cs="Times New Roman"/>
          <w:lang w:val="en-US"/>
        </w:rPr>
        <w:t xml:space="preserve">PSI. </w:t>
      </w:r>
      <w:r w:rsidR="00B6660F">
        <w:rPr>
          <w:rFonts w:ascii="Times New Roman" w:hAnsi="Times New Roman" w:cs="Times New Roman"/>
          <w:lang w:val="en-US"/>
        </w:rPr>
        <w:t>(Biro Administrasi Akademik, Kemahasiswaan, Pe</w:t>
      </w:r>
      <w:r w:rsidR="0052323E">
        <w:rPr>
          <w:rFonts w:ascii="Times New Roman" w:hAnsi="Times New Roman" w:cs="Times New Roman"/>
          <w:lang w:val="en-US"/>
        </w:rPr>
        <w:t xml:space="preserve">rencanaan dan Sistem Informasi) dan Fakultas. </w:t>
      </w:r>
    </w:p>
    <w:p w:rsidR="00D2712B" w:rsidRPr="00D2712B" w:rsidRDefault="00D2712B" w:rsidP="00D2712B">
      <w:pPr>
        <w:jc w:val="both"/>
        <w:rPr>
          <w:b/>
          <w:lang w:val="es-ES_tradnl"/>
        </w:rPr>
      </w:pPr>
    </w:p>
    <w:p w:rsidR="00D2712B" w:rsidRPr="00D2712B" w:rsidRDefault="00D2712B" w:rsidP="00D2712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D2712B">
        <w:rPr>
          <w:b/>
          <w:lang w:val="es-ES_tradnl"/>
        </w:rPr>
        <w:t>PenanggungJawab</w:t>
      </w:r>
    </w:p>
    <w:p w:rsidR="00D2712B" w:rsidRPr="00D2712B" w:rsidRDefault="00D2712B" w:rsidP="00D2712B">
      <w:pPr>
        <w:pStyle w:val="ListParagraph"/>
        <w:jc w:val="both"/>
        <w:rPr>
          <w:b/>
          <w:lang w:val="es-ES_tradnl"/>
        </w:rPr>
      </w:pPr>
    </w:p>
    <w:p w:rsidR="00D2712B" w:rsidRPr="00D2712B" w:rsidRDefault="00D2712B" w:rsidP="00D2712B">
      <w:pPr>
        <w:pStyle w:val="Default"/>
        <w:numPr>
          <w:ilvl w:val="1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D2712B">
        <w:rPr>
          <w:rFonts w:ascii="Times New Roman" w:hAnsi="Times New Roman" w:cs="Times New Roman"/>
          <w:lang w:val="en-US"/>
        </w:rPr>
        <w:t xml:space="preserve">Ketua Program Studi </w:t>
      </w:r>
    </w:p>
    <w:p w:rsidR="00D2712B" w:rsidRPr="00D2712B" w:rsidRDefault="00D2712B" w:rsidP="00D2712B">
      <w:pPr>
        <w:tabs>
          <w:tab w:val="num" w:pos="1683"/>
          <w:tab w:val="num" w:pos="1710"/>
        </w:tabs>
        <w:suppressAutoHyphens w:val="0"/>
      </w:pPr>
    </w:p>
    <w:p w:rsidR="00D2712B" w:rsidRPr="00D2712B" w:rsidRDefault="00D2712B" w:rsidP="00D2712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D2712B">
        <w:rPr>
          <w:b/>
          <w:lang w:val="es-ES_tradnl"/>
        </w:rPr>
        <w:t>Ketentuan Umum</w:t>
      </w:r>
    </w:p>
    <w:p w:rsidR="00D2712B" w:rsidRPr="00D2712B" w:rsidRDefault="00D2712B" w:rsidP="00D2712B">
      <w:pPr>
        <w:pStyle w:val="ListParagraph"/>
        <w:jc w:val="both"/>
        <w:rPr>
          <w:b/>
          <w:lang w:val="es-ES_tradnl"/>
        </w:rPr>
      </w:pPr>
    </w:p>
    <w:p w:rsidR="00D2712B" w:rsidRPr="00D2712B" w:rsidRDefault="00D2712B" w:rsidP="00D2712B">
      <w:pPr>
        <w:pStyle w:val="ListParagraph"/>
        <w:numPr>
          <w:ilvl w:val="1"/>
          <w:numId w:val="31"/>
        </w:numPr>
        <w:tabs>
          <w:tab w:val="num" w:pos="1440"/>
        </w:tabs>
        <w:ind w:left="360" w:hanging="360"/>
        <w:jc w:val="both"/>
        <w:rPr>
          <w:lang w:val="es-ES"/>
        </w:rPr>
      </w:pPr>
      <w:r w:rsidRPr="00D2712B">
        <w:rPr>
          <w:lang w:val="es-ES"/>
        </w:rPr>
        <w:t xml:space="preserve">Mahasiswa yang tidak melaksanakan proses pembimbingan akademik adalah mahasiswa tidak aktif </w:t>
      </w:r>
    </w:p>
    <w:p w:rsidR="00D2712B" w:rsidRPr="00D2712B" w:rsidRDefault="00D2712B" w:rsidP="00D2712B">
      <w:pPr>
        <w:pStyle w:val="ListParagraph"/>
        <w:ind w:left="360"/>
        <w:jc w:val="both"/>
        <w:rPr>
          <w:lang w:val="es-ES"/>
        </w:rPr>
      </w:pPr>
    </w:p>
    <w:p w:rsidR="00D2712B" w:rsidRPr="00D2712B" w:rsidRDefault="00D2712B" w:rsidP="00D2712B">
      <w:pPr>
        <w:pStyle w:val="Header"/>
        <w:suppressAutoHyphens w:val="0"/>
        <w:jc w:val="both"/>
      </w:pPr>
    </w:p>
    <w:p w:rsidR="00D2712B" w:rsidRPr="00D2712B" w:rsidRDefault="00D2712B" w:rsidP="00D2712B">
      <w:pPr>
        <w:pStyle w:val="Header"/>
        <w:suppressAutoHyphens w:val="0"/>
        <w:jc w:val="both"/>
      </w:pPr>
    </w:p>
    <w:p w:rsidR="00D2712B" w:rsidRPr="00D2712B" w:rsidRDefault="00D2712B" w:rsidP="00D2712B">
      <w:pPr>
        <w:pStyle w:val="Header"/>
        <w:suppressAutoHyphens w:val="0"/>
        <w:jc w:val="both"/>
      </w:pPr>
    </w:p>
    <w:p w:rsidR="00D2712B" w:rsidRPr="00D2712B" w:rsidRDefault="00D2712B" w:rsidP="00D2712B">
      <w:pPr>
        <w:pStyle w:val="Header"/>
        <w:suppressAutoHyphens w:val="0"/>
        <w:jc w:val="both"/>
      </w:pPr>
    </w:p>
    <w:p w:rsidR="00D2712B" w:rsidRPr="00D2712B" w:rsidRDefault="00D2712B" w:rsidP="00D2712B">
      <w:pPr>
        <w:jc w:val="center"/>
        <w:rPr>
          <w:b/>
          <w:sz w:val="28"/>
          <w:szCs w:val="28"/>
        </w:rPr>
      </w:pPr>
      <w:r w:rsidRPr="00D2712B">
        <w:rPr>
          <w:b/>
          <w:sz w:val="28"/>
          <w:szCs w:val="28"/>
          <w:lang w:val="es-ES_tradnl"/>
        </w:rPr>
        <w:t>BAB II</w:t>
      </w:r>
    </w:p>
    <w:p w:rsidR="00D2712B" w:rsidRPr="00D2712B" w:rsidRDefault="00D2712B" w:rsidP="00D2712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2712B">
        <w:rPr>
          <w:rFonts w:ascii="Times New Roman" w:hAnsi="Times New Roman" w:cs="Times New Roman"/>
          <w:sz w:val="28"/>
          <w:szCs w:val="28"/>
          <w:lang w:val="es-ES_tradnl"/>
        </w:rPr>
        <w:t>PROSEDUR PEMBIMBINGAN AKADEMIK</w:t>
      </w:r>
    </w:p>
    <w:p w:rsidR="00D2712B" w:rsidRPr="00D2712B" w:rsidRDefault="00D2712B" w:rsidP="00D2712B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D2712B" w:rsidRPr="00D2712B" w:rsidRDefault="00D2712B" w:rsidP="00D2712B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D2712B" w:rsidRPr="00D2712B" w:rsidRDefault="00D2712B" w:rsidP="00D2712B">
      <w:pPr>
        <w:rPr>
          <w:lang w:val="es-ES_tradnl"/>
        </w:rPr>
      </w:pPr>
    </w:p>
    <w:p w:rsidR="00D2712B" w:rsidRPr="00D2712B" w:rsidRDefault="00D2712B" w:rsidP="00D2712B">
      <w:pPr>
        <w:rPr>
          <w:lang w:val="id-ID"/>
        </w:rPr>
      </w:pPr>
    </w:p>
    <w:p w:rsidR="00D2712B" w:rsidRPr="00D2712B" w:rsidRDefault="00D2712B" w:rsidP="00D2712B">
      <w:pPr>
        <w:pStyle w:val="ListParagraph"/>
        <w:numPr>
          <w:ilvl w:val="1"/>
          <w:numId w:val="3"/>
        </w:numPr>
        <w:ind w:left="426"/>
        <w:rPr>
          <w:b/>
          <w:lang w:val="es-ES_tradnl"/>
        </w:rPr>
      </w:pPr>
      <w:r w:rsidRPr="00D2712B">
        <w:rPr>
          <w:b/>
          <w:lang w:val="es-ES_tradnl"/>
        </w:rPr>
        <w:t>Alur Proses Pembimbingan Akademik</w:t>
      </w:r>
    </w:p>
    <w:p w:rsidR="00D2712B" w:rsidRPr="00D2712B" w:rsidRDefault="00D2712B" w:rsidP="00D2712B">
      <w:pPr>
        <w:pStyle w:val="ListParagraph"/>
        <w:ind w:left="426"/>
        <w:rPr>
          <w:b/>
          <w:lang w:val="es-ES_tradnl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45"/>
        <w:gridCol w:w="239"/>
        <w:gridCol w:w="6853"/>
      </w:tblGrid>
      <w:tr w:rsidR="00D2712B" w:rsidRPr="00D2712B" w:rsidTr="003A2E6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712B" w:rsidRDefault="002A4E93" w:rsidP="00611704">
            <w:pPr>
              <w:snapToGri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Mahasiswa </w:t>
            </w:r>
          </w:p>
          <w:p w:rsidR="002A4E93" w:rsidRPr="00D2712B" w:rsidRDefault="002A4E93" w:rsidP="00611704">
            <w:pPr>
              <w:snapToGri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Mengisi FRS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D2712B" w:rsidRPr="00D2712B" w:rsidRDefault="00D2712B" w:rsidP="00611704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853" w:type="dxa"/>
          </w:tcPr>
          <w:p w:rsidR="00D2712B" w:rsidRPr="00D2712B" w:rsidRDefault="00D2712B" w:rsidP="00D2712B">
            <w:pPr>
              <w:pStyle w:val="ListParagraph"/>
              <w:numPr>
                <w:ilvl w:val="0"/>
                <w:numId w:val="32"/>
              </w:numPr>
              <w:ind w:left="321"/>
              <w:jc w:val="both"/>
              <w:rPr>
                <w:lang w:val="nb-NO"/>
              </w:rPr>
            </w:pPr>
            <w:r w:rsidRPr="00D2712B">
              <w:rPr>
                <w:lang w:val="de-DE"/>
              </w:rPr>
              <w:t>Mahasiswa me</w:t>
            </w:r>
            <w:r w:rsidR="002A4E93">
              <w:rPr>
                <w:lang w:val="de-DE"/>
              </w:rPr>
              <w:t xml:space="preserve">rencanakan matakuliah yang akan ditempuh pada semester berikutnya berdasarkan kurikulum </w:t>
            </w:r>
            <w:r w:rsidR="00E57069">
              <w:rPr>
                <w:lang w:val="de-DE"/>
              </w:rPr>
              <w:t>dan jadwal perkuliahan dari Pro</w:t>
            </w:r>
            <w:r w:rsidR="002A4E93">
              <w:rPr>
                <w:lang w:val="de-DE"/>
              </w:rPr>
              <w:t>gram Studi dengan cara mengisi Formulir Rencana Studi (FRS).</w:t>
            </w:r>
          </w:p>
        </w:tc>
      </w:tr>
      <w:tr w:rsidR="00D2712B" w:rsidRPr="00D2712B" w:rsidTr="00611704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2B" w:rsidRPr="00D2712B" w:rsidRDefault="00397267" w:rsidP="00611704">
            <w:pPr>
              <w:snapToGrid w:val="0"/>
              <w:jc w:val="center"/>
              <w:rPr>
                <w:b/>
                <w:lang w:val="sv-SE"/>
              </w:rPr>
            </w:pPr>
            <w:r w:rsidRPr="006F6443">
              <w:rPr>
                <w:rFonts w:ascii="Book Antiqua" w:hAnsi="Book Antiqua"/>
                <w:b/>
                <w:lang w:val="sv-SE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D2712B" w:rsidRPr="00D2712B" w:rsidRDefault="00D2712B" w:rsidP="00611704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853" w:type="dxa"/>
            <w:shd w:val="clear" w:color="auto" w:fill="auto"/>
          </w:tcPr>
          <w:p w:rsidR="00D2712B" w:rsidRPr="00D2712B" w:rsidRDefault="00D2712B" w:rsidP="00611704">
            <w:pPr>
              <w:pStyle w:val="ListParagraph"/>
              <w:ind w:left="321" w:hanging="360"/>
              <w:jc w:val="both"/>
              <w:rPr>
                <w:lang w:val="nb-NO"/>
              </w:rPr>
            </w:pPr>
          </w:p>
        </w:tc>
      </w:tr>
      <w:tr w:rsidR="00D2712B" w:rsidRPr="00D2712B" w:rsidTr="003A2E63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712B" w:rsidRPr="00D2712B" w:rsidRDefault="00BF7358" w:rsidP="00611704">
            <w:pPr>
              <w:snapToGrid w:val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Mahasiswa berkonsultasi dengan PA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D2712B" w:rsidRPr="00D2712B" w:rsidRDefault="00D2712B" w:rsidP="00611704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853" w:type="dxa"/>
          </w:tcPr>
          <w:p w:rsidR="00D2712B" w:rsidRPr="00D2712B" w:rsidRDefault="00BF7358" w:rsidP="00D2712B">
            <w:pPr>
              <w:pStyle w:val="ListParagraph"/>
              <w:numPr>
                <w:ilvl w:val="0"/>
                <w:numId w:val="32"/>
              </w:numPr>
              <w:ind w:left="321"/>
              <w:jc w:val="both"/>
            </w:pPr>
            <w:r>
              <w:t>B</w:t>
            </w:r>
            <w:r w:rsidR="00C81AF4">
              <w:t>e</w:t>
            </w:r>
            <w:r>
              <w:t>rdasarkan FRS mahasiswa berkonsultasi dengan Dosen Pembimbing Akademiknya untuk m</w:t>
            </w:r>
            <w:r w:rsidR="00955940">
              <w:t>emastikan matakuliah yang dipro</w:t>
            </w:r>
            <w:r>
              <w:t>gramkan pada semester berikutnya.</w:t>
            </w:r>
          </w:p>
        </w:tc>
      </w:tr>
      <w:tr w:rsidR="00D2712B" w:rsidRPr="00D2712B" w:rsidTr="00611704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D2712B" w:rsidRPr="00D2712B" w:rsidRDefault="00397267" w:rsidP="00611704">
            <w:pPr>
              <w:snapToGrid w:val="0"/>
              <w:jc w:val="center"/>
              <w:rPr>
                <w:b/>
                <w:lang w:val="es-ES_tradnl"/>
              </w:rPr>
            </w:pPr>
            <w:r w:rsidRPr="006F6443">
              <w:rPr>
                <w:rFonts w:ascii="Book Antiqua" w:hAnsi="Book Antiqua"/>
                <w:b/>
                <w:lang w:val="sv-SE"/>
              </w:rPr>
              <w:t>▼</w:t>
            </w:r>
          </w:p>
        </w:tc>
        <w:tc>
          <w:tcPr>
            <w:tcW w:w="239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D2712B" w:rsidRPr="00D2712B" w:rsidTr="003A2E63">
        <w:trPr>
          <w:cantSplit/>
          <w:trHeight w:val="709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2712B" w:rsidRDefault="00802B94" w:rsidP="00611704">
            <w:pPr>
              <w:jc w:val="center"/>
              <w:rPr>
                <w:b/>
              </w:rPr>
            </w:pPr>
            <w:r>
              <w:rPr>
                <w:b/>
              </w:rPr>
              <w:t xml:space="preserve">Persetujuan Dosen </w:t>
            </w:r>
          </w:p>
          <w:p w:rsidR="00802B94" w:rsidRPr="00D2712B" w:rsidRDefault="00802B94" w:rsidP="00611704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2712B" w:rsidRPr="00D2712B" w:rsidRDefault="00D2712B" w:rsidP="00611704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D2712B" w:rsidRPr="00D2712B" w:rsidRDefault="00802B94" w:rsidP="00D2712B">
            <w:pPr>
              <w:pStyle w:val="ListParagraph"/>
              <w:numPr>
                <w:ilvl w:val="0"/>
                <w:numId w:val="32"/>
              </w:numPr>
              <w:ind w:left="321"/>
              <w:jc w:val="both"/>
            </w:pPr>
            <w:r>
              <w:rPr>
                <w:lang w:val="de-DE"/>
              </w:rPr>
              <w:t xml:space="preserve">Setelah melakukan verifikasi dan pertimbangan (mahasiswa memperlihatkan KHS asli, Dosen PA menyetujui FRS yang diajukan oleh mahasiswa. </w:t>
            </w:r>
          </w:p>
        </w:tc>
      </w:tr>
      <w:tr w:rsidR="00D2712B" w:rsidRPr="00D2712B" w:rsidTr="00611704">
        <w:trPr>
          <w:cantSplit/>
          <w:trHeight w:val="16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12B" w:rsidRPr="00D2712B" w:rsidRDefault="00397267" w:rsidP="00611704">
            <w:pPr>
              <w:snapToGrid w:val="0"/>
              <w:jc w:val="center"/>
              <w:rPr>
                <w:b/>
                <w:lang w:val="es-ES_tradnl"/>
              </w:rPr>
            </w:pPr>
            <w:r w:rsidRPr="006F6443">
              <w:rPr>
                <w:rFonts w:ascii="Book Antiqua" w:hAnsi="Book Antiqua"/>
                <w:b/>
                <w:lang w:val="sv-SE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  <w:vAlign w:val="center"/>
          </w:tcPr>
          <w:p w:rsidR="00D2712B" w:rsidRPr="00D2712B" w:rsidRDefault="00D2712B" w:rsidP="00611704">
            <w:pPr>
              <w:snapToGrid w:val="0"/>
              <w:jc w:val="center"/>
              <w:rPr>
                <w:lang w:val="es-ES_tradnl"/>
              </w:rPr>
            </w:pPr>
          </w:p>
        </w:tc>
      </w:tr>
      <w:tr w:rsidR="00D2712B" w:rsidRPr="00D2712B" w:rsidTr="003A2E63">
        <w:trPr>
          <w:cantSplit/>
          <w:trHeight w:val="521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D2712B" w:rsidRPr="00D2712B" w:rsidRDefault="001766F4" w:rsidP="00611704">
            <w:pPr>
              <w:jc w:val="center"/>
              <w:rPr>
                <w:b/>
              </w:rPr>
            </w:pPr>
            <w:r>
              <w:rPr>
                <w:b/>
              </w:rPr>
              <w:t>Registrasi dan Bayar ke Bank Kaltim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2712B" w:rsidRPr="00D2712B" w:rsidRDefault="00D2712B" w:rsidP="00611704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D2712B" w:rsidRPr="00D2712B" w:rsidRDefault="00187D6B" w:rsidP="00D2712B">
            <w:pPr>
              <w:pStyle w:val="ListParagraph"/>
              <w:numPr>
                <w:ilvl w:val="0"/>
                <w:numId w:val="32"/>
              </w:numPr>
              <w:ind w:left="321"/>
              <w:jc w:val="both"/>
            </w:pPr>
            <w:r>
              <w:t>Berdasarkan jumlah SKS yang disepakati dalam FRS, mahasiswa membayar biaya kuliah ke Bank Kaltim sesuai dengan jadwal yang telah ditentukan</w:t>
            </w:r>
          </w:p>
        </w:tc>
      </w:tr>
      <w:tr w:rsidR="00D2712B" w:rsidRPr="00D2712B" w:rsidTr="00611704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D2712B" w:rsidRPr="00D2712B" w:rsidRDefault="00397267" w:rsidP="00611704">
            <w:pPr>
              <w:snapToGrid w:val="0"/>
              <w:jc w:val="center"/>
              <w:rPr>
                <w:b/>
                <w:lang w:val="es-ES_tradnl"/>
              </w:rPr>
            </w:pPr>
            <w:r w:rsidRPr="006F6443">
              <w:rPr>
                <w:rFonts w:ascii="Book Antiqua" w:hAnsi="Book Antiqua"/>
                <w:b/>
                <w:lang w:val="sv-SE"/>
              </w:rPr>
              <w:t>▼</w:t>
            </w:r>
          </w:p>
        </w:tc>
        <w:tc>
          <w:tcPr>
            <w:tcW w:w="239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D2712B" w:rsidRPr="00D2712B" w:rsidTr="003A2E63">
        <w:trPr>
          <w:cantSplit/>
          <w:trHeight w:val="493"/>
        </w:trPr>
        <w:tc>
          <w:tcPr>
            <w:tcW w:w="2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45331F" w:rsidRPr="00D2712B" w:rsidRDefault="001766F4" w:rsidP="001766F4">
            <w:pPr>
              <w:jc w:val="center"/>
              <w:rPr>
                <w:b/>
              </w:rPr>
            </w:pPr>
            <w:r>
              <w:rPr>
                <w:b/>
              </w:rPr>
              <w:t>KRS Online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2712B" w:rsidRPr="00D2712B" w:rsidRDefault="00D2712B" w:rsidP="00611704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187D6B" w:rsidRPr="00187D6B" w:rsidRDefault="00187D6B" w:rsidP="00D2712B">
            <w:pPr>
              <w:pStyle w:val="BodyTextIndent"/>
              <w:numPr>
                <w:ilvl w:val="0"/>
                <w:numId w:val="32"/>
              </w:numPr>
              <w:tabs>
                <w:tab w:val="left" w:pos="0"/>
              </w:tabs>
              <w:ind w:left="321"/>
              <w:jc w:val="both"/>
              <w:rPr>
                <w:lang w:val="de-DE"/>
              </w:rPr>
            </w:pPr>
            <w:r w:rsidRPr="00D2712B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ahasiswa centang KRS Online di </w:t>
            </w:r>
            <w:r w:rsidRPr="006F0A5F">
              <w:rPr>
                <w:color w:val="0070C0"/>
                <w:u w:val="single"/>
                <w:lang w:val="es-ES_tradnl"/>
              </w:rPr>
              <w:t>siakad.untag-smd.ac.id</w:t>
            </w:r>
            <w:r w:rsidRPr="006F0A5F">
              <w:rPr>
                <w:color w:val="0070C0"/>
                <w:lang w:val="es-ES_tradnl"/>
              </w:rPr>
              <w:t>.</w:t>
            </w:r>
          </w:p>
          <w:p w:rsidR="00D2712B" w:rsidRPr="00D2712B" w:rsidRDefault="00D2712B" w:rsidP="00187D6B">
            <w:pPr>
              <w:pStyle w:val="BodyTextIndent"/>
              <w:tabs>
                <w:tab w:val="left" w:pos="0"/>
              </w:tabs>
              <w:ind w:left="321"/>
              <w:jc w:val="both"/>
              <w:rPr>
                <w:lang w:val="de-DE"/>
              </w:rPr>
            </w:pPr>
          </w:p>
        </w:tc>
      </w:tr>
      <w:tr w:rsidR="00D2712B" w:rsidRPr="00D2712B" w:rsidTr="00611704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D2712B" w:rsidRPr="00D2712B" w:rsidRDefault="00397267" w:rsidP="00611704">
            <w:pPr>
              <w:snapToGrid w:val="0"/>
              <w:jc w:val="center"/>
              <w:rPr>
                <w:b/>
                <w:lang w:val="es-ES_tradnl"/>
              </w:rPr>
            </w:pPr>
            <w:r w:rsidRPr="006F6443">
              <w:rPr>
                <w:rFonts w:ascii="Book Antiqua" w:hAnsi="Book Antiqua"/>
                <w:b/>
                <w:lang w:val="sv-SE"/>
              </w:rPr>
              <w:t>▼</w:t>
            </w:r>
          </w:p>
        </w:tc>
        <w:tc>
          <w:tcPr>
            <w:tcW w:w="239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D2712B" w:rsidRPr="00D2712B" w:rsidTr="003A2E63">
        <w:trPr>
          <w:cantSplit/>
          <w:trHeight w:val="777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2712B" w:rsidRDefault="009D7E2D" w:rsidP="00611704">
            <w:pPr>
              <w:jc w:val="center"/>
              <w:rPr>
                <w:b/>
              </w:rPr>
            </w:pPr>
            <w:r>
              <w:rPr>
                <w:b/>
              </w:rPr>
              <w:t xml:space="preserve">Penyerahan bukti </w:t>
            </w:r>
          </w:p>
          <w:p w:rsidR="009D7E2D" w:rsidRPr="00D2712B" w:rsidRDefault="009D7E2D" w:rsidP="00611704">
            <w:pPr>
              <w:jc w:val="center"/>
              <w:rPr>
                <w:b/>
              </w:rPr>
            </w:pPr>
            <w:r>
              <w:rPr>
                <w:b/>
              </w:rPr>
              <w:t>Pembayaran SPP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2712B" w:rsidRPr="00D2712B" w:rsidRDefault="00D2712B" w:rsidP="00611704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853" w:type="dxa"/>
          </w:tcPr>
          <w:p w:rsidR="00D2712B" w:rsidRPr="00D2712B" w:rsidRDefault="009D7E2D" w:rsidP="00D2712B">
            <w:pPr>
              <w:pStyle w:val="ListParagraph"/>
              <w:numPr>
                <w:ilvl w:val="0"/>
                <w:numId w:val="32"/>
              </w:numPr>
              <w:ind w:left="321"/>
              <w:jc w:val="both"/>
            </w:pPr>
            <w:r>
              <w:t>Mahasiswa menyerahkan salinan bukti pembayaran biaya kuliah kepada Bendahara (Biro Keuangan).</w:t>
            </w:r>
          </w:p>
        </w:tc>
      </w:tr>
      <w:tr w:rsidR="00D2712B" w:rsidRPr="00D2712B" w:rsidTr="00611704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D2712B" w:rsidRPr="00D2712B" w:rsidRDefault="00397267" w:rsidP="00611704">
            <w:pPr>
              <w:snapToGrid w:val="0"/>
              <w:jc w:val="center"/>
              <w:rPr>
                <w:b/>
                <w:lang w:val="es-ES_tradnl"/>
              </w:rPr>
            </w:pPr>
            <w:r w:rsidRPr="006F6443">
              <w:rPr>
                <w:rFonts w:ascii="Book Antiqua" w:hAnsi="Book Antiqua"/>
                <w:b/>
                <w:lang w:val="sv-SE"/>
              </w:rPr>
              <w:t>▼</w:t>
            </w:r>
          </w:p>
        </w:tc>
        <w:tc>
          <w:tcPr>
            <w:tcW w:w="239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D2712B" w:rsidRPr="00D2712B" w:rsidRDefault="00D2712B" w:rsidP="00611704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D2712B" w:rsidRPr="00D2712B" w:rsidTr="003A2E63">
        <w:trPr>
          <w:cantSplit/>
          <w:trHeight w:val="925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2712B" w:rsidRDefault="0055750D" w:rsidP="00611704">
            <w:pPr>
              <w:jc w:val="center"/>
              <w:rPr>
                <w:b/>
              </w:rPr>
            </w:pPr>
            <w:r>
              <w:rPr>
                <w:b/>
              </w:rPr>
              <w:t>Otorisasi kartu</w:t>
            </w:r>
          </w:p>
          <w:p w:rsidR="0055750D" w:rsidRPr="00D2712B" w:rsidRDefault="0055750D" w:rsidP="00611704">
            <w:pPr>
              <w:jc w:val="center"/>
              <w:rPr>
                <w:b/>
              </w:rPr>
            </w:pPr>
            <w:r>
              <w:rPr>
                <w:b/>
              </w:rPr>
              <w:t>SPP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2712B" w:rsidRPr="00D2712B" w:rsidRDefault="00D2712B" w:rsidP="00611704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853" w:type="dxa"/>
          </w:tcPr>
          <w:p w:rsidR="00D2712B" w:rsidRDefault="0055750D" w:rsidP="00D2712B">
            <w:pPr>
              <w:pStyle w:val="ListParagraph"/>
              <w:numPr>
                <w:ilvl w:val="0"/>
                <w:numId w:val="32"/>
              </w:numPr>
              <w:ind w:left="321"/>
              <w:jc w:val="both"/>
            </w:pPr>
            <w:r>
              <w:t>Berdasarkan bukti pembayaran</w:t>
            </w:r>
            <w:r w:rsidR="00473A27">
              <w:t xml:space="preserve"> </w:t>
            </w:r>
            <w:r>
              <w:t>yang telah divalidasi oleh bank, mahasiswa mendapatkan otorisasi kartu SPP dari Biro Keuangan.</w:t>
            </w:r>
          </w:p>
          <w:p w:rsidR="00EA25B8" w:rsidRDefault="00EA25B8" w:rsidP="00EA25B8">
            <w:pPr>
              <w:jc w:val="both"/>
            </w:pPr>
          </w:p>
          <w:p w:rsidR="00EA25B8" w:rsidRDefault="00EA25B8" w:rsidP="00EA25B8">
            <w:pPr>
              <w:jc w:val="both"/>
            </w:pPr>
          </w:p>
          <w:p w:rsidR="00EA25B8" w:rsidRPr="00D2712B" w:rsidRDefault="00EA25B8" w:rsidP="00EA25B8">
            <w:pPr>
              <w:jc w:val="both"/>
            </w:pPr>
          </w:p>
        </w:tc>
      </w:tr>
    </w:tbl>
    <w:p w:rsidR="00D2712B" w:rsidRDefault="00D2712B" w:rsidP="00D2712B">
      <w:pPr>
        <w:jc w:val="both"/>
        <w:rPr>
          <w:lang w:val="id-ID"/>
        </w:rPr>
      </w:pPr>
    </w:p>
    <w:p w:rsidR="003A2E63" w:rsidRPr="00D2712B" w:rsidRDefault="003A2E63" w:rsidP="00D2712B">
      <w:pPr>
        <w:jc w:val="both"/>
        <w:rPr>
          <w:lang w:val="id-ID"/>
        </w:rPr>
      </w:pPr>
    </w:p>
    <w:p w:rsidR="00D2712B" w:rsidRPr="00F75458" w:rsidRDefault="00D2712B" w:rsidP="00F75458">
      <w:pPr>
        <w:pStyle w:val="ListParagraph"/>
        <w:numPr>
          <w:ilvl w:val="1"/>
          <w:numId w:val="3"/>
        </w:numPr>
        <w:ind w:left="426"/>
        <w:rPr>
          <w:b/>
          <w:lang w:val="es-ES_tradnl"/>
        </w:rPr>
      </w:pPr>
      <w:r w:rsidRPr="00D2712B">
        <w:rPr>
          <w:b/>
          <w:lang w:val="es-ES_tradnl"/>
        </w:rPr>
        <w:lastRenderedPageBreak/>
        <w:t>Dokumen Terkait</w:t>
      </w:r>
    </w:p>
    <w:p w:rsidR="00D2712B" w:rsidRPr="00D2712B" w:rsidRDefault="00E74167" w:rsidP="00D2712B">
      <w:pPr>
        <w:pStyle w:val="ListParagraph"/>
        <w:numPr>
          <w:ilvl w:val="0"/>
          <w:numId w:val="35"/>
        </w:numPr>
        <w:ind w:left="426"/>
        <w:rPr>
          <w:lang w:val="es-ES_tradnl"/>
        </w:rPr>
      </w:pPr>
      <w:r>
        <w:rPr>
          <w:lang w:val="es-ES_tradnl"/>
        </w:rPr>
        <w:t xml:space="preserve">Salinan </w:t>
      </w:r>
      <w:r w:rsidR="00D2712B" w:rsidRPr="00D2712B">
        <w:rPr>
          <w:lang w:val="es-ES_tradnl"/>
        </w:rPr>
        <w:t>Kalender akademik</w:t>
      </w:r>
    </w:p>
    <w:p w:rsidR="00D2712B" w:rsidRPr="00D2712B" w:rsidRDefault="00E337CA" w:rsidP="00D2712B">
      <w:pPr>
        <w:pStyle w:val="ListParagraph"/>
        <w:numPr>
          <w:ilvl w:val="0"/>
          <w:numId w:val="35"/>
        </w:numPr>
        <w:ind w:left="426"/>
        <w:rPr>
          <w:lang w:val="es-ES_tradnl"/>
        </w:rPr>
      </w:pPr>
      <w:r>
        <w:rPr>
          <w:lang w:val="es-ES_tradnl"/>
        </w:rPr>
        <w:t>Kurikulum</w:t>
      </w:r>
      <w:r w:rsidR="00F74056">
        <w:rPr>
          <w:lang w:val="es-ES_tradnl"/>
        </w:rPr>
        <w:t xml:space="preserve"> (DM-KUR</w:t>
      </w:r>
      <w:r w:rsidR="00F1495C">
        <w:rPr>
          <w:lang w:val="es-ES_tradnl"/>
        </w:rPr>
        <w:t>-07.</w:t>
      </w:r>
      <w:r w:rsidR="003A2E63">
        <w:rPr>
          <w:lang w:val="es-ES_tradnl"/>
        </w:rPr>
        <w:t>4</w:t>
      </w:r>
      <w:r w:rsidR="00E74167">
        <w:rPr>
          <w:lang w:val="es-ES_tradnl"/>
        </w:rPr>
        <w:t>/01.01)</w:t>
      </w:r>
    </w:p>
    <w:p w:rsidR="00D2712B" w:rsidRPr="00D2712B" w:rsidRDefault="00E74167" w:rsidP="00D2712B">
      <w:pPr>
        <w:pStyle w:val="ListParagraph"/>
        <w:numPr>
          <w:ilvl w:val="0"/>
          <w:numId w:val="35"/>
        </w:numPr>
        <w:ind w:left="426"/>
        <w:rPr>
          <w:lang w:val="es-ES_tradnl"/>
        </w:rPr>
      </w:pPr>
      <w:r>
        <w:rPr>
          <w:lang w:val="es-ES_tradnl"/>
        </w:rPr>
        <w:t xml:space="preserve">Salinan </w:t>
      </w:r>
      <w:r w:rsidR="00D2712B" w:rsidRPr="00D2712B">
        <w:rPr>
          <w:lang w:val="es-ES_tradnl"/>
        </w:rPr>
        <w:t>KRS</w:t>
      </w:r>
    </w:p>
    <w:p w:rsidR="00D2712B" w:rsidRPr="00D2712B" w:rsidRDefault="00E74167" w:rsidP="00D2712B">
      <w:pPr>
        <w:pStyle w:val="ListParagraph"/>
        <w:numPr>
          <w:ilvl w:val="0"/>
          <w:numId w:val="35"/>
        </w:numPr>
        <w:ind w:left="426"/>
        <w:rPr>
          <w:lang w:val="es-ES_tradnl"/>
        </w:rPr>
      </w:pPr>
      <w:r>
        <w:rPr>
          <w:lang w:val="es-ES_tradnl"/>
        </w:rPr>
        <w:t xml:space="preserve">Salinan </w:t>
      </w:r>
      <w:r w:rsidR="00D2712B" w:rsidRPr="00D2712B">
        <w:rPr>
          <w:lang w:val="es-ES_tradnl"/>
        </w:rPr>
        <w:t>Jadwal kuliah</w:t>
      </w:r>
    </w:p>
    <w:p w:rsidR="00193B03" w:rsidRPr="00D2712B" w:rsidRDefault="00D2712B" w:rsidP="00D2712B">
      <w:pPr>
        <w:pStyle w:val="ListParagraph"/>
        <w:numPr>
          <w:ilvl w:val="0"/>
          <w:numId w:val="35"/>
        </w:numPr>
        <w:ind w:left="426"/>
        <w:rPr>
          <w:lang w:val="es-ES_tradnl"/>
        </w:rPr>
      </w:pPr>
      <w:r w:rsidRPr="00D2712B">
        <w:rPr>
          <w:lang w:val="es-ES_tradnl"/>
        </w:rPr>
        <w:t>Daftar hadir mahasiswa</w:t>
      </w:r>
      <w:r w:rsidR="00F1495C">
        <w:rPr>
          <w:lang w:val="es-ES_tradnl"/>
        </w:rPr>
        <w:t xml:space="preserve"> PA (FM-PM-07.</w:t>
      </w:r>
      <w:r w:rsidR="003A2E63">
        <w:rPr>
          <w:lang w:val="es-ES_tradnl"/>
        </w:rPr>
        <w:t>4</w:t>
      </w:r>
      <w:r w:rsidR="000E4482">
        <w:rPr>
          <w:lang w:val="es-ES_tradnl"/>
        </w:rPr>
        <w:t>/01.01)</w:t>
      </w:r>
    </w:p>
    <w:sectPr w:rsidR="00193B03" w:rsidRPr="00D2712B" w:rsidSect="00C2042F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AC" w:rsidRDefault="00634DAC">
      <w:r>
        <w:separator/>
      </w:r>
    </w:p>
  </w:endnote>
  <w:endnote w:type="continuationSeparator" w:id="0">
    <w:p w:rsidR="00634DAC" w:rsidRDefault="0063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04" w:rsidRDefault="00634DAC">
    <w:pPr>
      <w:pStyle w:val="Foot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5pt;margin-top:-7.05pt;width:444.5pt;height:0;z-index:251659264" o:connectortype="straight"/>
      </w:pict>
    </w:r>
  </w:p>
  <w:p w:rsidR="00611704" w:rsidRPr="00CB2908" w:rsidRDefault="00611704" w:rsidP="00062F5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04" w:rsidRDefault="00611704">
    <w:pPr>
      <w:pStyle w:val="Footer"/>
    </w:pPr>
  </w:p>
  <w:p w:rsidR="00611704" w:rsidRDefault="0061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AC" w:rsidRDefault="00634DAC">
      <w:r>
        <w:separator/>
      </w:r>
    </w:p>
  </w:footnote>
  <w:footnote w:type="continuationSeparator" w:id="0">
    <w:p w:rsidR="00634DAC" w:rsidRDefault="0063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46" w:type="dxa"/>
      <w:tblInd w:w="-342" w:type="dxa"/>
      <w:tblLook w:val="04A0" w:firstRow="1" w:lastRow="0" w:firstColumn="1" w:lastColumn="0" w:noHBand="0" w:noVBand="1"/>
    </w:tblPr>
    <w:tblGrid>
      <w:gridCol w:w="1596"/>
      <w:gridCol w:w="693"/>
      <w:gridCol w:w="4940"/>
      <w:gridCol w:w="1158"/>
      <w:gridCol w:w="1059"/>
    </w:tblGrid>
    <w:tr w:rsidR="00611704" w:rsidRPr="00271BAF" w:rsidTr="00EF0B3A">
      <w:trPr>
        <w:trHeight w:val="1131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611704" w:rsidRPr="009E5667" w:rsidRDefault="00D33302" w:rsidP="00611704">
          <w:pPr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 w:cs="Arial"/>
              <w:noProof/>
              <w:sz w:val="22"/>
              <w:szCs w:val="22"/>
              <w:lang w:val="id-ID" w:eastAsia="id-ID"/>
            </w:rPr>
            <w:drawing>
              <wp:inline distT="0" distB="0" distL="0" distR="0">
                <wp:extent cx="855218" cy="831273"/>
                <wp:effectExtent l="19050" t="0" r="2032" b="0"/>
                <wp:docPr id="2" name="Picture 1" descr="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SMI_UNTA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092" cy="835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704" w:rsidRPr="00D33302" w:rsidRDefault="00D33302" w:rsidP="00611704">
          <w:pPr>
            <w:jc w:val="center"/>
            <w:rPr>
              <w:b/>
              <w:sz w:val="34"/>
              <w:szCs w:val="34"/>
              <w:lang w:val="id-ID"/>
            </w:rPr>
          </w:pPr>
          <w:r w:rsidRPr="00D33302">
            <w:rPr>
              <w:b/>
              <w:sz w:val="34"/>
              <w:szCs w:val="34"/>
            </w:rPr>
            <w:t>UNIVERSITAS 17 AGUSTUS 1945 SAMARINDA</w:t>
          </w:r>
        </w:p>
        <w:p w:rsidR="00B655A4" w:rsidRPr="00D33302" w:rsidRDefault="00D33302" w:rsidP="00611704">
          <w:pPr>
            <w:jc w:val="center"/>
            <w:rPr>
              <w:rStyle w:val="xbe"/>
            </w:rPr>
          </w:pPr>
          <w:r>
            <w:rPr>
              <w:rStyle w:val="xbe"/>
            </w:rPr>
            <w:t>Jl.Ir.H.Juanda No.80 Samarinda</w:t>
          </w:r>
          <w:r w:rsidR="00B655A4">
            <w:rPr>
              <w:rStyle w:val="xbe"/>
            </w:rPr>
            <w:t xml:space="preserve"> Telp. (0</w:t>
          </w:r>
          <w:r>
            <w:rPr>
              <w:rStyle w:val="xbe"/>
            </w:rPr>
            <w:t>54</w:t>
          </w:r>
          <w:r w:rsidR="00B655A4">
            <w:rPr>
              <w:rStyle w:val="xbe"/>
            </w:rPr>
            <w:t>1)</w:t>
          </w:r>
          <w:r w:rsidR="00B655A4" w:rsidRPr="00393904">
            <w:rPr>
              <w:lang w:val="id-ID"/>
            </w:rPr>
            <w:t xml:space="preserve"> </w:t>
          </w:r>
          <w:r>
            <w:t>743390</w:t>
          </w:r>
        </w:p>
        <w:p w:rsidR="00B655A4" w:rsidRPr="00B655A4" w:rsidRDefault="00D33302" w:rsidP="00D33302">
          <w:pPr>
            <w:jc w:val="center"/>
          </w:pPr>
          <w:r>
            <w:rPr>
              <w:rStyle w:val="xbe"/>
            </w:rPr>
            <w:t>Kalimantan Timur 75124</w:t>
          </w:r>
          <w:r w:rsidR="00611704">
            <w:rPr>
              <w:rStyle w:val="xbe"/>
            </w:rPr>
            <w:t>, Indonesia</w:t>
          </w:r>
          <w:r>
            <w:rPr>
              <w:rStyle w:val="xbe"/>
            </w:rPr>
            <w:t xml:space="preserve"> </w:t>
          </w:r>
          <w:hyperlink r:id="rId2" w:history="1">
            <w:r w:rsidRPr="00C82364">
              <w:rPr>
                <w:rStyle w:val="Hyperlink"/>
              </w:rPr>
              <w:t>http://untag-smd.ac.id/</w:t>
            </w:r>
          </w:hyperlink>
        </w:p>
      </w:tc>
    </w:tr>
    <w:tr w:rsidR="00611704" w:rsidRPr="00120049" w:rsidTr="00EF0B3A">
      <w:trPr>
        <w:trHeight w:val="840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704" w:rsidRPr="00597289" w:rsidRDefault="00611704" w:rsidP="00611704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611704" w:rsidRPr="00A90C55" w:rsidRDefault="00403E10" w:rsidP="006B6672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UNTAG</w:t>
          </w:r>
          <w:r w:rsidR="00611704" w:rsidRPr="00597289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-</w:t>
          </w:r>
          <w:r w:rsidR="00611704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PM-0</w:t>
          </w:r>
          <w:r w:rsidR="000B7B93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7.</w:t>
          </w:r>
          <w:r w:rsidR="008E3290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4</w:t>
          </w:r>
          <w:r w:rsidR="00611704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/</w:t>
          </w:r>
          <w:r w:rsidR="00611704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0</w:t>
          </w:r>
          <w:r w:rsidR="00611704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1</w:t>
          </w: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1704" w:rsidRDefault="00611704" w:rsidP="00611704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611704" w:rsidRDefault="00611704" w:rsidP="00611704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lang w:val="id-ID"/>
            </w:rPr>
          </w:pPr>
          <w:r>
            <w:rPr>
              <w:rFonts w:ascii="Tahoma" w:hAnsi="Tahoma" w:cs="Tahoma"/>
              <w:b/>
              <w:lang w:val="id-ID"/>
            </w:rPr>
            <w:t>PEMBIMBINGAN AKADEMIK</w:t>
          </w:r>
        </w:p>
        <w:p w:rsidR="004F382C" w:rsidRPr="004F382C" w:rsidRDefault="005A100C" w:rsidP="00611704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eastAsia="en-US"/>
            </w:rPr>
          </w:pPr>
          <w:r>
            <w:rPr>
              <w:rFonts w:ascii="Tahoma" w:hAnsi="Tahoma" w:cs="Tahoma"/>
              <w:b/>
            </w:rPr>
            <w:t>FAKUTAS</w:t>
          </w:r>
          <w:r w:rsidR="00EA25B8">
            <w:rPr>
              <w:rFonts w:ascii="Tahoma" w:hAnsi="Tahoma" w:cs="Tahoma"/>
              <w:b/>
            </w:rPr>
            <w:t xml:space="preserve"> ILMU SOSIAL DAN ILMU POLITIK</w:t>
          </w:r>
        </w:p>
      </w:tc>
      <w:tc>
        <w:tcPr>
          <w:tcW w:w="2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704" w:rsidRPr="00120049" w:rsidRDefault="00611704" w:rsidP="00611704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</w:p>
      </w:tc>
    </w:tr>
    <w:tr w:rsidR="00611704" w:rsidRPr="00120049" w:rsidTr="00EF0B3A">
      <w:trPr>
        <w:trHeight w:val="556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704" w:rsidRPr="00597289" w:rsidRDefault="00611704" w:rsidP="00611704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611704" w:rsidRPr="00597289" w:rsidRDefault="00D33302" w:rsidP="0061170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17</w:t>
          </w:r>
          <w:r w:rsidR="00910F5D">
            <w:rPr>
              <w:rFonts w:ascii="Arial" w:hAnsi="Arial" w:cs="Arial"/>
              <w:b/>
              <w:sz w:val="20"/>
              <w:szCs w:val="22"/>
            </w:rPr>
            <w:t>-</w:t>
          </w:r>
          <w:r w:rsidR="00DD4E30">
            <w:rPr>
              <w:rFonts w:ascii="Arial" w:hAnsi="Arial" w:cs="Arial"/>
              <w:b/>
              <w:sz w:val="20"/>
              <w:szCs w:val="22"/>
            </w:rPr>
            <w:t>12-2015</w:t>
          </w: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704" w:rsidRDefault="00611704" w:rsidP="00611704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704" w:rsidRPr="0034568A" w:rsidRDefault="00611704" w:rsidP="00611704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611704" w:rsidRPr="0034568A" w:rsidRDefault="00611704" w:rsidP="00611704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587F6B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704" w:rsidRPr="0034568A" w:rsidRDefault="00611704" w:rsidP="00611704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611704" w:rsidRPr="0034568A" w:rsidRDefault="00394625" w:rsidP="00611704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611704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A739C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611704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A739C5" w:rsidRPr="00A739C5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fldSimple>
        </w:p>
      </w:tc>
    </w:tr>
  </w:tbl>
  <w:p w:rsidR="00611704" w:rsidRPr="00FF4E92" w:rsidRDefault="00611704" w:rsidP="00FF4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0001649"/>
    <w:multiLevelType w:val="hybridMultilevel"/>
    <w:tmpl w:val="00006DF1"/>
    <w:lvl w:ilvl="0" w:tplc="00005A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3D0707A"/>
    <w:multiLevelType w:val="hybridMultilevel"/>
    <w:tmpl w:val="D65C0ED8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4193F1A"/>
    <w:multiLevelType w:val="multilevel"/>
    <w:tmpl w:val="2AA6A98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84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50">
    <w:nsid w:val="143B48B4"/>
    <w:multiLevelType w:val="hybridMultilevel"/>
    <w:tmpl w:val="611C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EC4620"/>
    <w:multiLevelType w:val="hybridMultilevel"/>
    <w:tmpl w:val="FC260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A957E7"/>
    <w:multiLevelType w:val="hybridMultilevel"/>
    <w:tmpl w:val="0096B686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14708AD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E2ABF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6C230A"/>
    <w:multiLevelType w:val="hybridMultilevel"/>
    <w:tmpl w:val="BC44EF3C"/>
    <w:lvl w:ilvl="0" w:tplc="B8285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267AD3"/>
    <w:multiLevelType w:val="hybridMultilevel"/>
    <w:tmpl w:val="81806E10"/>
    <w:lvl w:ilvl="0" w:tplc="6DF82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A893EC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7C4670"/>
    <w:multiLevelType w:val="hybridMultilevel"/>
    <w:tmpl w:val="78F26210"/>
    <w:lvl w:ilvl="0" w:tplc="E1DEA75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>
    <w:nsid w:val="4EA85693"/>
    <w:multiLevelType w:val="hybridMultilevel"/>
    <w:tmpl w:val="436C1502"/>
    <w:lvl w:ilvl="0" w:tplc="0C50C82E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3">
    <w:nsid w:val="53C56F4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5620D2"/>
    <w:multiLevelType w:val="hybridMultilevel"/>
    <w:tmpl w:val="FA809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18728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982107"/>
    <w:multiLevelType w:val="hybridMultilevel"/>
    <w:tmpl w:val="821E1818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59C0A49"/>
    <w:multiLevelType w:val="hybridMultilevel"/>
    <w:tmpl w:val="838ABA1C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8FA39BC"/>
    <w:multiLevelType w:val="hybridMultilevel"/>
    <w:tmpl w:val="344EFFD4"/>
    <w:lvl w:ilvl="0" w:tplc="09AEBC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B05"/>
    <w:multiLevelType w:val="hybridMultilevel"/>
    <w:tmpl w:val="839A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98329A"/>
    <w:multiLevelType w:val="hybridMultilevel"/>
    <w:tmpl w:val="D0E467C0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4DB7FE2"/>
    <w:multiLevelType w:val="hybridMultilevel"/>
    <w:tmpl w:val="B3DC8E1C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76493D"/>
    <w:multiLevelType w:val="hybridMultilevel"/>
    <w:tmpl w:val="EF40307E"/>
    <w:lvl w:ilvl="0" w:tplc="316C89A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A38286B"/>
    <w:multiLevelType w:val="hybridMultilevel"/>
    <w:tmpl w:val="8A80F262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7641D7"/>
    <w:multiLevelType w:val="hybridMultilevel"/>
    <w:tmpl w:val="4C085E50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1995725"/>
    <w:multiLevelType w:val="hybridMultilevel"/>
    <w:tmpl w:val="90F21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E100B0"/>
    <w:multiLevelType w:val="hybridMultilevel"/>
    <w:tmpl w:val="21701950"/>
    <w:lvl w:ilvl="0" w:tplc="6F6AC2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3E0C39"/>
    <w:multiLevelType w:val="hybridMultilevel"/>
    <w:tmpl w:val="88387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A81BFD"/>
    <w:multiLevelType w:val="hybridMultilevel"/>
    <w:tmpl w:val="07627770"/>
    <w:lvl w:ilvl="0" w:tplc="09AEBC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A26F2B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741FFA"/>
    <w:multiLevelType w:val="hybridMultilevel"/>
    <w:tmpl w:val="E3D060E4"/>
    <w:lvl w:ilvl="0" w:tplc="4CD8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53"/>
  </w:num>
  <w:num w:numId="3">
    <w:abstractNumId w:val="54"/>
  </w:num>
  <w:num w:numId="4">
    <w:abstractNumId w:val="76"/>
  </w:num>
  <w:num w:numId="5">
    <w:abstractNumId w:val="74"/>
  </w:num>
  <w:num w:numId="6">
    <w:abstractNumId w:val="79"/>
  </w:num>
  <w:num w:numId="7">
    <w:abstractNumId w:val="72"/>
  </w:num>
  <w:num w:numId="8">
    <w:abstractNumId w:val="51"/>
  </w:num>
  <w:num w:numId="9">
    <w:abstractNumId w:val="66"/>
  </w:num>
  <w:num w:numId="10">
    <w:abstractNumId w:val="65"/>
  </w:num>
  <w:num w:numId="11">
    <w:abstractNumId w:val="73"/>
  </w:num>
  <w:num w:numId="12">
    <w:abstractNumId w:val="57"/>
  </w:num>
  <w:num w:numId="13">
    <w:abstractNumId w:val="69"/>
  </w:num>
  <w:num w:numId="14">
    <w:abstractNumId w:val="75"/>
  </w:num>
  <w:num w:numId="15">
    <w:abstractNumId w:val="47"/>
  </w:num>
  <w:num w:numId="16">
    <w:abstractNumId w:val="49"/>
  </w:num>
  <w:num w:numId="17">
    <w:abstractNumId w:val="62"/>
  </w:num>
  <w:num w:numId="18">
    <w:abstractNumId w:val="50"/>
  </w:num>
  <w:num w:numId="19">
    <w:abstractNumId w:val="61"/>
  </w:num>
  <w:num w:numId="20">
    <w:abstractNumId w:val="64"/>
  </w:num>
  <w:num w:numId="21">
    <w:abstractNumId w:val="60"/>
  </w:num>
  <w:num w:numId="22">
    <w:abstractNumId w:val="78"/>
  </w:num>
  <w:num w:numId="23">
    <w:abstractNumId w:val="63"/>
  </w:num>
  <w:num w:numId="24">
    <w:abstractNumId w:val="56"/>
  </w:num>
  <w:num w:numId="25">
    <w:abstractNumId w:val="55"/>
  </w:num>
  <w:num w:numId="26">
    <w:abstractNumId w:val="46"/>
  </w:num>
  <w:num w:numId="27">
    <w:abstractNumId w:val="71"/>
  </w:num>
  <w:num w:numId="28">
    <w:abstractNumId w:val="77"/>
  </w:num>
  <w:num w:numId="29">
    <w:abstractNumId w:val="45"/>
  </w:num>
  <w:num w:numId="30">
    <w:abstractNumId w:val="67"/>
  </w:num>
  <w:num w:numId="31">
    <w:abstractNumId w:val="48"/>
  </w:num>
  <w:num w:numId="32">
    <w:abstractNumId w:val="68"/>
  </w:num>
  <w:num w:numId="33">
    <w:abstractNumId w:val="58"/>
  </w:num>
  <w:num w:numId="34">
    <w:abstractNumId w:val="70"/>
  </w:num>
  <w:num w:numId="35">
    <w:abstractNumId w:val="5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32EB"/>
    <w:rsid w:val="00003666"/>
    <w:rsid w:val="00003D32"/>
    <w:rsid w:val="000051DD"/>
    <w:rsid w:val="000154D6"/>
    <w:rsid w:val="00016A2F"/>
    <w:rsid w:val="00020F1D"/>
    <w:rsid w:val="00024F62"/>
    <w:rsid w:val="00025342"/>
    <w:rsid w:val="0002564C"/>
    <w:rsid w:val="000268D1"/>
    <w:rsid w:val="00031951"/>
    <w:rsid w:val="000340C1"/>
    <w:rsid w:val="00035DBB"/>
    <w:rsid w:val="00040756"/>
    <w:rsid w:val="00041791"/>
    <w:rsid w:val="0004210D"/>
    <w:rsid w:val="00043551"/>
    <w:rsid w:val="0004357E"/>
    <w:rsid w:val="00043E52"/>
    <w:rsid w:val="000500B0"/>
    <w:rsid w:val="00060FAE"/>
    <w:rsid w:val="00061C4B"/>
    <w:rsid w:val="00062014"/>
    <w:rsid w:val="00062F50"/>
    <w:rsid w:val="00072164"/>
    <w:rsid w:val="00072840"/>
    <w:rsid w:val="00073FA6"/>
    <w:rsid w:val="00075B42"/>
    <w:rsid w:val="00077F4A"/>
    <w:rsid w:val="00080A42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5956"/>
    <w:rsid w:val="00096B18"/>
    <w:rsid w:val="0009779E"/>
    <w:rsid w:val="000A05D4"/>
    <w:rsid w:val="000A1319"/>
    <w:rsid w:val="000A218C"/>
    <w:rsid w:val="000A3629"/>
    <w:rsid w:val="000A41C2"/>
    <w:rsid w:val="000A4D09"/>
    <w:rsid w:val="000A67EA"/>
    <w:rsid w:val="000B056B"/>
    <w:rsid w:val="000B061B"/>
    <w:rsid w:val="000B0A09"/>
    <w:rsid w:val="000B4F0F"/>
    <w:rsid w:val="000B66CE"/>
    <w:rsid w:val="000B7189"/>
    <w:rsid w:val="000B7261"/>
    <w:rsid w:val="000B7B93"/>
    <w:rsid w:val="000C2938"/>
    <w:rsid w:val="000C2B03"/>
    <w:rsid w:val="000C7F19"/>
    <w:rsid w:val="000D2630"/>
    <w:rsid w:val="000E00F6"/>
    <w:rsid w:val="000E1D46"/>
    <w:rsid w:val="000E4482"/>
    <w:rsid w:val="000E6089"/>
    <w:rsid w:val="000E647D"/>
    <w:rsid w:val="000F4771"/>
    <w:rsid w:val="0010247D"/>
    <w:rsid w:val="00102A34"/>
    <w:rsid w:val="00102F1B"/>
    <w:rsid w:val="00103B85"/>
    <w:rsid w:val="00104217"/>
    <w:rsid w:val="001057A5"/>
    <w:rsid w:val="00105C2D"/>
    <w:rsid w:val="00106A25"/>
    <w:rsid w:val="00107871"/>
    <w:rsid w:val="00110F26"/>
    <w:rsid w:val="00113533"/>
    <w:rsid w:val="00113A51"/>
    <w:rsid w:val="00120049"/>
    <w:rsid w:val="00122770"/>
    <w:rsid w:val="00122799"/>
    <w:rsid w:val="0012659B"/>
    <w:rsid w:val="0012714C"/>
    <w:rsid w:val="00131599"/>
    <w:rsid w:val="001328E9"/>
    <w:rsid w:val="00136122"/>
    <w:rsid w:val="00137FEC"/>
    <w:rsid w:val="0014057A"/>
    <w:rsid w:val="00140A33"/>
    <w:rsid w:val="00141DB8"/>
    <w:rsid w:val="0014292A"/>
    <w:rsid w:val="00143E87"/>
    <w:rsid w:val="00143F47"/>
    <w:rsid w:val="00144ABD"/>
    <w:rsid w:val="00145D3A"/>
    <w:rsid w:val="00146235"/>
    <w:rsid w:val="00146E30"/>
    <w:rsid w:val="0015523A"/>
    <w:rsid w:val="00156AEF"/>
    <w:rsid w:val="00156E2E"/>
    <w:rsid w:val="00157B26"/>
    <w:rsid w:val="00157E4E"/>
    <w:rsid w:val="00167E4E"/>
    <w:rsid w:val="00176635"/>
    <w:rsid w:val="001766F4"/>
    <w:rsid w:val="00181493"/>
    <w:rsid w:val="00183798"/>
    <w:rsid w:val="00187D6B"/>
    <w:rsid w:val="0019083A"/>
    <w:rsid w:val="00190CF1"/>
    <w:rsid w:val="001912E6"/>
    <w:rsid w:val="001916D4"/>
    <w:rsid w:val="00191C0F"/>
    <w:rsid w:val="00193608"/>
    <w:rsid w:val="00193774"/>
    <w:rsid w:val="001938EB"/>
    <w:rsid w:val="00193B03"/>
    <w:rsid w:val="00193C38"/>
    <w:rsid w:val="00195208"/>
    <w:rsid w:val="00195392"/>
    <w:rsid w:val="00195C3B"/>
    <w:rsid w:val="00195C98"/>
    <w:rsid w:val="001972E7"/>
    <w:rsid w:val="001A1FDC"/>
    <w:rsid w:val="001A23D5"/>
    <w:rsid w:val="001A677A"/>
    <w:rsid w:val="001A69C3"/>
    <w:rsid w:val="001A789A"/>
    <w:rsid w:val="001A7DD3"/>
    <w:rsid w:val="001B02E8"/>
    <w:rsid w:val="001B1004"/>
    <w:rsid w:val="001B634C"/>
    <w:rsid w:val="001C0F7B"/>
    <w:rsid w:val="001C3E87"/>
    <w:rsid w:val="001C6A24"/>
    <w:rsid w:val="001D0D06"/>
    <w:rsid w:val="001D1762"/>
    <w:rsid w:val="001D3349"/>
    <w:rsid w:val="001D3673"/>
    <w:rsid w:val="001D3EE7"/>
    <w:rsid w:val="001D54CE"/>
    <w:rsid w:val="001D7DDD"/>
    <w:rsid w:val="001E15E7"/>
    <w:rsid w:val="001E38C1"/>
    <w:rsid w:val="001E3C6B"/>
    <w:rsid w:val="001E4C53"/>
    <w:rsid w:val="001E5B10"/>
    <w:rsid w:val="001E7E0F"/>
    <w:rsid w:val="001F18C6"/>
    <w:rsid w:val="001F26A5"/>
    <w:rsid w:val="001F5221"/>
    <w:rsid w:val="001F6EF5"/>
    <w:rsid w:val="001F7DB7"/>
    <w:rsid w:val="00200017"/>
    <w:rsid w:val="0020240E"/>
    <w:rsid w:val="00202E49"/>
    <w:rsid w:val="002035C5"/>
    <w:rsid w:val="00207AEB"/>
    <w:rsid w:val="00210871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0B99"/>
    <w:rsid w:val="00231A16"/>
    <w:rsid w:val="00232610"/>
    <w:rsid w:val="0023269C"/>
    <w:rsid w:val="00232DF9"/>
    <w:rsid w:val="00235864"/>
    <w:rsid w:val="00242C77"/>
    <w:rsid w:val="0024477B"/>
    <w:rsid w:val="002448E2"/>
    <w:rsid w:val="00245623"/>
    <w:rsid w:val="00245ABA"/>
    <w:rsid w:val="00245E17"/>
    <w:rsid w:val="00245E62"/>
    <w:rsid w:val="002556DC"/>
    <w:rsid w:val="00256494"/>
    <w:rsid w:val="0025684D"/>
    <w:rsid w:val="002578AC"/>
    <w:rsid w:val="0026521A"/>
    <w:rsid w:val="00265A0E"/>
    <w:rsid w:val="00267259"/>
    <w:rsid w:val="00267343"/>
    <w:rsid w:val="00271295"/>
    <w:rsid w:val="00271514"/>
    <w:rsid w:val="00272F2D"/>
    <w:rsid w:val="00273305"/>
    <w:rsid w:val="00274B9E"/>
    <w:rsid w:val="00275E29"/>
    <w:rsid w:val="00280651"/>
    <w:rsid w:val="00284936"/>
    <w:rsid w:val="00284F5D"/>
    <w:rsid w:val="00285BCF"/>
    <w:rsid w:val="0029071C"/>
    <w:rsid w:val="00291B04"/>
    <w:rsid w:val="00293B89"/>
    <w:rsid w:val="00293EFF"/>
    <w:rsid w:val="002954E7"/>
    <w:rsid w:val="00295934"/>
    <w:rsid w:val="002960D1"/>
    <w:rsid w:val="002A4E93"/>
    <w:rsid w:val="002A666B"/>
    <w:rsid w:val="002A7848"/>
    <w:rsid w:val="002C015D"/>
    <w:rsid w:val="002C0DAD"/>
    <w:rsid w:val="002C1DD8"/>
    <w:rsid w:val="002C222F"/>
    <w:rsid w:val="002C41AD"/>
    <w:rsid w:val="002C5C47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F026A"/>
    <w:rsid w:val="002F0EC3"/>
    <w:rsid w:val="002F1B2D"/>
    <w:rsid w:val="002F30D0"/>
    <w:rsid w:val="002F375D"/>
    <w:rsid w:val="002F4DDF"/>
    <w:rsid w:val="0030015B"/>
    <w:rsid w:val="00302625"/>
    <w:rsid w:val="003123EF"/>
    <w:rsid w:val="00313830"/>
    <w:rsid w:val="00317D47"/>
    <w:rsid w:val="003214E3"/>
    <w:rsid w:val="003222C1"/>
    <w:rsid w:val="003232F5"/>
    <w:rsid w:val="00323FF7"/>
    <w:rsid w:val="003255AE"/>
    <w:rsid w:val="00327F2C"/>
    <w:rsid w:val="00330A55"/>
    <w:rsid w:val="0033146C"/>
    <w:rsid w:val="00331881"/>
    <w:rsid w:val="00333AC2"/>
    <w:rsid w:val="00333D6E"/>
    <w:rsid w:val="00334043"/>
    <w:rsid w:val="00341ED8"/>
    <w:rsid w:val="00343393"/>
    <w:rsid w:val="00343E2A"/>
    <w:rsid w:val="0034521D"/>
    <w:rsid w:val="00345BE1"/>
    <w:rsid w:val="00345CDF"/>
    <w:rsid w:val="00346F3A"/>
    <w:rsid w:val="003535B3"/>
    <w:rsid w:val="003562C3"/>
    <w:rsid w:val="00357CFB"/>
    <w:rsid w:val="0036648A"/>
    <w:rsid w:val="003676A1"/>
    <w:rsid w:val="00370E1E"/>
    <w:rsid w:val="00375E5B"/>
    <w:rsid w:val="00377A18"/>
    <w:rsid w:val="00381AF1"/>
    <w:rsid w:val="00381C51"/>
    <w:rsid w:val="00383498"/>
    <w:rsid w:val="00386DC8"/>
    <w:rsid w:val="00390D85"/>
    <w:rsid w:val="00390E40"/>
    <w:rsid w:val="003929D2"/>
    <w:rsid w:val="00394625"/>
    <w:rsid w:val="00396A95"/>
    <w:rsid w:val="00397267"/>
    <w:rsid w:val="003A1384"/>
    <w:rsid w:val="003A14B6"/>
    <w:rsid w:val="003A21A1"/>
    <w:rsid w:val="003A2E63"/>
    <w:rsid w:val="003A6422"/>
    <w:rsid w:val="003A660B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E1987"/>
    <w:rsid w:val="003E1E60"/>
    <w:rsid w:val="003E1FA4"/>
    <w:rsid w:val="003E4F2C"/>
    <w:rsid w:val="003E5AF1"/>
    <w:rsid w:val="003E6E7B"/>
    <w:rsid w:val="003E72E7"/>
    <w:rsid w:val="003F10EA"/>
    <w:rsid w:val="003F1CB9"/>
    <w:rsid w:val="003F398C"/>
    <w:rsid w:val="003F5049"/>
    <w:rsid w:val="003F617E"/>
    <w:rsid w:val="00403E10"/>
    <w:rsid w:val="004104FC"/>
    <w:rsid w:val="00412FC6"/>
    <w:rsid w:val="00415044"/>
    <w:rsid w:val="0042012B"/>
    <w:rsid w:val="00420DFE"/>
    <w:rsid w:val="00426CFC"/>
    <w:rsid w:val="00426E4D"/>
    <w:rsid w:val="004311D0"/>
    <w:rsid w:val="004317D1"/>
    <w:rsid w:val="00431CC6"/>
    <w:rsid w:val="0043529F"/>
    <w:rsid w:val="00437D7F"/>
    <w:rsid w:val="00441DDA"/>
    <w:rsid w:val="00442324"/>
    <w:rsid w:val="00444BA9"/>
    <w:rsid w:val="0044566E"/>
    <w:rsid w:val="004517C3"/>
    <w:rsid w:val="004529C8"/>
    <w:rsid w:val="0045331F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3A27"/>
    <w:rsid w:val="0047651C"/>
    <w:rsid w:val="0047673C"/>
    <w:rsid w:val="004812E4"/>
    <w:rsid w:val="004813E0"/>
    <w:rsid w:val="004820A8"/>
    <w:rsid w:val="0048233E"/>
    <w:rsid w:val="00482CC4"/>
    <w:rsid w:val="00483143"/>
    <w:rsid w:val="00483C06"/>
    <w:rsid w:val="004874B6"/>
    <w:rsid w:val="00491929"/>
    <w:rsid w:val="00492703"/>
    <w:rsid w:val="004950DC"/>
    <w:rsid w:val="004952FC"/>
    <w:rsid w:val="004A0580"/>
    <w:rsid w:val="004A1C64"/>
    <w:rsid w:val="004A65B1"/>
    <w:rsid w:val="004B1E41"/>
    <w:rsid w:val="004B2584"/>
    <w:rsid w:val="004B2752"/>
    <w:rsid w:val="004B3013"/>
    <w:rsid w:val="004B3F2E"/>
    <w:rsid w:val="004B6E49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98A"/>
    <w:rsid w:val="004F1F31"/>
    <w:rsid w:val="004F2436"/>
    <w:rsid w:val="004F382C"/>
    <w:rsid w:val="004F5A81"/>
    <w:rsid w:val="004F78F7"/>
    <w:rsid w:val="004F7A21"/>
    <w:rsid w:val="00502F80"/>
    <w:rsid w:val="00504B14"/>
    <w:rsid w:val="0050513F"/>
    <w:rsid w:val="00507A67"/>
    <w:rsid w:val="00507D4D"/>
    <w:rsid w:val="005150EF"/>
    <w:rsid w:val="0051582A"/>
    <w:rsid w:val="0052323E"/>
    <w:rsid w:val="0052704B"/>
    <w:rsid w:val="0053456B"/>
    <w:rsid w:val="005345FB"/>
    <w:rsid w:val="00543112"/>
    <w:rsid w:val="00543B3D"/>
    <w:rsid w:val="00545A39"/>
    <w:rsid w:val="0054691C"/>
    <w:rsid w:val="00552CAC"/>
    <w:rsid w:val="00553E39"/>
    <w:rsid w:val="0055739A"/>
    <w:rsid w:val="0055750D"/>
    <w:rsid w:val="005643A4"/>
    <w:rsid w:val="00573AAE"/>
    <w:rsid w:val="00574E33"/>
    <w:rsid w:val="005759F4"/>
    <w:rsid w:val="00576032"/>
    <w:rsid w:val="0057651D"/>
    <w:rsid w:val="00576970"/>
    <w:rsid w:val="00582C24"/>
    <w:rsid w:val="005844AF"/>
    <w:rsid w:val="0058469C"/>
    <w:rsid w:val="00584A58"/>
    <w:rsid w:val="005871FB"/>
    <w:rsid w:val="00587F6B"/>
    <w:rsid w:val="00590C13"/>
    <w:rsid w:val="00595C24"/>
    <w:rsid w:val="00597497"/>
    <w:rsid w:val="005A100C"/>
    <w:rsid w:val="005A15FC"/>
    <w:rsid w:val="005A1A73"/>
    <w:rsid w:val="005A2FDD"/>
    <w:rsid w:val="005A3077"/>
    <w:rsid w:val="005A3175"/>
    <w:rsid w:val="005A3F66"/>
    <w:rsid w:val="005A4FEB"/>
    <w:rsid w:val="005A58B8"/>
    <w:rsid w:val="005A7D59"/>
    <w:rsid w:val="005B112A"/>
    <w:rsid w:val="005B1C43"/>
    <w:rsid w:val="005C19CA"/>
    <w:rsid w:val="005C4B09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FCE"/>
    <w:rsid w:val="005E5529"/>
    <w:rsid w:val="005E5B12"/>
    <w:rsid w:val="005E7296"/>
    <w:rsid w:val="005E7E36"/>
    <w:rsid w:val="005F1E85"/>
    <w:rsid w:val="005F46BD"/>
    <w:rsid w:val="005F54D9"/>
    <w:rsid w:val="005F57D4"/>
    <w:rsid w:val="006014BD"/>
    <w:rsid w:val="00601757"/>
    <w:rsid w:val="0060564C"/>
    <w:rsid w:val="0060680D"/>
    <w:rsid w:val="006100CD"/>
    <w:rsid w:val="006110F8"/>
    <w:rsid w:val="00611704"/>
    <w:rsid w:val="00611DD4"/>
    <w:rsid w:val="006125E8"/>
    <w:rsid w:val="00612659"/>
    <w:rsid w:val="00616BAC"/>
    <w:rsid w:val="00621EA9"/>
    <w:rsid w:val="00623C57"/>
    <w:rsid w:val="00626682"/>
    <w:rsid w:val="006270DC"/>
    <w:rsid w:val="006276FB"/>
    <w:rsid w:val="00634DAC"/>
    <w:rsid w:val="0064101D"/>
    <w:rsid w:val="00641A6F"/>
    <w:rsid w:val="00641CDB"/>
    <w:rsid w:val="0064579E"/>
    <w:rsid w:val="0065522A"/>
    <w:rsid w:val="006574FF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2470"/>
    <w:rsid w:val="006841EA"/>
    <w:rsid w:val="00687BEE"/>
    <w:rsid w:val="006901EA"/>
    <w:rsid w:val="006908B7"/>
    <w:rsid w:val="0069473D"/>
    <w:rsid w:val="00697548"/>
    <w:rsid w:val="006A1B61"/>
    <w:rsid w:val="006A3B20"/>
    <w:rsid w:val="006A5A30"/>
    <w:rsid w:val="006B0488"/>
    <w:rsid w:val="006B0DDD"/>
    <w:rsid w:val="006B318D"/>
    <w:rsid w:val="006B6672"/>
    <w:rsid w:val="006C1C2F"/>
    <w:rsid w:val="006C280D"/>
    <w:rsid w:val="006C284A"/>
    <w:rsid w:val="006C623E"/>
    <w:rsid w:val="006D0E26"/>
    <w:rsid w:val="006D1A33"/>
    <w:rsid w:val="006D3831"/>
    <w:rsid w:val="006E4302"/>
    <w:rsid w:val="006E484A"/>
    <w:rsid w:val="006E6E7E"/>
    <w:rsid w:val="006E7515"/>
    <w:rsid w:val="006F0A5F"/>
    <w:rsid w:val="006F3DD4"/>
    <w:rsid w:val="006F410A"/>
    <w:rsid w:val="006F599E"/>
    <w:rsid w:val="006F703E"/>
    <w:rsid w:val="006F70A4"/>
    <w:rsid w:val="00701B3A"/>
    <w:rsid w:val="00702C21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4B96"/>
    <w:rsid w:val="007251E3"/>
    <w:rsid w:val="007256A7"/>
    <w:rsid w:val="007256A8"/>
    <w:rsid w:val="00725917"/>
    <w:rsid w:val="00726A37"/>
    <w:rsid w:val="00726AE3"/>
    <w:rsid w:val="00727AF9"/>
    <w:rsid w:val="00730165"/>
    <w:rsid w:val="007304AF"/>
    <w:rsid w:val="00732922"/>
    <w:rsid w:val="00732F7C"/>
    <w:rsid w:val="007345EE"/>
    <w:rsid w:val="007346D7"/>
    <w:rsid w:val="0073502D"/>
    <w:rsid w:val="00735975"/>
    <w:rsid w:val="007417A4"/>
    <w:rsid w:val="007541EE"/>
    <w:rsid w:val="00754C3A"/>
    <w:rsid w:val="00756924"/>
    <w:rsid w:val="0076033C"/>
    <w:rsid w:val="00760656"/>
    <w:rsid w:val="0076232C"/>
    <w:rsid w:val="00764215"/>
    <w:rsid w:val="00764FF0"/>
    <w:rsid w:val="00765D44"/>
    <w:rsid w:val="00767667"/>
    <w:rsid w:val="0077361D"/>
    <w:rsid w:val="00775DDB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73D0"/>
    <w:rsid w:val="007B132D"/>
    <w:rsid w:val="007B1F4C"/>
    <w:rsid w:val="007B33F2"/>
    <w:rsid w:val="007B3903"/>
    <w:rsid w:val="007C0A3E"/>
    <w:rsid w:val="007C0C89"/>
    <w:rsid w:val="007C106C"/>
    <w:rsid w:val="007C2ED8"/>
    <w:rsid w:val="007C3855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2C0A"/>
    <w:rsid w:val="007F6055"/>
    <w:rsid w:val="00800702"/>
    <w:rsid w:val="00802B94"/>
    <w:rsid w:val="0080323A"/>
    <w:rsid w:val="0080357E"/>
    <w:rsid w:val="0080492F"/>
    <w:rsid w:val="00805148"/>
    <w:rsid w:val="00805B16"/>
    <w:rsid w:val="00806105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1686"/>
    <w:rsid w:val="0083476C"/>
    <w:rsid w:val="008376B6"/>
    <w:rsid w:val="008400D4"/>
    <w:rsid w:val="00842594"/>
    <w:rsid w:val="00842C50"/>
    <w:rsid w:val="00844EB9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67AE"/>
    <w:rsid w:val="008676FA"/>
    <w:rsid w:val="00870EC0"/>
    <w:rsid w:val="0087286A"/>
    <w:rsid w:val="00872E58"/>
    <w:rsid w:val="00874D98"/>
    <w:rsid w:val="00876A3A"/>
    <w:rsid w:val="00877B51"/>
    <w:rsid w:val="008801EA"/>
    <w:rsid w:val="00880FA3"/>
    <w:rsid w:val="00885843"/>
    <w:rsid w:val="00887421"/>
    <w:rsid w:val="00890BC0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2DB5"/>
    <w:rsid w:val="008B32CF"/>
    <w:rsid w:val="008B367D"/>
    <w:rsid w:val="008B7DB3"/>
    <w:rsid w:val="008C0297"/>
    <w:rsid w:val="008C07EA"/>
    <w:rsid w:val="008C108C"/>
    <w:rsid w:val="008C1664"/>
    <w:rsid w:val="008C271C"/>
    <w:rsid w:val="008C538B"/>
    <w:rsid w:val="008C7EAA"/>
    <w:rsid w:val="008D0AB3"/>
    <w:rsid w:val="008D2860"/>
    <w:rsid w:val="008D36A9"/>
    <w:rsid w:val="008D3E88"/>
    <w:rsid w:val="008D5616"/>
    <w:rsid w:val="008E04E2"/>
    <w:rsid w:val="008E0932"/>
    <w:rsid w:val="008E1F7D"/>
    <w:rsid w:val="008E30F5"/>
    <w:rsid w:val="008E3290"/>
    <w:rsid w:val="008E3495"/>
    <w:rsid w:val="008E3D0D"/>
    <w:rsid w:val="008E4582"/>
    <w:rsid w:val="008E53D0"/>
    <w:rsid w:val="008E61E9"/>
    <w:rsid w:val="008E7931"/>
    <w:rsid w:val="008F45E1"/>
    <w:rsid w:val="008F5F8A"/>
    <w:rsid w:val="008F72A0"/>
    <w:rsid w:val="00900A4C"/>
    <w:rsid w:val="009012AE"/>
    <w:rsid w:val="0090159F"/>
    <w:rsid w:val="00901884"/>
    <w:rsid w:val="0090418B"/>
    <w:rsid w:val="009042B6"/>
    <w:rsid w:val="009074B8"/>
    <w:rsid w:val="00910F5D"/>
    <w:rsid w:val="00913D97"/>
    <w:rsid w:val="009145AC"/>
    <w:rsid w:val="0091776C"/>
    <w:rsid w:val="00917CE5"/>
    <w:rsid w:val="00921D28"/>
    <w:rsid w:val="00922420"/>
    <w:rsid w:val="00923B40"/>
    <w:rsid w:val="009241EC"/>
    <w:rsid w:val="009242DD"/>
    <w:rsid w:val="00925830"/>
    <w:rsid w:val="009270C4"/>
    <w:rsid w:val="0092756D"/>
    <w:rsid w:val="00930D89"/>
    <w:rsid w:val="00931B9F"/>
    <w:rsid w:val="00933CB0"/>
    <w:rsid w:val="009340B4"/>
    <w:rsid w:val="00934735"/>
    <w:rsid w:val="009369B6"/>
    <w:rsid w:val="00940645"/>
    <w:rsid w:val="00941AAA"/>
    <w:rsid w:val="0094235A"/>
    <w:rsid w:val="00951D13"/>
    <w:rsid w:val="00951DF6"/>
    <w:rsid w:val="00954110"/>
    <w:rsid w:val="00955940"/>
    <w:rsid w:val="009575CE"/>
    <w:rsid w:val="00960B8F"/>
    <w:rsid w:val="009621DC"/>
    <w:rsid w:val="00962695"/>
    <w:rsid w:val="009629EB"/>
    <w:rsid w:val="009648AB"/>
    <w:rsid w:val="009700FE"/>
    <w:rsid w:val="00972572"/>
    <w:rsid w:val="00972593"/>
    <w:rsid w:val="00973EF4"/>
    <w:rsid w:val="0098098E"/>
    <w:rsid w:val="0098145F"/>
    <w:rsid w:val="00984029"/>
    <w:rsid w:val="00985533"/>
    <w:rsid w:val="009856A8"/>
    <w:rsid w:val="009856EB"/>
    <w:rsid w:val="00991684"/>
    <w:rsid w:val="00992CE5"/>
    <w:rsid w:val="00994CA8"/>
    <w:rsid w:val="009A2C1B"/>
    <w:rsid w:val="009A3E22"/>
    <w:rsid w:val="009A41F4"/>
    <w:rsid w:val="009B26FC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3F2E"/>
    <w:rsid w:val="009D5340"/>
    <w:rsid w:val="009D5459"/>
    <w:rsid w:val="009D619B"/>
    <w:rsid w:val="009D6B89"/>
    <w:rsid w:val="009D7E2D"/>
    <w:rsid w:val="009E3809"/>
    <w:rsid w:val="009E74B4"/>
    <w:rsid w:val="009F09C6"/>
    <w:rsid w:val="009F110E"/>
    <w:rsid w:val="009F38A9"/>
    <w:rsid w:val="009F4124"/>
    <w:rsid w:val="009F42A0"/>
    <w:rsid w:val="009F4C24"/>
    <w:rsid w:val="009F4D81"/>
    <w:rsid w:val="009F5CE0"/>
    <w:rsid w:val="009F7233"/>
    <w:rsid w:val="00A007CA"/>
    <w:rsid w:val="00A01849"/>
    <w:rsid w:val="00A01C14"/>
    <w:rsid w:val="00A03D73"/>
    <w:rsid w:val="00A04AFD"/>
    <w:rsid w:val="00A07EC0"/>
    <w:rsid w:val="00A10A3C"/>
    <w:rsid w:val="00A11DAB"/>
    <w:rsid w:val="00A16896"/>
    <w:rsid w:val="00A16F90"/>
    <w:rsid w:val="00A23A87"/>
    <w:rsid w:val="00A24052"/>
    <w:rsid w:val="00A25E6B"/>
    <w:rsid w:val="00A2635A"/>
    <w:rsid w:val="00A26586"/>
    <w:rsid w:val="00A27056"/>
    <w:rsid w:val="00A273C6"/>
    <w:rsid w:val="00A32271"/>
    <w:rsid w:val="00A33279"/>
    <w:rsid w:val="00A41456"/>
    <w:rsid w:val="00A41949"/>
    <w:rsid w:val="00A41C4E"/>
    <w:rsid w:val="00A432EE"/>
    <w:rsid w:val="00A457E8"/>
    <w:rsid w:val="00A46207"/>
    <w:rsid w:val="00A46AA8"/>
    <w:rsid w:val="00A47F56"/>
    <w:rsid w:val="00A51502"/>
    <w:rsid w:val="00A538D4"/>
    <w:rsid w:val="00A54344"/>
    <w:rsid w:val="00A57BCC"/>
    <w:rsid w:val="00A606DC"/>
    <w:rsid w:val="00A629DE"/>
    <w:rsid w:val="00A62BEE"/>
    <w:rsid w:val="00A62EB8"/>
    <w:rsid w:val="00A63499"/>
    <w:rsid w:val="00A6595D"/>
    <w:rsid w:val="00A65D27"/>
    <w:rsid w:val="00A6723A"/>
    <w:rsid w:val="00A70B64"/>
    <w:rsid w:val="00A739C5"/>
    <w:rsid w:val="00A750E0"/>
    <w:rsid w:val="00A76881"/>
    <w:rsid w:val="00A76CF5"/>
    <w:rsid w:val="00A7768C"/>
    <w:rsid w:val="00A805E3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7B00"/>
    <w:rsid w:val="00AA7D27"/>
    <w:rsid w:val="00AB47E0"/>
    <w:rsid w:val="00AB5226"/>
    <w:rsid w:val="00AB68C1"/>
    <w:rsid w:val="00AB75DB"/>
    <w:rsid w:val="00AC2A90"/>
    <w:rsid w:val="00AC4940"/>
    <w:rsid w:val="00AC495F"/>
    <w:rsid w:val="00AC4E7F"/>
    <w:rsid w:val="00AC5098"/>
    <w:rsid w:val="00AC6BFB"/>
    <w:rsid w:val="00AC6FF6"/>
    <w:rsid w:val="00AD010B"/>
    <w:rsid w:val="00AD1016"/>
    <w:rsid w:val="00AD2DF4"/>
    <w:rsid w:val="00AD3403"/>
    <w:rsid w:val="00AD41B5"/>
    <w:rsid w:val="00AD5939"/>
    <w:rsid w:val="00AD6502"/>
    <w:rsid w:val="00AE04AE"/>
    <w:rsid w:val="00AE4E80"/>
    <w:rsid w:val="00AE5504"/>
    <w:rsid w:val="00AF2655"/>
    <w:rsid w:val="00AF4090"/>
    <w:rsid w:val="00B00BFC"/>
    <w:rsid w:val="00B036D5"/>
    <w:rsid w:val="00B036F6"/>
    <w:rsid w:val="00B043FB"/>
    <w:rsid w:val="00B06971"/>
    <w:rsid w:val="00B07CE6"/>
    <w:rsid w:val="00B105CF"/>
    <w:rsid w:val="00B12F24"/>
    <w:rsid w:val="00B13534"/>
    <w:rsid w:val="00B13BF7"/>
    <w:rsid w:val="00B16114"/>
    <w:rsid w:val="00B16ABF"/>
    <w:rsid w:val="00B173DD"/>
    <w:rsid w:val="00B176FD"/>
    <w:rsid w:val="00B20C26"/>
    <w:rsid w:val="00B227D1"/>
    <w:rsid w:val="00B23E1A"/>
    <w:rsid w:val="00B24810"/>
    <w:rsid w:val="00B26EC1"/>
    <w:rsid w:val="00B277CF"/>
    <w:rsid w:val="00B33F98"/>
    <w:rsid w:val="00B36D71"/>
    <w:rsid w:val="00B373DC"/>
    <w:rsid w:val="00B40D63"/>
    <w:rsid w:val="00B4273C"/>
    <w:rsid w:val="00B4755F"/>
    <w:rsid w:val="00B5459B"/>
    <w:rsid w:val="00B55B7D"/>
    <w:rsid w:val="00B60D1A"/>
    <w:rsid w:val="00B621CC"/>
    <w:rsid w:val="00B62DFD"/>
    <w:rsid w:val="00B64F2F"/>
    <w:rsid w:val="00B655A4"/>
    <w:rsid w:val="00B6660F"/>
    <w:rsid w:val="00B67825"/>
    <w:rsid w:val="00B71785"/>
    <w:rsid w:val="00B72504"/>
    <w:rsid w:val="00B72BA3"/>
    <w:rsid w:val="00B72E46"/>
    <w:rsid w:val="00B77656"/>
    <w:rsid w:val="00B80B27"/>
    <w:rsid w:val="00B81E09"/>
    <w:rsid w:val="00B8246E"/>
    <w:rsid w:val="00B83451"/>
    <w:rsid w:val="00B85F44"/>
    <w:rsid w:val="00B862F9"/>
    <w:rsid w:val="00B86A36"/>
    <w:rsid w:val="00B878CC"/>
    <w:rsid w:val="00B920F7"/>
    <w:rsid w:val="00B9356E"/>
    <w:rsid w:val="00B96791"/>
    <w:rsid w:val="00B9720F"/>
    <w:rsid w:val="00BA0718"/>
    <w:rsid w:val="00BA149F"/>
    <w:rsid w:val="00BA318F"/>
    <w:rsid w:val="00BA5A25"/>
    <w:rsid w:val="00BA62DB"/>
    <w:rsid w:val="00BB3940"/>
    <w:rsid w:val="00BB5581"/>
    <w:rsid w:val="00BC10FA"/>
    <w:rsid w:val="00BC34F4"/>
    <w:rsid w:val="00BC3E6E"/>
    <w:rsid w:val="00BC7AC7"/>
    <w:rsid w:val="00BD3B24"/>
    <w:rsid w:val="00BD5978"/>
    <w:rsid w:val="00BD5F12"/>
    <w:rsid w:val="00BD6115"/>
    <w:rsid w:val="00BD7576"/>
    <w:rsid w:val="00BD7F5C"/>
    <w:rsid w:val="00BE333A"/>
    <w:rsid w:val="00BE3BAB"/>
    <w:rsid w:val="00BE6F57"/>
    <w:rsid w:val="00BE720D"/>
    <w:rsid w:val="00BE7C4F"/>
    <w:rsid w:val="00BF0458"/>
    <w:rsid w:val="00BF3494"/>
    <w:rsid w:val="00BF3643"/>
    <w:rsid w:val="00BF3A66"/>
    <w:rsid w:val="00BF42E2"/>
    <w:rsid w:val="00BF500C"/>
    <w:rsid w:val="00BF7358"/>
    <w:rsid w:val="00C017A2"/>
    <w:rsid w:val="00C03A61"/>
    <w:rsid w:val="00C062F2"/>
    <w:rsid w:val="00C14695"/>
    <w:rsid w:val="00C14C99"/>
    <w:rsid w:val="00C14DD2"/>
    <w:rsid w:val="00C2042F"/>
    <w:rsid w:val="00C21BD0"/>
    <w:rsid w:val="00C2265F"/>
    <w:rsid w:val="00C262EB"/>
    <w:rsid w:val="00C318AF"/>
    <w:rsid w:val="00C31B02"/>
    <w:rsid w:val="00C3307C"/>
    <w:rsid w:val="00C34C0C"/>
    <w:rsid w:val="00C360AF"/>
    <w:rsid w:val="00C37123"/>
    <w:rsid w:val="00C3763E"/>
    <w:rsid w:val="00C37688"/>
    <w:rsid w:val="00C37E36"/>
    <w:rsid w:val="00C41ABC"/>
    <w:rsid w:val="00C422C9"/>
    <w:rsid w:val="00C43003"/>
    <w:rsid w:val="00C43154"/>
    <w:rsid w:val="00C4317D"/>
    <w:rsid w:val="00C4518F"/>
    <w:rsid w:val="00C51ED2"/>
    <w:rsid w:val="00C562C7"/>
    <w:rsid w:val="00C57425"/>
    <w:rsid w:val="00C61A74"/>
    <w:rsid w:val="00C62C8C"/>
    <w:rsid w:val="00C639A9"/>
    <w:rsid w:val="00C63B3B"/>
    <w:rsid w:val="00C65004"/>
    <w:rsid w:val="00C65251"/>
    <w:rsid w:val="00C66A62"/>
    <w:rsid w:val="00C700D5"/>
    <w:rsid w:val="00C7055D"/>
    <w:rsid w:val="00C705D3"/>
    <w:rsid w:val="00C71A78"/>
    <w:rsid w:val="00C73D44"/>
    <w:rsid w:val="00C73DEE"/>
    <w:rsid w:val="00C8092B"/>
    <w:rsid w:val="00C80954"/>
    <w:rsid w:val="00C81AF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C32EB"/>
    <w:rsid w:val="00CC49B1"/>
    <w:rsid w:val="00CC5010"/>
    <w:rsid w:val="00CC6258"/>
    <w:rsid w:val="00CC7AA3"/>
    <w:rsid w:val="00CD1E3D"/>
    <w:rsid w:val="00CD2E51"/>
    <w:rsid w:val="00CD4EEA"/>
    <w:rsid w:val="00CD5120"/>
    <w:rsid w:val="00CD6F75"/>
    <w:rsid w:val="00CE1579"/>
    <w:rsid w:val="00CE1716"/>
    <w:rsid w:val="00CE2BDB"/>
    <w:rsid w:val="00CF0CA8"/>
    <w:rsid w:val="00CF3433"/>
    <w:rsid w:val="00CF3452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4C33"/>
    <w:rsid w:val="00D17316"/>
    <w:rsid w:val="00D2167C"/>
    <w:rsid w:val="00D222BB"/>
    <w:rsid w:val="00D251E1"/>
    <w:rsid w:val="00D25325"/>
    <w:rsid w:val="00D25EE2"/>
    <w:rsid w:val="00D2712B"/>
    <w:rsid w:val="00D279C5"/>
    <w:rsid w:val="00D306F6"/>
    <w:rsid w:val="00D33302"/>
    <w:rsid w:val="00D337B6"/>
    <w:rsid w:val="00D34CD6"/>
    <w:rsid w:val="00D365D2"/>
    <w:rsid w:val="00D415A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1F60"/>
    <w:rsid w:val="00D62749"/>
    <w:rsid w:val="00D6435F"/>
    <w:rsid w:val="00D64696"/>
    <w:rsid w:val="00D6542F"/>
    <w:rsid w:val="00D666C2"/>
    <w:rsid w:val="00D7330D"/>
    <w:rsid w:val="00D773D1"/>
    <w:rsid w:val="00D81BE6"/>
    <w:rsid w:val="00D8370F"/>
    <w:rsid w:val="00D86645"/>
    <w:rsid w:val="00D87766"/>
    <w:rsid w:val="00D911E7"/>
    <w:rsid w:val="00D91DDF"/>
    <w:rsid w:val="00D926BB"/>
    <w:rsid w:val="00D92FA7"/>
    <w:rsid w:val="00D93CD2"/>
    <w:rsid w:val="00D94006"/>
    <w:rsid w:val="00D94CCD"/>
    <w:rsid w:val="00D95C21"/>
    <w:rsid w:val="00D969F6"/>
    <w:rsid w:val="00DA1A65"/>
    <w:rsid w:val="00DA28A5"/>
    <w:rsid w:val="00DA5E84"/>
    <w:rsid w:val="00DA6365"/>
    <w:rsid w:val="00DA6A2C"/>
    <w:rsid w:val="00DB06C0"/>
    <w:rsid w:val="00DB1472"/>
    <w:rsid w:val="00DB66C1"/>
    <w:rsid w:val="00DC0C7B"/>
    <w:rsid w:val="00DC25BE"/>
    <w:rsid w:val="00DC3008"/>
    <w:rsid w:val="00DC56A8"/>
    <w:rsid w:val="00DC648D"/>
    <w:rsid w:val="00DD1976"/>
    <w:rsid w:val="00DD3FA4"/>
    <w:rsid w:val="00DD4E30"/>
    <w:rsid w:val="00DD6053"/>
    <w:rsid w:val="00DD6797"/>
    <w:rsid w:val="00DD7583"/>
    <w:rsid w:val="00DE0CB8"/>
    <w:rsid w:val="00DE2B2D"/>
    <w:rsid w:val="00DE567B"/>
    <w:rsid w:val="00DE6E3C"/>
    <w:rsid w:val="00DE7302"/>
    <w:rsid w:val="00DE7ED8"/>
    <w:rsid w:val="00DF09F2"/>
    <w:rsid w:val="00DF18F2"/>
    <w:rsid w:val="00DF2C65"/>
    <w:rsid w:val="00DF4F11"/>
    <w:rsid w:val="00DF63B0"/>
    <w:rsid w:val="00DF77BF"/>
    <w:rsid w:val="00DF7DF8"/>
    <w:rsid w:val="00E00D2E"/>
    <w:rsid w:val="00E10194"/>
    <w:rsid w:val="00E105C2"/>
    <w:rsid w:val="00E11CB3"/>
    <w:rsid w:val="00E203CA"/>
    <w:rsid w:val="00E318DC"/>
    <w:rsid w:val="00E31AC4"/>
    <w:rsid w:val="00E337CA"/>
    <w:rsid w:val="00E34EB7"/>
    <w:rsid w:val="00E3566A"/>
    <w:rsid w:val="00E37806"/>
    <w:rsid w:val="00E378D6"/>
    <w:rsid w:val="00E40EA9"/>
    <w:rsid w:val="00E41110"/>
    <w:rsid w:val="00E41537"/>
    <w:rsid w:val="00E422FB"/>
    <w:rsid w:val="00E4545B"/>
    <w:rsid w:val="00E46F1C"/>
    <w:rsid w:val="00E50AC2"/>
    <w:rsid w:val="00E50DC4"/>
    <w:rsid w:val="00E52FB0"/>
    <w:rsid w:val="00E57069"/>
    <w:rsid w:val="00E647B0"/>
    <w:rsid w:val="00E6481A"/>
    <w:rsid w:val="00E65223"/>
    <w:rsid w:val="00E65CAD"/>
    <w:rsid w:val="00E65E24"/>
    <w:rsid w:val="00E65E7A"/>
    <w:rsid w:val="00E67992"/>
    <w:rsid w:val="00E711A6"/>
    <w:rsid w:val="00E72D73"/>
    <w:rsid w:val="00E730AF"/>
    <w:rsid w:val="00E735A7"/>
    <w:rsid w:val="00E74167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A6B"/>
    <w:rsid w:val="00EA1E15"/>
    <w:rsid w:val="00EA21DD"/>
    <w:rsid w:val="00EA240B"/>
    <w:rsid w:val="00EA25B8"/>
    <w:rsid w:val="00EA7592"/>
    <w:rsid w:val="00EB3828"/>
    <w:rsid w:val="00EC159F"/>
    <w:rsid w:val="00EC4430"/>
    <w:rsid w:val="00EC4645"/>
    <w:rsid w:val="00EC4D3B"/>
    <w:rsid w:val="00EC65D0"/>
    <w:rsid w:val="00ED240F"/>
    <w:rsid w:val="00ED269C"/>
    <w:rsid w:val="00ED33E6"/>
    <w:rsid w:val="00ED3C58"/>
    <w:rsid w:val="00ED53DC"/>
    <w:rsid w:val="00ED594D"/>
    <w:rsid w:val="00ED7CCC"/>
    <w:rsid w:val="00EE37A8"/>
    <w:rsid w:val="00EE7B58"/>
    <w:rsid w:val="00EE7BFB"/>
    <w:rsid w:val="00EF0B3A"/>
    <w:rsid w:val="00EF47FD"/>
    <w:rsid w:val="00EF48B0"/>
    <w:rsid w:val="00EF52C3"/>
    <w:rsid w:val="00F004C5"/>
    <w:rsid w:val="00F00ABD"/>
    <w:rsid w:val="00F01526"/>
    <w:rsid w:val="00F024FB"/>
    <w:rsid w:val="00F070A8"/>
    <w:rsid w:val="00F0735C"/>
    <w:rsid w:val="00F1488E"/>
    <w:rsid w:val="00F1495C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0C60"/>
    <w:rsid w:val="00F50D31"/>
    <w:rsid w:val="00F57D1B"/>
    <w:rsid w:val="00F6767B"/>
    <w:rsid w:val="00F71FFA"/>
    <w:rsid w:val="00F73522"/>
    <w:rsid w:val="00F736B0"/>
    <w:rsid w:val="00F74056"/>
    <w:rsid w:val="00F7515A"/>
    <w:rsid w:val="00F75229"/>
    <w:rsid w:val="00F75458"/>
    <w:rsid w:val="00F80339"/>
    <w:rsid w:val="00F82CCF"/>
    <w:rsid w:val="00F833D7"/>
    <w:rsid w:val="00F83D8E"/>
    <w:rsid w:val="00F846E5"/>
    <w:rsid w:val="00F8727D"/>
    <w:rsid w:val="00F9212C"/>
    <w:rsid w:val="00F93DE6"/>
    <w:rsid w:val="00F94CD9"/>
    <w:rsid w:val="00FA0BC1"/>
    <w:rsid w:val="00FA2B4E"/>
    <w:rsid w:val="00FA2C99"/>
    <w:rsid w:val="00FA4507"/>
    <w:rsid w:val="00FA51B6"/>
    <w:rsid w:val="00FA63BB"/>
    <w:rsid w:val="00FB0C08"/>
    <w:rsid w:val="00FB1179"/>
    <w:rsid w:val="00FB2E44"/>
    <w:rsid w:val="00FB3B92"/>
    <w:rsid w:val="00FB5A98"/>
    <w:rsid w:val="00FB6C84"/>
    <w:rsid w:val="00FB79A8"/>
    <w:rsid w:val="00FC0CE6"/>
    <w:rsid w:val="00FC2A2E"/>
    <w:rsid w:val="00FC3C90"/>
    <w:rsid w:val="00FC5B76"/>
    <w:rsid w:val="00FC7F51"/>
    <w:rsid w:val="00FD01C9"/>
    <w:rsid w:val="00FD1E97"/>
    <w:rsid w:val="00FD2393"/>
    <w:rsid w:val="00FD594D"/>
    <w:rsid w:val="00FD6254"/>
    <w:rsid w:val="00FE0BE4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5A1C3D2-E8B9-4B58-AC7A-59CA93FD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EF0B3A"/>
  </w:style>
  <w:style w:type="character" w:styleId="Strong">
    <w:name w:val="Strong"/>
    <w:basedOn w:val="DefaultParagraphFont"/>
    <w:uiPriority w:val="22"/>
    <w:qFormat/>
    <w:rsid w:val="00EF0B3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2712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customStyle="1" w:styleId="Default">
    <w:name w:val="Default"/>
    <w:rsid w:val="00D271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3428-F626-406D-9163-36EF0DB5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USER</cp:lastModifiedBy>
  <cp:revision>75</cp:revision>
  <cp:lastPrinted>2016-07-31T05:30:00Z</cp:lastPrinted>
  <dcterms:created xsi:type="dcterms:W3CDTF">2014-12-23T11:53:00Z</dcterms:created>
  <dcterms:modified xsi:type="dcterms:W3CDTF">2017-11-28T07:14:00Z</dcterms:modified>
</cp:coreProperties>
</file>