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48" w:rsidRPr="00DC6E12" w:rsidRDefault="0044654E" w:rsidP="002A7648">
      <w:pPr>
        <w:jc w:val="center"/>
        <w:rPr>
          <w:bCs/>
          <w:sz w:val="36"/>
          <w:szCs w:val="36"/>
          <w:lang w:val="id-ID"/>
        </w:rPr>
      </w:pPr>
      <w:r>
        <w:rPr>
          <w:bCs/>
          <w:sz w:val="36"/>
          <w:szCs w:val="36"/>
        </w:rPr>
        <w:t>P</w:t>
      </w:r>
      <w:r w:rsidR="002A7648" w:rsidRPr="00DC6E12">
        <w:rPr>
          <w:bCs/>
          <w:sz w:val="36"/>
          <w:szCs w:val="36"/>
          <w:lang w:val="id-ID"/>
        </w:rPr>
        <w:t>engesahan</w:t>
      </w:r>
    </w:p>
    <w:p w:rsidR="002A7648" w:rsidRPr="00DC6E12" w:rsidRDefault="002A7648" w:rsidP="002A7648">
      <w:pPr>
        <w:jc w:val="center"/>
        <w:rPr>
          <w:rFonts w:ascii="Britannic Bold" w:hAnsi="Britannic Bold"/>
          <w:b/>
          <w:bCs/>
          <w:lang w:val="id-ID"/>
        </w:rPr>
      </w:pPr>
    </w:p>
    <w:p w:rsidR="002A7648" w:rsidRPr="00B51EB3" w:rsidRDefault="002A7648" w:rsidP="002A7648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Nama Dokumen :</w:t>
      </w:r>
    </w:p>
    <w:p w:rsidR="002A7648" w:rsidRPr="003A2BD2" w:rsidRDefault="002A7648" w:rsidP="002A7648">
      <w:pPr>
        <w:jc w:val="center"/>
        <w:rPr>
          <w:bCs/>
          <w:sz w:val="10"/>
          <w:szCs w:val="10"/>
          <w:lang w:val="id-ID"/>
        </w:rPr>
      </w:pPr>
    </w:p>
    <w:p w:rsidR="002A7648" w:rsidRDefault="002A7648" w:rsidP="002A7648">
      <w:pPr>
        <w:jc w:val="center"/>
        <w:rPr>
          <w:rFonts w:ascii="Britannic Bold" w:hAnsi="Britannic Bold"/>
          <w:sz w:val="32"/>
          <w:szCs w:val="32"/>
          <w:lang w:val="id-ID"/>
        </w:rPr>
      </w:pPr>
      <w:r>
        <w:rPr>
          <w:rFonts w:ascii="Britannic Bold" w:hAnsi="Britannic Bold"/>
          <w:sz w:val="32"/>
          <w:szCs w:val="32"/>
          <w:lang w:val="id-ID"/>
        </w:rPr>
        <w:t>PROSEDUR MUTU</w:t>
      </w:r>
    </w:p>
    <w:p w:rsidR="002A7648" w:rsidRPr="00EF0B3A" w:rsidRDefault="002A7648" w:rsidP="002A7648">
      <w:pPr>
        <w:jc w:val="center"/>
        <w:rPr>
          <w:rFonts w:ascii="Britannic Bold" w:hAnsi="Britannic Bold" w:cs="Tahoma"/>
          <w:b/>
          <w:sz w:val="32"/>
          <w:szCs w:val="32"/>
          <w:lang w:val="id-ID"/>
        </w:rPr>
      </w:pPr>
      <w:r>
        <w:rPr>
          <w:rFonts w:ascii="Britannic Bold" w:hAnsi="Britannic Bold" w:cs="Tahoma"/>
          <w:b/>
          <w:sz w:val="32"/>
          <w:szCs w:val="32"/>
          <w:lang w:val="id-ID"/>
        </w:rPr>
        <w:t>PERENCANAAN DOSEN DAN TENAGA KEPENDIDIKAN</w:t>
      </w:r>
    </w:p>
    <w:p w:rsidR="002A7648" w:rsidRDefault="002A7648" w:rsidP="002A7648">
      <w:pPr>
        <w:jc w:val="center"/>
        <w:rPr>
          <w:rFonts w:ascii="Britannic Bold" w:hAnsi="Britannic Bold"/>
          <w:sz w:val="32"/>
          <w:szCs w:val="32"/>
          <w:lang w:val="id-ID"/>
        </w:rPr>
      </w:pPr>
    </w:p>
    <w:p w:rsidR="002A7648" w:rsidRPr="00B51EB3" w:rsidRDefault="002A7648" w:rsidP="002A7648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Dokumen :</w:t>
      </w:r>
    </w:p>
    <w:p w:rsidR="002A7648" w:rsidRPr="003A2BD2" w:rsidRDefault="002A7648" w:rsidP="002A7648">
      <w:pPr>
        <w:jc w:val="center"/>
        <w:rPr>
          <w:bCs/>
          <w:sz w:val="10"/>
          <w:szCs w:val="10"/>
          <w:lang w:val="id-ID"/>
        </w:rPr>
      </w:pPr>
    </w:p>
    <w:p w:rsidR="002A7648" w:rsidRPr="00432366" w:rsidRDefault="008D63F5" w:rsidP="002A7648">
      <w:pPr>
        <w:jc w:val="center"/>
        <w:rPr>
          <w:rFonts w:ascii="Britannic Bold" w:hAnsi="Britannic Bold"/>
          <w:bCs/>
          <w:sz w:val="32"/>
          <w:szCs w:val="32"/>
          <w:lang w:val="id-ID"/>
        </w:rPr>
      </w:pPr>
      <w:r>
        <w:rPr>
          <w:rFonts w:ascii="Britannic Bold" w:eastAsia="Times New Roman" w:hAnsi="Britannic Bold"/>
          <w:bCs/>
          <w:sz w:val="32"/>
          <w:szCs w:val="32"/>
          <w:lang w:eastAsia="en-US"/>
        </w:rPr>
        <w:t>UNTAG</w:t>
      </w:r>
      <w:r w:rsidR="002A7648">
        <w:rPr>
          <w:rFonts w:ascii="Britannic Bold" w:eastAsia="Times New Roman" w:hAnsi="Britannic Bold"/>
          <w:bCs/>
          <w:sz w:val="32"/>
          <w:szCs w:val="32"/>
          <w:lang w:eastAsia="en-US"/>
        </w:rPr>
        <w:t>-PM-</w:t>
      </w:r>
      <w:r w:rsidR="0068440E">
        <w:rPr>
          <w:rFonts w:ascii="Britannic Bold" w:eastAsia="Times New Roman" w:hAnsi="Britannic Bold"/>
          <w:bCs/>
          <w:sz w:val="32"/>
          <w:szCs w:val="32"/>
          <w:lang w:eastAsia="en-US"/>
        </w:rPr>
        <w:t>07</w:t>
      </w:r>
      <w:r w:rsidR="0068440E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.</w:t>
      </w:r>
      <w:r w:rsidR="00C11061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4</w:t>
      </w:r>
      <w:r w:rsidR="00432366">
        <w:rPr>
          <w:rFonts w:ascii="Britannic Bold" w:eastAsia="Times New Roman" w:hAnsi="Britannic Bold"/>
          <w:bCs/>
          <w:sz w:val="32"/>
          <w:szCs w:val="32"/>
          <w:lang w:eastAsia="en-US"/>
        </w:rPr>
        <w:t>/2</w:t>
      </w:r>
      <w:r w:rsidR="00432366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7</w:t>
      </w:r>
    </w:p>
    <w:p w:rsidR="002A7648" w:rsidRPr="00DC6E12" w:rsidRDefault="002A7648" w:rsidP="002A7648">
      <w:pPr>
        <w:jc w:val="center"/>
        <w:rPr>
          <w:rFonts w:ascii="Britannic Bold" w:hAnsi="Britannic Bold"/>
          <w:sz w:val="32"/>
          <w:szCs w:val="32"/>
          <w:lang w:val="es-ES_tradnl"/>
        </w:rPr>
      </w:pPr>
    </w:p>
    <w:p w:rsidR="002A7648" w:rsidRPr="00B51EB3" w:rsidRDefault="002A7648" w:rsidP="002A7648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Revisi :</w:t>
      </w:r>
    </w:p>
    <w:p w:rsidR="002A7648" w:rsidRPr="003A2BD2" w:rsidRDefault="002A7648" w:rsidP="002A7648">
      <w:pPr>
        <w:jc w:val="center"/>
        <w:rPr>
          <w:bCs/>
          <w:sz w:val="10"/>
          <w:szCs w:val="10"/>
          <w:lang w:val="id-ID"/>
        </w:rPr>
      </w:pPr>
    </w:p>
    <w:p w:rsidR="002A7648" w:rsidRPr="0068440E" w:rsidRDefault="002A7648" w:rsidP="002A7648">
      <w:pPr>
        <w:jc w:val="center"/>
        <w:rPr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id-ID" w:eastAsia="en-US"/>
        </w:rPr>
        <w:t>0</w:t>
      </w:r>
      <w:r w:rsidR="0068440E">
        <w:rPr>
          <w:rFonts w:eastAsia="Times New Roman"/>
          <w:b/>
          <w:bCs/>
          <w:sz w:val="32"/>
          <w:szCs w:val="32"/>
          <w:lang w:eastAsia="en-US"/>
        </w:rPr>
        <w:t>1</w:t>
      </w:r>
    </w:p>
    <w:p w:rsidR="002A7648" w:rsidRPr="006B29EA" w:rsidRDefault="002A7648" w:rsidP="002A7648">
      <w:pPr>
        <w:rPr>
          <w:b/>
          <w:sz w:val="20"/>
          <w:szCs w:val="20"/>
          <w:lang w:val="id-ID"/>
        </w:rPr>
      </w:pPr>
    </w:p>
    <w:tbl>
      <w:tblPr>
        <w:tblW w:w="2943" w:type="pct"/>
        <w:jc w:val="center"/>
        <w:tblLook w:val="0000"/>
      </w:tblPr>
      <w:tblGrid>
        <w:gridCol w:w="5467"/>
      </w:tblGrid>
      <w:tr w:rsidR="002A7648" w:rsidRPr="000C7F19" w:rsidTr="009F59E1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A7648" w:rsidRPr="00374C04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2A7648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id-ID"/>
              </w:rPr>
              <w:t>Disiapkan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CB3F6F" w:rsidRDefault="00CB3F6F" w:rsidP="009F59E1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CB3F6F" w:rsidRPr="00CB3F6F" w:rsidRDefault="00CB3F6F" w:rsidP="009F59E1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2A7648" w:rsidRPr="00C11061" w:rsidRDefault="00C11061" w:rsidP="00CB3F6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u w:val="single"/>
                <w:lang w:val="id-ID"/>
              </w:rPr>
            </w:pPr>
            <w:r>
              <w:rPr>
                <w:rFonts w:ascii="Tahoma" w:hAnsi="Tahoma" w:cs="Tahoma"/>
                <w:b/>
                <w:u w:val="single"/>
                <w:lang w:val="id-ID"/>
              </w:rPr>
              <w:t>Drs. Damai Darmadi, M.Si</w:t>
            </w:r>
          </w:p>
        </w:tc>
      </w:tr>
      <w:tr w:rsidR="002A7648" w:rsidRPr="000C7F19" w:rsidTr="009F59E1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A7648" w:rsidRPr="00CB3F6F" w:rsidRDefault="00CB3F6F" w:rsidP="009F59E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Dekan</w:t>
            </w:r>
          </w:p>
          <w:p w:rsidR="00CB3F6F" w:rsidRDefault="00CB3F6F" w:rsidP="009F59E1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CB3F6F" w:rsidRDefault="00CB3F6F" w:rsidP="009F59E1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2A7648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Diperiksa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2A7648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2A7648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2A7648" w:rsidRDefault="002A7648" w:rsidP="009F59E1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8D63F5" w:rsidRPr="00B51EB3" w:rsidRDefault="008D63F5" w:rsidP="008D63F5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</w:rPr>
            </w:pPr>
            <w:r>
              <w:rPr>
                <w:rStyle w:val="Strong"/>
                <w:rFonts w:ascii="Verdana" w:hAnsi="Verdana"/>
                <w:u w:val="single"/>
              </w:rPr>
              <w:t>Ir.H.Ismail Bakrie, M.P.</w:t>
            </w:r>
          </w:p>
          <w:p w:rsidR="008D63F5" w:rsidRDefault="008D63F5" w:rsidP="008D63F5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Ke</w:t>
            </w:r>
            <w:bookmarkStart w:id="0" w:name="_GoBack"/>
            <w:bookmarkEnd w:id="0"/>
            <w:r w:rsidR="00432366">
              <w:rPr>
                <w:rStyle w:val="Strong"/>
                <w:rFonts w:ascii="Verdana" w:hAnsi="Verdana"/>
                <w:lang w:val="id-ID"/>
              </w:rPr>
              <w:t>tua</w:t>
            </w:r>
            <w:r>
              <w:rPr>
                <w:rStyle w:val="Strong"/>
                <w:rFonts w:ascii="Verdana" w:hAnsi="Verdana"/>
              </w:rPr>
              <w:t xml:space="preserve"> LPM</w:t>
            </w:r>
          </w:p>
          <w:p w:rsidR="002A7648" w:rsidRPr="00374C04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2A7648" w:rsidRPr="000C7F19" w:rsidTr="009F59E1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A7648" w:rsidRPr="00374C04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2A7648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0C7F19">
              <w:rPr>
                <w:rFonts w:ascii="Tahoma" w:hAnsi="Tahoma" w:cs="Tahoma"/>
                <w:b/>
                <w:lang w:val="id-ID"/>
              </w:rPr>
              <w:t>Disahkan oleh</w:t>
            </w:r>
          </w:p>
          <w:p w:rsidR="002A7648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2A7648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2A7648" w:rsidRDefault="002A7648" w:rsidP="009F59E1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8D63F5" w:rsidRPr="00EE1CC8" w:rsidRDefault="00CB3F6F" w:rsidP="008D63F5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</w:rPr>
            </w:pPr>
            <w:r>
              <w:rPr>
                <w:rStyle w:val="Strong"/>
                <w:rFonts w:ascii="Verdana" w:hAnsi="Verdana"/>
                <w:u w:val="single"/>
              </w:rPr>
              <w:t>Dr.Marjoni Rachman, M.Si</w:t>
            </w:r>
          </w:p>
          <w:p w:rsidR="008D63F5" w:rsidRPr="00432366" w:rsidRDefault="00432366" w:rsidP="008D63F5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</w:rPr>
              <w:t>Rektor</w:t>
            </w:r>
          </w:p>
          <w:p w:rsidR="002A7648" w:rsidRDefault="002A7648" w:rsidP="009F59E1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</w:p>
          <w:p w:rsidR="002A7648" w:rsidRPr="00374C04" w:rsidRDefault="002A7648" w:rsidP="009F59E1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</w:tbl>
    <w:p w:rsidR="008D63F5" w:rsidRDefault="008D63F5" w:rsidP="008D63F5">
      <w:pPr>
        <w:jc w:val="center"/>
        <w:rPr>
          <w:rFonts w:ascii="Arial" w:hAnsi="Arial" w:cs="Arial"/>
          <w:sz w:val="22"/>
          <w:szCs w:val="22"/>
        </w:rPr>
      </w:pPr>
      <w:r w:rsidRPr="00D0241A">
        <w:rPr>
          <w:rFonts w:ascii="Arial" w:hAnsi="Arial" w:cs="Arial"/>
          <w:sz w:val="22"/>
          <w:szCs w:val="22"/>
        </w:rPr>
        <w:t xml:space="preserve">Dokumen Sistem Mutu ini milik </w:t>
      </w:r>
      <w:r>
        <w:rPr>
          <w:rFonts w:ascii="Arial" w:hAnsi="Arial" w:cs="Arial"/>
          <w:b/>
          <w:color w:val="0000FF"/>
        </w:rPr>
        <w:t>UNIVERSITAS 17 AGUSTUS 1945 SAMARINDA</w:t>
      </w:r>
    </w:p>
    <w:p w:rsidR="008D63F5" w:rsidRDefault="008D63F5" w:rsidP="008D63F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0241A">
        <w:rPr>
          <w:rFonts w:ascii="Arial" w:hAnsi="Arial" w:cs="Arial"/>
          <w:sz w:val="22"/>
          <w:szCs w:val="22"/>
        </w:rPr>
        <w:t xml:space="preserve">dan </w:t>
      </w:r>
      <w:r w:rsidRPr="00D0241A">
        <w:rPr>
          <w:rFonts w:ascii="Arial" w:hAnsi="Arial" w:cs="Arial"/>
          <w:b/>
          <w:color w:val="FF0000"/>
          <w:sz w:val="22"/>
          <w:szCs w:val="22"/>
        </w:rPr>
        <w:t>TIDAK DIPERBOLEHKAN</w:t>
      </w:r>
      <w:r w:rsidRPr="00D0241A">
        <w:rPr>
          <w:rFonts w:ascii="Arial" w:hAnsi="Arial" w:cs="Arial"/>
          <w:sz w:val="22"/>
          <w:szCs w:val="22"/>
        </w:rPr>
        <w:t xml:space="preserve"> dengan cara dan alasan apapun membuat salinan tanpa seijin</w:t>
      </w:r>
      <w:r>
        <w:rPr>
          <w:rFonts w:ascii="Arial" w:hAnsi="Arial" w:cs="Arial"/>
          <w:sz w:val="22"/>
          <w:szCs w:val="22"/>
          <w:lang w:val="id-ID"/>
        </w:rPr>
        <w:t xml:space="preserve"> KepalaBadan Penjaminan Mutu</w:t>
      </w:r>
    </w:p>
    <w:p w:rsidR="00D3284C" w:rsidRPr="009B1D87" w:rsidRDefault="00D3284C" w:rsidP="00D3284C">
      <w:pPr>
        <w:jc w:val="center"/>
        <w:rPr>
          <w:b/>
          <w:bCs/>
          <w:sz w:val="28"/>
          <w:szCs w:val="28"/>
        </w:rPr>
      </w:pPr>
      <w:r w:rsidRPr="009B1D87">
        <w:rPr>
          <w:b/>
          <w:bCs/>
          <w:sz w:val="28"/>
          <w:szCs w:val="28"/>
        </w:rPr>
        <w:lastRenderedPageBreak/>
        <w:t xml:space="preserve">BAB I </w:t>
      </w:r>
    </w:p>
    <w:p w:rsidR="00D3284C" w:rsidRPr="009B1D87" w:rsidRDefault="00D3284C" w:rsidP="00D3284C">
      <w:pPr>
        <w:jc w:val="center"/>
        <w:rPr>
          <w:b/>
          <w:bCs/>
          <w:sz w:val="28"/>
          <w:szCs w:val="28"/>
        </w:rPr>
      </w:pPr>
      <w:r w:rsidRPr="009B1D87">
        <w:rPr>
          <w:b/>
          <w:bCs/>
          <w:sz w:val="28"/>
          <w:szCs w:val="28"/>
        </w:rPr>
        <w:t>PENDAHULUAN</w:t>
      </w:r>
    </w:p>
    <w:p w:rsidR="00D3284C" w:rsidRPr="009B1D87" w:rsidRDefault="00D3284C" w:rsidP="00D3284C">
      <w:pPr>
        <w:jc w:val="both"/>
        <w:rPr>
          <w:b/>
          <w:lang w:val="es-ES_tradnl"/>
        </w:rPr>
      </w:pPr>
    </w:p>
    <w:p w:rsidR="00D3284C" w:rsidRPr="009B1D87" w:rsidRDefault="00D3284C" w:rsidP="00D3284C">
      <w:pPr>
        <w:jc w:val="both"/>
        <w:rPr>
          <w:b/>
          <w:lang w:val="es-ES_tradnl"/>
        </w:rPr>
      </w:pPr>
    </w:p>
    <w:p w:rsidR="00D3284C" w:rsidRPr="009B1D87" w:rsidRDefault="00D3284C" w:rsidP="00D3284C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9B1D87">
        <w:rPr>
          <w:b/>
          <w:lang w:val="es-ES_tradnl"/>
        </w:rPr>
        <w:t>Tujuan</w:t>
      </w:r>
    </w:p>
    <w:p w:rsidR="00D3284C" w:rsidRPr="009B1D87" w:rsidRDefault="00D3284C" w:rsidP="00D3284C">
      <w:pPr>
        <w:pStyle w:val="ListParagraph"/>
        <w:jc w:val="both"/>
        <w:rPr>
          <w:b/>
          <w:lang w:val="es-ES_tradnl"/>
        </w:rPr>
      </w:pPr>
    </w:p>
    <w:p w:rsidR="00D3284C" w:rsidRPr="00DA7BFC" w:rsidRDefault="00D3284C" w:rsidP="00D3284C">
      <w:pPr>
        <w:pStyle w:val="BodyTextIndent"/>
        <w:ind w:left="0" w:right="51"/>
        <w:jc w:val="both"/>
        <w:rPr>
          <w:lang w:val="id-ID"/>
        </w:rPr>
      </w:pPr>
      <w:r w:rsidRPr="009B1D87">
        <w:t>Perencanaan dosen dibuat untuk merencanakan aktivitas yang akan dilaksanakan dosen, serta memperoleh informasi tingkat kebutuhan dosenterhadap penyelenggaraan proses belajar mengajar di</w:t>
      </w:r>
      <w:r w:rsidR="0068440E">
        <w:t xml:space="preserve"> Fakultas </w:t>
      </w:r>
      <w:r w:rsidR="00432366">
        <w:rPr>
          <w:lang w:val="id-ID"/>
        </w:rPr>
        <w:t xml:space="preserve">Ilmu Sosial dan Ilmu Politik </w:t>
      </w:r>
      <w:r w:rsidR="008D63F5">
        <w:t>UNTAG Samarinda</w:t>
      </w:r>
    </w:p>
    <w:p w:rsidR="00D3284C" w:rsidRPr="00197F7D" w:rsidRDefault="00D3284C" w:rsidP="00D3284C">
      <w:pPr>
        <w:jc w:val="both"/>
        <w:rPr>
          <w:lang w:val="id-ID"/>
        </w:rPr>
      </w:pPr>
    </w:p>
    <w:p w:rsidR="00D3284C" w:rsidRPr="00197F7D" w:rsidRDefault="00D3284C" w:rsidP="00D3284C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9B1D87">
        <w:rPr>
          <w:b/>
          <w:lang w:val="es-ES_tradnl"/>
        </w:rPr>
        <w:t>Ruang Lingkup</w:t>
      </w:r>
    </w:p>
    <w:p w:rsidR="00D3284C" w:rsidRPr="009B1D87" w:rsidRDefault="00D3284C" w:rsidP="00D3284C">
      <w:pPr>
        <w:pStyle w:val="ListParagraph"/>
        <w:jc w:val="both"/>
        <w:rPr>
          <w:b/>
          <w:lang w:val="es-ES_tradnl"/>
        </w:rPr>
      </w:pPr>
    </w:p>
    <w:p w:rsidR="00D3284C" w:rsidRPr="00DA7BFC" w:rsidRDefault="00D3284C" w:rsidP="00D3284C">
      <w:pPr>
        <w:jc w:val="both"/>
        <w:rPr>
          <w:lang w:val="id-ID"/>
        </w:rPr>
      </w:pPr>
      <w:r w:rsidRPr="009B1D87">
        <w:t>Perencanaan dosen mencakup pengadaan, pemberdayaan, pengembangan, penilaian, remunerasi, pemutusan hubungan kerja, penciptaan lingkungan kerja yang ergonimis di lingkungan</w:t>
      </w:r>
      <w:r w:rsidR="00432366">
        <w:t xml:space="preserve"> Fakultas </w:t>
      </w:r>
      <w:r w:rsidR="00432366">
        <w:rPr>
          <w:lang w:val="id-ID"/>
        </w:rPr>
        <w:t xml:space="preserve">Ilmu Sosial dan Ilmu Politik </w:t>
      </w:r>
      <w:r w:rsidR="008D63F5">
        <w:t>UNTAG Samarinda.</w:t>
      </w:r>
    </w:p>
    <w:p w:rsidR="00D3284C" w:rsidRPr="002E4863" w:rsidRDefault="00D3284C" w:rsidP="00D3284C">
      <w:pPr>
        <w:jc w:val="both"/>
        <w:rPr>
          <w:lang w:val="id-ID"/>
        </w:rPr>
      </w:pPr>
    </w:p>
    <w:p w:rsidR="00D3284C" w:rsidRPr="009B1D87" w:rsidRDefault="00D3284C" w:rsidP="00D3284C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9B1D87">
        <w:rPr>
          <w:b/>
          <w:lang w:val="es-ES_tradnl"/>
        </w:rPr>
        <w:t>Referensi</w:t>
      </w:r>
    </w:p>
    <w:p w:rsidR="00D3284C" w:rsidRPr="009B1D87" w:rsidRDefault="00D3284C" w:rsidP="00D3284C">
      <w:pPr>
        <w:pStyle w:val="ListParagraph"/>
        <w:jc w:val="both"/>
        <w:rPr>
          <w:b/>
          <w:lang w:val="es-ES_tradnl"/>
        </w:rPr>
      </w:pPr>
    </w:p>
    <w:p w:rsidR="00D3284C" w:rsidRPr="00F920E5" w:rsidRDefault="00F920E5" w:rsidP="003F7044">
      <w:pPr>
        <w:pStyle w:val="ListParagraph"/>
        <w:numPr>
          <w:ilvl w:val="0"/>
          <w:numId w:val="9"/>
        </w:numPr>
        <w:jc w:val="both"/>
        <w:rPr>
          <w:lang w:val="id-ID"/>
        </w:rPr>
      </w:pPr>
      <w:r w:rsidRPr="00F920E5">
        <w:t>Manual Mutu UNTAG 1945 Samarinda</w:t>
      </w:r>
    </w:p>
    <w:p w:rsidR="00F920E5" w:rsidRPr="00F920E5" w:rsidRDefault="00F920E5" w:rsidP="00F920E5">
      <w:pPr>
        <w:pStyle w:val="ListParagraph"/>
        <w:jc w:val="both"/>
        <w:rPr>
          <w:lang w:val="id-ID"/>
        </w:rPr>
      </w:pPr>
    </w:p>
    <w:p w:rsidR="00D3284C" w:rsidRPr="00197F7D" w:rsidRDefault="00D3284C" w:rsidP="00D3284C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9B1D87">
        <w:rPr>
          <w:b/>
          <w:lang w:val="es-ES_tradnl"/>
        </w:rPr>
        <w:t>Definisi.</w:t>
      </w:r>
    </w:p>
    <w:p w:rsidR="00D3284C" w:rsidRPr="009B1D87" w:rsidRDefault="00D3284C" w:rsidP="00D3284C">
      <w:pPr>
        <w:pStyle w:val="ListParagraph"/>
        <w:jc w:val="both"/>
        <w:rPr>
          <w:b/>
          <w:lang w:val="es-ES_tradnl"/>
        </w:rPr>
      </w:pPr>
    </w:p>
    <w:p w:rsidR="00D3284C" w:rsidRPr="009B1D87" w:rsidRDefault="00D3284C" w:rsidP="00AE25E8">
      <w:pPr>
        <w:pStyle w:val="Default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</w:rPr>
      </w:pPr>
      <w:r w:rsidRPr="009B1D87">
        <w:rPr>
          <w:rFonts w:ascii="Times New Roman" w:hAnsi="Times New Roman" w:cs="Times New Roman"/>
          <w:b/>
          <w:lang w:val="en-US"/>
        </w:rPr>
        <w:t>Perencanaan dosen</w:t>
      </w:r>
      <w:r w:rsidR="002861A6">
        <w:rPr>
          <w:rFonts w:ascii="Times New Roman" w:hAnsi="Times New Roman" w:cs="Times New Roman"/>
          <w:b/>
        </w:rPr>
        <w:t xml:space="preserve"> dan Tenaga Kependidikan</w:t>
      </w:r>
      <w:r w:rsidRPr="009B1D87">
        <w:rPr>
          <w:rFonts w:ascii="Times New Roman" w:hAnsi="Times New Roman" w:cs="Times New Roman"/>
          <w:b/>
          <w:lang w:val="en-US"/>
        </w:rPr>
        <w:t xml:space="preserve"> adalah</w:t>
      </w:r>
      <w:r w:rsidRPr="009B1D87">
        <w:rPr>
          <w:rFonts w:ascii="Times New Roman" w:hAnsi="Times New Roman" w:cs="Times New Roman"/>
          <w:lang w:val="en-US"/>
        </w:rPr>
        <w:t xml:space="preserve">suatu proses penentuan kebutuhan dosen </w:t>
      </w:r>
      <w:r w:rsidR="002861A6">
        <w:rPr>
          <w:rFonts w:ascii="Times New Roman" w:hAnsi="Times New Roman" w:cs="Times New Roman"/>
        </w:rPr>
        <w:t xml:space="preserve">dan Tenaga Kependidikan </w:t>
      </w:r>
      <w:r w:rsidRPr="009B1D87">
        <w:rPr>
          <w:rFonts w:ascii="Times New Roman" w:hAnsi="Times New Roman" w:cs="Times New Roman"/>
          <w:lang w:val="en-US"/>
        </w:rPr>
        <w:t>berdasarkan peramalan, pengembangan, pengimplementasian dan pengendalian dosen untuk menjamin tersedianya dosen yang tepat dan efisien.</w:t>
      </w:r>
    </w:p>
    <w:p w:rsidR="00D3284C" w:rsidRPr="002E4863" w:rsidRDefault="00D3284C" w:rsidP="00D3284C">
      <w:pPr>
        <w:jc w:val="both"/>
        <w:rPr>
          <w:b/>
          <w:lang w:val="id-ID"/>
        </w:rPr>
      </w:pPr>
    </w:p>
    <w:p w:rsidR="00D3284C" w:rsidRPr="00197F7D" w:rsidRDefault="00D3284C" w:rsidP="00D3284C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9B1D87">
        <w:rPr>
          <w:b/>
          <w:lang w:val="es-ES_tradnl"/>
        </w:rPr>
        <w:t>PenanggungJawab</w:t>
      </w:r>
    </w:p>
    <w:p w:rsidR="00D3284C" w:rsidRPr="009B1D87" w:rsidRDefault="00D3284C" w:rsidP="00D3284C">
      <w:pPr>
        <w:pStyle w:val="ListParagraph"/>
        <w:jc w:val="both"/>
        <w:rPr>
          <w:b/>
          <w:lang w:val="es-ES_tradnl"/>
        </w:rPr>
      </w:pPr>
    </w:p>
    <w:p w:rsidR="00D3284C" w:rsidRPr="009B1D87" w:rsidRDefault="00D3284C" w:rsidP="00AE25E8">
      <w:pPr>
        <w:pStyle w:val="Default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9B1D87">
        <w:rPr>
          <w:rFonts w:ascii="Times New Roman" w:hAnsi="Times New Roman" w:cs="Times New Roman"/>
        </w:rPr>
        <w:t xml:space="preserve">Penanggung </w:t>
      </w:r>
      <w:r w:rsidRPr="009B1D87">
        <w:rPr>
          <w:rFonts w:ascii="Times New Roman" w:hAnsi="Times New Roman" w:cs="Times New Roman"/>
          <w:lang w:val="en-US"/>
        </w:rPr>
        <w:t>jawab</w:t>
      </w:r>
      <w:r w:rsidR="0068440E">
        <w:rPr>
          <w:rFonts w:ascii="Times New Roman" w:hAnsi="Times New Roman" w:cs="Times New Roman"/>
          <w:lang w:val="en-US"/>
        </w:rPr>
        <w:t xml:space="preserve"> perencanaan dosen adalah Dekan</w:t>
      </w:r>
      <w:r w:rsidR="00432366">
        <w:rPr>
          <w:rFonts w:ascii="Times New Roman" w:hAnsi="Times New Roman" w:cs="Times New Roman"/>
        </w:rPr>
        <w:t xml:space="preserve"> FISIPOL UNTAG 1945 Samarinda</w:t>
      </w:r>
    </w:p>
    <w:p w:rsidR="00D3284C" w:rsidRPr="009B1D87" w:rsidRDefault="00D3284C" w:rsidP="00AE25E8">
      <w:pPr>
        <w:pStyle w:val="Default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9B1D87">
        <w:rPr>
          <w:rFonts w:ascii="Times New Roman" w:hAnsi="Times New Roman" w:cs="Times New Roman"/>
        </w:rPr>
        <w:t xml:space="preserve">Pelaksana teknis adalah </w:t>
      </w:r>
      <w:r w:rsidR="002861A6">
        <w:rPr>
          <w:rFonts w:ascii="Times New Roman" w:hAnsi="Times New Roman" w:cs="Times New Roman"/>
        </w:rPr>
        <w:t>Ketua Program Studi</w:t>
      </w:r>
      <w:r w:rsidR="00432366">
        <w:rPr>
          <w:rFonts w:ascii="Times New Roman" w:hAnsi="Times New Roman" w:cs="Times New Roman"/>
        </w:rPr>
        <w:t xml:space="preserve"> Ilmu Administrasi Negara</w:t>
      </w:r>
    </w:p>
    <w:p w:rsidR="00D3284C" w:rsidRPr="002E4863" w:rsidRDefault="00D3284C" w:rsidP="00D3284C">
      <w:pPr>
        <w:tabs>
          <w:tab w:val="num" w:pos="1683"/>
          <w:tab w:val="num" w:pos="1710"/>
        </w:tabs>
        <w:suppressAutoHyphens w:val="0"/>
        <w:rPr>
          <w:lang w:val="id-ID"/>
        </w:rPr>
      </w:pPr>
    </w:p>
    <w:p w:rsidR="00D3284C" w:rsidRPr="00197F7D" w:rsidRDefault="00D3284C" w:rsidP="00D3284C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9B1D87">
        <w:rPr>
          <w:b/>
          <w:lang w:val="es-ES_tradnl"/>
        </w:rPr>
        <w:t>Ketentuan Umum</w:t>
      </w:r>
    </w:p>
    <w:p w:rsidR="00D3284C" w:rsidRPr="009B1D87" w:rsidRDefault="00D3284C" w:rsidP="00D3284C">
      <w:pPr>
        <w:pStyle w:val="ListParagraph"/>
        <w:jc w:val="both"/>
        <w:rPr>
          <w:b/>
          <w:lang w:val="es-ES_tradnl"/>
        </w:rPr>
      </w:pPr>
    </w:p>
    <w:p w:rsidR="00D3284C" w:rsidRPr="009B1D87" w:rsidRDefault="00D3284C" w:rsidP="00AE25E8">
      <w:pPr>
        <w:pStyle w:val="ListParagraph"/>
        <w:numPr>
          <w:ilvl w:val="1"/>
          <w:numId w:val="7"/>
        </w:numPr>
        <w:tabs>
          <w:tab w:val="num" w:pos="1440"/>
        </w:tabs>
        <w:ind w:left="360" w:hanging="360"/>
        <w:jc w:val="both"/>
        <w:rPr>
          <w:lang w:val="es-ES"/>
        </w:rPr>
      </w:pPr>
      <w:r w:rsidRPr="009B1D87">
        <w:rPr>
          <w:lang w:val="es-ES"/>
        </w:rPr>
        <w:t>Perencanaan dosendilakukan 1 (satu) kali dalam tiap semester.</w:t>
      </w:r>
    </w:p>
    <w:p w:rsidR="00D3284C" w:rsidRPr="009B1D87" w:rsidRDefault="00D3284C" w:rsidP="00D3284C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D3284C" w:rsidRPr="009B1D87" w:rsidRDefault="00D3284C" w:rsidP="00D3284C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</w:pPr>
    </w:p>
    <w:p w:rsidR="00D3284C" w:rsidRPr="009B1D87" w:rsidRDefault="00D3284C" w:rsidP="00D3284C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</w:pPr>
    </w:p>
    <w:p w:rsidR="00D3284C" w:rsidRPr="009B1D87" w:rsidRDefault="00D3284C" w:rsidP="00D3284C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</w:pPr>
    </w:p>
    <w:p w:rsidR="00D3284C" w:rsidRDefault="00D3284C" w:rsidP="00D3284C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</w:pPr>
    </w:p>
    <w:p w:rsidR="0044654E" w:rsidRPr="009B1D87" w:rsidRDefault="0044654E" w:rsidP="00D3284C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</w:pPr>
    </w:p>
    <w:p w:rsidR="00D3284C" w:rsidRDefault="00D3284C" w:rsidP="00D3284C">
      <w:pPr>
        <w:pStyle w:val="Header"/>
        <w:tabs>
          <w:tab w:val="clear" w:pos="4320"/>
          <w:tab w:val="clear" w:pos="8640"/>
        </w:tabs>
        <w:suppressAutoHyphens w:val="0"/>
        <w:jc w:val="both"/>
      </w:pPr>
    </w:p>
    <w:p w:rsidR="0044654E" w:rsidRPr="009B1D87" w:rsidRDefault="0044654E" w:rsidP="0044654E">
      <w:pPr>
        <w:jc w:val="center"/>
        <w:rPr>
          <w:b/>
          <w:sz w:val="28"/>
          <w:szCs w:val="28"/>
        </w:rPr>
      </w:pPr>
      <w:r w:rsidRPr="009B1D87">
        <w:rPr>
          <w:b/>
          <w:sz w:val="28"/>
          <w:szCs w:val="28"/>
          <w:lang w:val="es-ES_tradnl"/>
        </w:rPr>
        <w:t>BAB II</w:t>
      </w:r>
    </w:p>
    <w:p w:rsidR="0044654E" w:rsidRDefault="0044654E" w:rsidP="0044654E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9B1D87">
        <w:rPr>
          <w:rFonts w:ascii="Times New Roman" w:hAnsi="Times New Roman" w:cs="Times New Roman"/>
          <w:sz w:val="28"/>
          <w:szCs w:val="28"/>
          <w:lang w:val="es-ES_tradnl"/>
        </w:rPr>
        <w:t>PROSEDUR PERENCANAAN DOSEN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DAN </w:t>
      </w:r>
    </w:p>
    <w:p w:rsidR="0044654E" w:rsidRPr="00432366" w:rsidRDefault="0044654E" w:rsidP="0044654E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TENA</w:t>
      </w:r>
      <w:r w:rsidRPr="009B1D87">
        <w:rPr>
          <w:rFonts w:ascii="Times New Roman" w:hAnsi="Times New Roman" w:cs="Times New Roman"/>
          <w:sz w:val="28"/>
          <w:szCs w:val="28"/>
          <w:lang w:val="id-ID"/>
        </w:rPr>
        <w:t>GA KEPENDIDIKAN</w:t>
      </w:r>
      <w:r w:rsidR="00432366">
        <w:rPr>
          <w:rFonts w:ascii="Times New Roman" w:hAnsi="Times New Roman" w:cs="Times New Roman"/>
          <w:sz w:val="28"/>
          <w:szCs w:val="28"/>
        </w:rPr>
        <w:t xml:space="preserve"> FAKULTAS </w:t>
      </w:r>
      <w:r w:rsidR="00432366">
        <w:rPr>
          <w:rFonts w:ascii="Times New Roman" w:hAnsi="Times New Roman" w:cs="Times New Roman"/>
          <w:sz w:val="28"/>
          <w:szCs w:val="28"/>
          <w:lang w:val="id-ID"/>
        </w:rPr>
        <w:t>ISIPOL</w:t>
      </w:r>
    </w:p>
    <w:p w:rsidR="0044654E" w:rsidRPr="009B1D87" w:rsidRDefault="0044654E" w:rsidP="0044654E">
      <w:pPr>
        <w:pStyle w:val="ListParagraph"/>
        <w:numPr>
          <w:ilvl w:val="0"/>
          <w:numId w:val="3"/>
        </w:numPr>
        <w:rPr>
          <w:vanish/>
          <w:sz w:val="28"/>
          <w:szCs w:val="28"/>
          <w:lang w:val="es-ES_tradnl"/>
        </w:rPr>
      </w:pPr>
    </w:p>
    <w:p w:rsidR="0044654E" w:rsidRPr="009B1D87" w:rsidRDefault="0044654E" w:rsidP="0044654E">
      <w:pPr>
        <w:pStyle w:val="ListParagraph"/>
        <w:numPr>
          <w:ilvl w:val="0"/>
          <w:numId w:val="3"/>
        </w:numPr>
        <w:rPr>
          <w:vanish/>
          <w:sz w:val="28"/>
          <w:szCs w:val="28"/>
          <w:lang w:val="es-ES_tradnl"/>
        </w:rPr>
      </w:pPr>
    </w:p>
    <w:p w:rsidR="0044654E" w:rsidRPr="009B1D87" w:rsidRDefault="0044654E" w:rsidP="0044654E">
      <w:pPr>
        <w:rPr>
          <w:sz w:val="28"/>
          <w:szCs w:val="28"/>
          <w:lang w:val="es-ES_tradnl"/>
        </w:rPr>
      </w:pPr>
    </w:p>
    <w:p w:rsidR="0044654E" w:rsidRPr="009B1D87" w:rsidRDefault="0044654E" w:rsidP="0044654E">
      <w:pPr>
        <w:rPr>
          <w:lang w:val="es-ES_tradnl"/>
        </w:rPr>
      </w:pPr>
    </w:p>
    <w:p w:rsidR="0044654E" w:rsidRPr="009B1D87" w:rsidRDefault="0044654E" w:rsidP="0044654E">
      <w:pPr>
        <w:pStyle w:val="ListParagraph"/>
        <w:numPr>
          <w:ilvl w:val="1"/>
          <w:numId w:val="3"/>
        </w:numPr>
        <w:ind w:left="1440" w:hanging="1080"/>
        <w:rPr>
          <w:b/>
          <w:lang w:val="es-ES_tradnl"/>
        </w:rPr>
      </w:pPr>
      <w:r w:rsidRPr="009B1D87">
        <w:rPr>
          <w:b/>
          <w:lang w:val="es-ES_tradnl"/>
        </w:rPr>
        <w:t>Alur Proses Perencanaan Dosen</w:t>
      </w:r>
      <w:r>
        <w:rPr>
          <w:b/>
          <w:lang w:val="id-ID"/>
        </w:rPr>
        <w:t xml:space="preserve"> dan Tenaga Kependidikan</w:t>
      </w:r>
    </w:p>
    <w:p w:rsidR="0044654E" w:rsidRPr="009B1D87" w:rsidRDefault="0044654E" w:rsidP="0044654E"/>
    <w:tbl>
      <w:tblPr>
        <w:tblW w:w="0" w:type="auto"/>
        <w:tblInd w:w="-15" w:type="dxa"/>
        <w:tblLayout w:type="fixed"/>
        <w:tblLook w:val="0000"/>
      </w:tblPr>
      <w:tblGrid>
        <w:gridCol w:w="2245"/>
        <w:gridCol w:w="239"/>
        <w:gridCol w:w="6711"/>
      </w:tblGrid>
      <w:tr w:rsidR="0044654E" w:rsidRPr="009B1D87" w:rsidTr="006F5F21">
        <w:trPr>
          <w:cantSplit/>
          <w:trHeight w:val="976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4654E" w:rsidRDefault="0044654E" w:rsidP="006F5F21">
            <w:pPr>
              <w:snapToGrid w:val="0"/>
              <w:jc w:val="center"/>
              <w:rPr>
                <w:b/>
                <w:lang w:val="id-ID"/>
              </w:rPr>
            </w:pPr>
            <w:r w:rsidRPr="009B1D87">
              <w:rPr>
                <w:b/>
                <w:lang w:val="sv-SE"/>
              </w:rPr>
              <w:t xml:space="preserve">Kondisi </w:t>
            </w:r>
          </w:p>
          <w:p w:rsidR="0044654E" w:rsidRPr="009B1D87" w:rsidRDefault="0044654E" w:rsidP="006F5F21">
            <w:pPr>
              <w:snapToGrid w:val="0"/>
              <w:jc w:val="center"/>
              <w:rPr>
                <w:b/>
                <w:lang w:val="sv-SE"/>
              </w:rPr>
            </w:pPr>
            <w:r w:rsidRPr="009B1D87">
              <w:rPr>
                <w:b/>
                <w:lang w:val="sv-SE"/>
              </w:rPr>
              <w:t>organisasi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44654E" w:rsidRPr="009B1D87" w:rsidRDefault="0044654E" w:rsidP="006F5F21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711" w:type="dxa"/>
          </w:tcPr>
          <w:p w:rsidR="0044654E" w:rsidRPr="009B1D87" w:rsidRDefault="0044654E" w:rsidP="006F5F21">
            <w:pPr>
              <w:pStyle w:val="ListParagraph"/>
              <w:numPr>
                <w:ilvl w:val="0"/>
                <w:numId w:val="4"/>
              </w:numPr>
              <w:ind w:left="366"/>
              <w:jc w:val="both"/>
            </w:pPr>
            <w:r>
              <w:t xml:space="preserve">Dekan </w:t>
            </w:r>
            <w:r>
              <w:rPr>
                <w:lang w:val="id-ID"/>
              </w:rPr>
              <w:t>dan Wak</w:t>
            </w:r>
            <w:r>
              <w:t xml:space="preserve">il Dekan </w:t>
            </w:r>
            <w:r w:rsidRPr="009B1D87">
              <w:rPr>
                <w:lang w:val="de-DE"/>
              </w:rPr>
              <w:t>mempelajari kondisi organisasi (visi, misi, desain struktur, kepemimpinan, sumber daya organisasi)</w:t>
            </w:r>
          </w:p>
        </w:tc>
      </w:tr>
      <w:tr w:rsidR="0044654E" w:rsidRPr="009B1D87" w:rsidTr="006F5F21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44654E" w:rsidRPr="009B1D87" w:rsidRDefault="0044654E" w:rsidP="006F5F21">
            <w:pPr>
              <w:snapToGrid w:val="0"/>
              <w:jc w:val="center"/>
              <w:rPr>
                <w:b/>
                <w:lang w:val="es-ES_tradnl"/>
              </w:rPr>
            </w:pPr>
            <w:r w:rsidRPr="009B1D87">
              <w:rPr>
                <w:b/>
                <w:lang w:val="es-ES_tradnl"/>
              </w:rPr>
              <w:t>▼</w:t>
            </w:r>
          </w:p>
        </w:tc>
        <w:tc>
          <w:tcPr>
            <w:tcW w:w="239" w:type="dxa"/>
          </w:tcPr>
          <w:p w:rsidR="0044654E" w:rsidRPr="009B1D87" w:rsidRDefault="0044654E" w:rsidP="006F5F21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711" w:type="dxa"/>
          </w:tcPr>
          <w:p w:rsidR="0044654E" w:rsidRPr="009B1D87" w:rsidRDefault="0044654E" w:rsidP="006F5F21">
            <w:pPr>
              <w:snapToGrid w:val="0"/>
              <w:ind w:left="366"/>
              <w:jc w:val="center"/>
              <w:rPr>
                <w:b/>
                <w:lang w:val="es-ES_tradnl"/>
              </w:rPr>
            </w:pPr>
          </w:p>
        </w:tc>
      </w:tr>
      <w:tr w:rsidR="0044654E" w:rsidRPr="009B1D87" w:rsidTr="006F5F21">
        <w:trPr>
          <w:cantSplit/>
          <w:trHeight w:val="952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44654E" w:rsidRPr="009B1D87" w:rsidRDefault="0044654E" w:rsidP="006F5F21">
            <w:pPr>
              <w:jc w:val="center"/>
            </w:pPr>
            <w:r w:rsidRPr="009B1D87">
              <w:rPr>
                <w:b/>
                <w:bCs/>
              </w:rPr>
              <w:t>Kondisi dosen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44654E" w:rsidRPr="009B1D87" w:rsidRDefault="0044654E" w:rsidP="006F5F21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711" w:type="dxa"/>
          </w:tcPr>
          <w:p w:rsidR="0044654E" w:rsidRPr="009B1D87" w:rsidRDefault="0044654E" w:rsidP="006F5F21">
            <w:pPr>
              <w:pStyle w:val="ListParagraph"/>
              <w:numPr>
                <w:ilvl w:val="0"/>
                <w:numId w:val="4"/>
              </w:numPr>
              <w:ind w:left="366"/>
              <w:jc w:val="both"/>
              <w:rPr>
                <w:lang w:val="de-DE"/>
              </w:rPr>
            </w:pPr>
            <w:r>
              <w:t>Dekan</w:t>
            </w:r>
            <w:r w:rsidRPr="009B1D87">
              <w:rPr>
                <w:lang w:val="de-DE"/>
              </w:rPr>
              <w:t>mengidentifikasi keadaan dosen saat ini</w:t>
            </w:r>
            <w:r>
              <w:t xml:space="preserve"> seperti identitas, peng</w:t>
            </w:r>
            <w:r w:rsidRPr="009B1D87">
              <w:t>uasaan kompetensi dan jumlah dosen</w:t>
            </w:r>
            <w:r w:rsidRPr="009B1D87">
              <w:rPr>
                <w:lang w:val="de-DE"/>
              </w:rPr>
              <w:t>.</w:t>
            </w:r>
          </w:p>
        </w:tc>
      </w:tr>
      <w:tr w:rsidR="0044654E" w:rsidRPr="009B1D87" w:rsidTr="006F5F21">
        <w:trPr>
          <w:cantSplit/>
          <w:trHeight w:val="161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54E" w:rsidRPr="009B1D87" w:rsidRDefault="0044654E" w:rsidP="006F5F21">
            <w:pPr>
              <w:snapToGrid w:val="0"/>
              <w:jc w:val="center"/>
              <w:rPr>
                <w:b/>
                <w:lang w:val="es-ES_tradnl"/>
              </w:rPr>
            </w:pPr>
            <w:r w:rsidRPr="009B1D87">
              <w:rPr>
                <w:b/>
                <w:lang w:val="es-ES_tradnl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44654E" w:rsidRPr="009B1D87" w:rsidRDefault="0044654E" w:rsidP="006F5F21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711" w:type="dxa"/>
          </w:tcPr>
          <w:p w:rsidR="0044654E" w:rsidRPr="009B1D87" w:rsidRDefault="0044654E" w:rsidP="006F5F21">
            <w:pPr>
              <w:snapToGrid w:val="0"/>
              <w:ind w:left="366"/>
              <w:jc w:val="both"/>
              <w:rPr>
                <w:lang w:val="es-ES_tradnl"/>
              </w:rPr>
            </w:pPr>
          </w:p>
        </w:tc>
      </w:tr>
      <w:tr w:rsidR="0044654E" w:rsidRPr="009B1D87" w:rsidTr="006F5F21">
        <w:trPr>
          <w:cantSplit/>
          <w:trHeight w:val="994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4654E" w:rsidRPr="009B1D87" w:rsidRDefault="0044654E" w:rsidP="006F5F21">
            <w:pPr>
              <w:jc w:val="center"/>
            </w:pPr>
            <w:r w:rsidRPr="009B1D87">
              <w:rPr>
                <w:b/>
                <w:bCs/>
              </w:rPr>
              <w:t xml:space="preserve">Identifikasi 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44654E" w:rsidRPr="009B1D87" w:rsidRDefault="0044654E" w:rsidP="006F5F21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711" w:type="dxa"/>
          </w:tcPr>
          <w:p w:rsidR="0044654E" w:rsidRPr="009B1D87" w:rsidRDefault="0044654E" w:rsidP="006F5F21">
            <w:pPr>
              <w:pStyle w:val="ListParagraph"/>
              <w:numPr>
                <w:ilvl w:val="0"/>
                <w:numId w:val="4"/>
              </w:numPr>
              <w:ind w:left="366"/>
              <w:jc w:val="both"/>
            </w:pPr>
            <w:r w:rsidRPr="009B1D87">
              <w:t>Perencanaan kebutuhan dosen di masa yang akan datang</w:t>
            </w:r>
          </w:p>
        </w:tc>
      </w:tr>
      <w:tr w:rsidR="0044654E" w:rsidRPr="009B1D87" w:rsidTr="006F5F21">
        <w:trPr>
          <w:cantSplit/>
          <w:trHeight w:val="151"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44654E" w:rsidRPr="009B1D87" w:rsidRDefault="0044654E" w:rsidP="006F5F21">
            <w:pPr>
              <w:snapToGrid w:val="0"/>
              <w:jc w:val="center"/>
              <w:rPr>
                <w:b/>
                <w:lang w:val="es-ES_tradnl"/>
              </w:rPr>
            </w:pPr>
            <w:r w:rsidRPr="009B1D87">
              <w:rPr>
                <w:b/>
                <w:lang w:val="es-ES_tradnl"/>
              </w:rPr>
              <w:t>▼</w:t>
            </w:r>
          </w:p>
        </w:tc>
        <w:tc>
          <w:tcPr>
            <w:tcW w:w="239" w:type="dxa"/>
          </w:tcPr>
          <w:p w:rsidR="0044654E" w:rsidRPr="009B1D87" w:rsidRDefault="0044654E" w:rsidP="006F5F21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711" w:type="dxa"/>
          </w:tcPr>
          <w:p w:rsidR="0044654E" w:rsidRPr="009B1D87" w:rsidRDefault="0044654E" w:rsidP="006F5F21">
            <w:pPr>
              <w:snapToGrid w:val="0"/>
              <w:ind w:left="366"/>
              <w:jc w:val="center"/>
              <w:rPr>
                <w:b/>
                <w:lang w:val="es-ES_tradnl"/>
              </w:rPr>
            </w:pPr>
          </w:p>
        </w:tc>
      </w:tr>
      <w:tr w:rsidR="0044654E" w:rsidRPr="009B1D87" w:rsidTr="006F5F21">
        <w:trPr>
          <w:cantSplit/>
          <w:trHeight w:val="1088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44654E" w:rsidRPr="009B1D87" w:rsidRDefault="0044654E" w:rsidP="006F5F21">
            <w:pPr>
              <w:jc w:val="center"/>
            </w:pPr>
            <w:r w:rsidRPr="009B1D87">
              <w:rPr>
                <w:b/>
                <w:bCs/>
              </w:rPr>
              <w:t>Perencanaan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44654E" w:rsidRPr="009B1D87" w:rsidRDefault="0044654E" w:rsidP="006F5F21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711" w:type="dxa"/>
          </w:tcPr>
          <w:p w:rsidR="0044654E" w:rsidRPr="009B1D87" w:rsidRDefault="0044654E" w:rsidP="006F5F21">
            <w:pPr>
              <w:pStyle w:val="ListParagraph"/>
              <w:numPr>
                <w:ilvl w:val="0"/>
                <w:numId w:val="4"/>
              </w:numPr>
              <w:ind w:left="366"/>
              <w:jc w:val="both"/>
            </w:pPr>
            <w:r w:rsidRPr="009B1D87">
              <w:t>Perencanaan dosen mencakup pengadaan, pemberdayaan, pengembangan, penilaian, remunerasi, pemutusan hubungan kerja, penciptaan lingkungan kerja yang ergon</w:t>
            </w:r>
            <w:r>
              <w:t>o</w:t>
            </w:r>
            <w:r w:rsidRPr="009B1D87">
              <w:t>mis</w:t>
            </w:r>
          </w:p>
        </w:tc>
      </w:tr>
    </w:tbl>
    <w:p w:rsidR="0044654E" w:rsidRPr="009B1D87" w:rsidRDefault="0044654E" w:rsidP="0044654E">
      <w:pPr>
        <w:rPr>
          <w:b/>
          <w:lang w:val="id-ID"/>
        </w:rPr>
      </w:pPr>
    </w:p>
    <w:p w:rsidR="0044654E" w:rsidRPr="009B1D87" w:rsidRDefault="0044654E" w:rsidP="0044654E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ind w:left="1418" w:hanging="992"/>
        <w:rPr>
          <w:b/>
          <w:lang w:val="es-ES_tradnl"/>
        </w:rPr>
      </w:pPr>
      <w:r w:rsidRPr="009B1D87">
        <w:rPr>
          <w:b/>
          <w:lang w:val="es-ES_tradnl"/>
        </w:rPr>
        <w:t>Dokumen Terkait</w:t>
      </w:r>
    </w:p>
    <w:p w:rsidR="0044654E" w:rsidRPr="009B1D87" w:rsidRDefault="0044654E" w:rsidP="0044654E">
      <w:pPr>
        <w:pStyle w:val="Header"/>
        <w:tabs>
          <w:tab w:val="clear" w:pos="4320"/>
          <w:tab w:val="clear" w:pos="8640"/>
        </w:tabs>
        <w:ind w:left="792"/>
        <w:rPr>
          <w:b/>
          <w:lang w:val="es-ES_tradnl"/>
        </w:rPr>
      </w:pPr>
    </w:p>
    <w:p w:rsidR="0044654E" w:rsidRPr="00F920E5" w:rsidRDefault="0044654E" w:rsidP="0044654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360"/>
        <w:rPr>
          <w:lang w:val="es-ES_tradnl"/>
        </w:rPr>
      </w:pPr>
      <w:r w:rsidRPr="00F920E5">
        <w:rPr>
          <w:lang w:val="id-ID"/>
        </w:rPr>
        <w:t>Standar Kompetensi Dosen</w:t>
      </w:r>
      <w:r w:rsidRPr="00F920E5">
        <w:t xml:space="preserve"> dan Tenaga Kependidikan (DM-STD-12.2/02.01)</w:t>
      </w:r>
    </w:p>
    <w:p w:rsidR="0044654E" w:rsidRPr="00F920E5" w:rsidRDefault="0044654E" w:rsidP="0044654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360"/>
        <w:rPr>
          <w:lang w:val="es-ES_tradnl"/>
        </w:rPr>
      </w:pPr>
      <w:r w:rsidRPr="00F920E5">
        <w:rPr>
          <w:lang w:val="id-ID"/>
        </w:rPr>
        <w:t xml:space="preserve">Perencanaan Kebutuhan Dosen </w:t>
      </w:r>
      <w:r w:rsidRPr="00F920E5">
        <w:t>(FM-PM-12.2/02.01)</w:t>
      </w:r>
    </w:p>
    <w:p w:rsidR="0044654E" w:rsidRPr="00F920E5" w:rsidRDefault="0044654E" w:rsidP="0044654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360"/>
        <w:rPr>
          <w:lang w:val="es-ES_tradnl"/>
        </w:rPr>
      </w:pPr>
      <w:r w:rsidRPr="00F920E5">
        <w:rPr>
          <w:lang w:val="id-ID"/>
        </w:rPr>
        <w:t>Perencanaan Kebutuhan Tenaga Kependidikan</w:t>
      </w:r>
      <w:r w:rsidRPr="00F920E5">
        <w:t xml:space="preserve"> (FM-PM-12.2/02.02)</w:t>
      </w:r>
    </w:p>
    <w:p w:rsidR="0044654E" w:rsidRPr="00CC7EAE" w:rsidRDefault="0044654E" w:rsidP="0044654E">
      <w:pPr>
        <w:jc w:val="center"/>
        <w:rPr>
          <w:lang w:val="es-ES_tradnl"/>
        </w:rPr>
      </w:pPr>
    </w:p>
    <w:p w:rsidR="0044654E" w:rsidRPr="00110B0C" w:rsidRDefault="0044654E" w:rsidP="0044654E">
      <w:pPr>
        <w:spacing w:line="276" w:lineRule="auto"/>
        <w:jc w:val="center"/>
        <w:rPr>
          <w:lang w:val="id-ID"/>
        </w:rPr>
      </w:pPr>
    </w:p>
    <w:p w:rsidR="0044654E" w:rsidRDefault="0044654E" w:rsidP="00D3284C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4F796A" w:rsidRDefault="004F796A" w:rsidP="00D3284C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4F796A" w:rsidRDefault="004F796A" w:rsidP="00D3284C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4F796A" w:rsidRDefault="004F796A" w:rsidP="00D3284C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4F796A" w:rsidRDefault="004F796A" w:rsidP="00D3284C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4F796A" w:rsidRDefault="004F796A" w:rsidP="00D3284C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4F796A" w:rsidRPr="004F796A" w:rsidRDefault="004F796A" w:rsidP="00D3284C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sectPr w:rsidR="004F796A" w:rsidRPr="004F796A" w:rsidSect="00804EA6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16" w:rsidRDefault="00C37C16">
      <w:r>
        <w:separator/>
      </w:r>
    </w:p>
  </w:endnote>
  <w:endnote w:type="continuationSeparator" w:id="1">
    <w:p w:rsidR="00C37C16" w:rsidRDefault="00C3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F" w:rsidRDefault="007C725A">
    <w:pPr>
      <w:pStyle w:val="Footer"/>
    </w:pPr>
    <w:r w:rsidRPr="007C725A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4.5pt;margin-top:-7.05pt;width:444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ehHg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"/>
      </w:pict>
    </w:r>
  </w:p>
  <w:p w:rsidR="00343E2A" w:rsidRPr="00CB2908" w:rsidRDefault="00343E2A" w:rsidP="00062F5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A" w:rsidRDefault="00343E2A">
    <w:pPr>
      <w:pStyle w:val="Footer"/>
    </w:pPr>
  </w:p>
  <w:p w:rsidR="00343E2A" w:rsidRDefault="00343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16" w:rsidRDefault="00C37C16">
      <w:r>
        <w:separator/>
      </w:r>
    </w:p>
  </w:footnote>
  <w:footnote w:type="continuationSeparator" w:id="1">
    <w:p w:rsidR="00C37C16" w:rsidRDefault="00C3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342" w:type="dxa"/>
      <w:tblLayout w:type="fixed"/>
      <w:tblLook w:val="04A0"/>
    </w:tblPr>
    <w:tblGrid>
      <w:gridCol w:w="1522"/>
      <w:gridCol w:w="706"/>
      <w:gridCol w:w="4988"/>
      <w:gridCol w:w="1164"/>
      <w:gridCol w:w="1066"/>
    </w:tblGrid>
    <w:tr w:rsidR="008D63F5" w:rsidRPr="00271BAF" w:rsidTr="00366C17">
      <w:trPr>
        <w:trHeight w:val="1131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</w:tcPr>
        <w:p w:rsidR="008D63F5" w:rsidRPr="009E5667" w:rsidRDefault="008D63F5" w:rsidP="00366C17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572FCD">
            <w:rPr>
              <w:rFonts w:ascii="Arial" w:hAnsi="Arial" w:cs="Arial"/>
              <w:noProof/>
              <w:sz w:val="22"/>
              <w:szCs w:val="22"/>
              <w:lang w:val="id-ID" w:eastAsia="id-ID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79112</wp:posOffset>
                </wp:positionH>
                <wp:positionV relativeFrom="paragraph">
                  <wp:posOffset>32685</wp:posOffset>
                </wp:positionV>
                <wp:extent cx="643279" cy="621101"/>
                <wp:effectExtent l="19050" t="0" r="4421" b="0"/>
                <wp:wrapNone/>
                <wp:docPr id="2" name="Picture 2" descr="D:\ISO UNTAG Samarinda\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SO UNTAG Samarinda\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79" cy="621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3F5" w:rsidRDefault="008D63F5" w:rsidP="00366C17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8D63F5" w:rsidRDefault="008D63F5" w:rsidP="00366C17">
          <w:pPr>
            <w:jc w:val="center"/>
            <w:rPr>
              <w:rStyle w:val="xbe"/>
            </w:rPr>
          </w:pPr>
          <w:r>
            <w:rPr>
              <w:rStyle w:val="xbe"/>
              <w:lang w:val="id-ID"/>
            </w:rPr>
            <w:t>Jl</w:t>
          </w:r>
          <w:r>
            <w:rPr>
              <w:rStyle w:val="xbe"/>
            </w:rPr>
            <w:t>. Ir. H. Juanda No.80 SamarindaTelp. (0541) 743390</w:t>
          </w:r>
        </w:p>
        <w:p w:rsidR="008D63F5" w:rsidRPr="007B522F" w:rsidRDefault="008D63F5" w:rsidP="00366C17">
          <w:pPr>
            <w:jc w:val="center"/>
            <w:rPr>
              <w:lang w:val="id-ID"/>
            </w:rPr>
          </w:pPr>
          <w:r>
            <w:rPr>
              <w:rStyle w:val="xbe"/>
            </w:rPr>
            <w:t xml:space="preserve">Kalimantan Timur 75124, Indonesia </w:t>
          </w:r>
          <w:hyperlink r:id="rId2" w:history="1">
            <w:r w:rsidRPr="00A02CBC">
              <w:rPr>
                <w:rStyle w:val="Hyperlink"/>
              </w:rPr>
              <w:t>http://untag-smd.ac.id/</w:t>
            </w:r>
          </w:hyperlink>
        </w:p>
      </w:tc>
    </w:tr>
    <w:tr w:rsidR="008D63F5" w:rsidRPr="00120049" w:rsidTr="00366C17">
      <w:trPr>
        <w:trHeight w:val="840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3F5" w:rsidRPr="00597289" w:rsidRDefault="008D63F5" w:rsidP="00366C17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8D63F5" w:rsidRPr="00432366" w:rsidRDefault="008D63F5" w:rsidP="0068440E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UNTAG</w:t>
          </w:r>
          <w:r w:rsidRPr="00597289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-</w:t>
          </w:r>
          <w:r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PM-</w:t>
          </w:r>
          <w:r w:rsidR="00C11061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7.</w:t>
          </w:r>
          <w:r w:rsidR="00C11061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4</w:t>
          </w:r>
          <w:r w:rsidR="00432366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/2</w:t>
          </w:r>
          <w:r w:rsidR="00432366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7</w:t>
          </w: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63F5" w:rsidRDefault="008D63F5" w:rsidP="00366C17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 Mutu</w:t>
          </w:r>
        </w:p>
        <w:p w:rsidR="008D63F5" w:rsidRDefault="00F920E5" w:rsidP="008D63F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id-ID"/>
            </w:rPr>
            <w:t>PE</w:t>
          </w:r>
          <w:r>
            <w:rPr>
              <w:rFonts w:ascii="Tahoma" w:hAnsi="Tahoma" w:cs="Tahoma"/>
              <w:b/>
            </w:rPr>
            <w:t>RENCANAAN</w:t>
          </w:r>
          <w:r w:rsidR="00432366">
            <w:rPr>
              <w:rFonts w:ascii="Tahoma" w:hAnsi="Tahoma" w:cs="Tahoma"/>
              <w:b/>
              <w:lang w:val="id-ID"/>
            </w:rPr>
            <w:t xml:space="preserve"> </w:t>
          </w:r>
          <w:r w:rsidR="008D63F5">
            <w:rPr>
              <w:rFonts w:ascii="Tahoma" w:hAnsi="Tahoma" w:cs="Tahoma"/>
              <w:b/>
            </w:rPr>
            <w:t>DOSEN DAN TENAGA KEPENDIDIKAN</w:t>
          </w:r>
        </w:p>
        <w:p w:rsidR="0068440E" w:rsidRPr="00C11061" w:rsidRDefault="00C11061" w:rsidP="008D63F5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val="id-ID" w:eastAsia="en-US"/>
            </w:rPr>
          </w:pPr>
          <w:r>
            <w:rPr>
              <w:rFonts w:ascii="Tahoma" w:hAnsi="Tahoma" w:cs="Tahoma"/>
              <w:b/>
            </w:rPr>
            <w:t xml:space="preserve">FAKULTAS </w:t>
          </w:r>
          <w:r>
            <w:rPr>
              <w:rFonts w:ascii="Tahoma" w:hAnsi="Tahoma" w:cs="Tahoma"/>
              <w:b/>
              <w:lang w:val="id-ID"/>
            </w:rPr>
            <w:t>ILMU SOSIAL DAN ILMU POLITIK</w:t>
          </w:r>
        </w:p>
      </w:tc>
      <w:tc>
        <w:tcPr>
          <w:tcW w:w="2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3F5" w:rsidRPr="00120049" w:rsidRDefault="008D63F5" w:rsidP="00366C17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</w:p>
      </w:tc>
    </w:tr>
    <w:tr w:rsidR="008D63F5" w:rsidRPr="00120049" w:rsidTr="00366C17">
      <w:trPr>
        <w:trHeight w:val="556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3F5" w:rsidRPr="00597289" w:rsidRDefault="008D63F5" w:rsidP="00366C17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8D63F5" w:rsidRPr="00597289" w:rsidRDefault="008D63F5" w:rsidP="00366C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  <w:lang w:val="id-ID"/>
            </w:rPr>
            <w:t>1</w:t>
          </w:r>
          <w:r>
            <w:rPr>
              <w:rFonts w:ascii="Arial" w:hAnsi="Arial" w:cs="Arial"/>
              <w:b/>
              <w:sz w:val="20"/>
              <w:szCs w:val="22"/>
            </w:rPr>
            <w:t>7-</w:t>
          </w:r>
          <w:r>
            <w:rPr>
              <w:rFonts w:ascii="Arial" w:hAnsi="Arial" w:cs="Arial"/>
              <w:b/>
              <w:sz w:val="20"/>
              <w:szCs w:val="22"/>
              <w:lang w:val="id-ID"/>
            </w:rPr>
            <w:t>0</w:t>
          </w:r>
          <w:r w:rsidR="0068440E">
            <w:rPr>
              <w:rFonts w:ascii="Arial" w:hAnsi="Arial" w:cs="Arial"/>
              <w:b/>
              <w:sz w:val="20"/>
              <w:szCs w:val="22"/>
            </w:rPr>
            <w:t>8-2015</w:t>
          </w: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3F5" w:rsidRDefault="008D63F5" w:rsidP="00366C17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3F5" w:rsidRPr="0034568A" w:rsidRDefault="008D63F5" w:rsidP="00366C17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8D63F5" w:rsidRPr="0034568A" w:rsidRDefault="008D63F5" w:rsidP="00366C17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</w:t>
          </w:r>
          <w:r w:rsidR="00CB3F6F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3F5" w:rsidRPr="0034568A" w:rsidRDefault="008D63F5" w:rsidP="00366C17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8D63F5" w:rsidRPr="0034568A" w:rsidRDefault="007C725A" w:rsidP="00366C17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8D63F5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43236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8D63F5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432366" w:rsidRPr="0043236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fldSimple>
        </w:p>
      </w:tc>
    </w:tr>
  </w:tbl>
  <w:p w:rsidR="003A773F" w:rsidRPr="009369B6" w:rsidRDefault="003A773F" w:rsidP="00196D3F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C467C36"/>
    <w:multiLevelType w:val="multilevel"/>
    <w:tmpl w:val="112E6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163F256C"/>
    <w:multiLevelType w:val="hybridMultilevel"/>
    <w:tmpl w:val="B92EC3C0"/>
    <w:lvl w:ilvl="0" w:tplc="45146B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487713"/>
    <w:multiLevelType w:val="hybridMultilevel"/>
    <w:tmpl w:val="AC966C88"/>
    <w:lvl w:ilvl="0" w:tplc="CE5E90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1">
    <w:nsid w:val="2AD32A2B"/>
    <w:multiLevelType w:val="hybridMultilevel"/>
    <w:tmpl w:val="95CC2836"/>
    <w:lvl w:ilvl="0" w:tplc="45146B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5989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AB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A4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E4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8D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C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AD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3"/>
  </w:num>
  <w:num w:numId="2">
    <w:abstractNumId w:val="51"/>
  </w:num>
  <w:num w:numId="3">
    <w:abstractNumId w:val="52"/>
  </w:num>
  <w:num w:numId="4">
    <w:abstractNumId w:val="50"/>
  </w:num>
  <w:num w:numId="5">
    <w:abstractNumId w:val="45"/>
  </w:num>
  <w:num w:numId="6">
    <w:abstractNumId w:val="49"/>
  </w:num>
  <w:num w:numId="7">
    <w:abstractNumId w:val="47"/>
  </w:num>
  <w:num w:numId="8">
    <w:abstractNumId w:val="46"/>
  </w:num>
  <w:num w:numId="9">
    <w:abstractNumId w:val="4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AutoShape 1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2ECC"/>
    <w:rsid w:val="000035E3"/>
    <w:rsid w:val="00003666"/>
    <w:rsid w:val="00003D32"/>
    <w:rsid w:val="000051DD"/>
    <w:rsid w:val="000126E2"/>
    <w:rsid w:val="000154D6"/>
    <w:rsid w:val="00016A2F"/>
    <w:rsid w:val="00017076"/>
    <w:rsid w:val="00020F1D"/>
    <w:rsid w:val="00024889"/>
    <w:rsid w:val="00025342"/>
    <w:rsid w:val="0002564C"/>
    <w:rsid w:val="00031951"/>
    <w:rsid w:val="000340C1"/>
    <w:rsid w:val="00035DBB"/>
    <w:rsid w:val="00040564"/>
    <w:rsid w:val="00040756"/>
    <w:rsid w:val="00041791"/>
    <w:rsid w:val="0004210D"/>
    <w:rsid w:val="000429F3"/>
    <w:rsid w:val="00043551"/>
    <w:rsid w:val="00043E52"/>
    <w:rsid w:val="000500B0"/>
    <w:rsid w:val="00060FAE"/>
    <w:rsid w:val="00061C4B"/>
    <w:rsid w:val="00062014"/>
    <w:rsid w:val="00062F50"/>
    <w:rsid w:val="00072164"/>
    <w:rsid w:val="00072840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1F55"/>
    <w:rsid w:val="00092B83"/>
    <w:rsid w:val="000945E4"/>
    <w:rsid w:val="00094848"/>
    <w:rsid w:val="00095956"/>
    <w:rsid w:val="00096B18"/>
    <w:rsid w:val="0009779E"/>
    <w:rsid w:val="000A05D4"/>
    <w:rsid w:val="000A1319"/>
    <w:rsid w:val="000A218C"/>
    <w:rsid w:val="000A3629"/>
    <w:rsid w:val="000A41C2"/>
    <w:rsid w:val="000A4D09"/>
    <w:rsid w:val="000B056B"/>
    <w:rsid w:val="000B061B"/>
    <w:rsid w:val="000B0A09"/>
    <w:rsid w:val="000B4F0F"/>
    <w:rsid w:val="000B66CE"/>
    <w:rsid w:val="000B7189"/>
    <w:rsid w:val="000B7261"/>
    <w:rsid w:val="000C2938"/>
    <w:rsid w:val="000C2B03"/>
    <w:rsid w:val="000C703E"/>
    <w:rsid w:val="000C7F19"/>
    <w:rsid w:val="000E00F6"/>
    <w:rsid w:val="000E1D46"/>
    <w:rsid w:val="000E647D"/>
    <w:rsid w:val="000F4771"/>
    <w:rsid w:val="000F5D13"/>
    <w:rsid w:val="0010247D"/>
    <w:rsid w:val="00102A34"/>
    <w:rsid w:val="00102F1B"/>
    <w:rsid w:val="00103B85"/>
    <w:rsid w:val="00104217"/>
    <w:rsid w:val="001057A5"/>
    <w:rsid w:val="0010582D"/>
    <w:rsid w:val="00105C2D"/>
    <w:rsid w:val="00106A25"/>
    <w:rsid w:val="001073FF"/>
    <w:rsid w:val="00107871"/>
    <w:rsid w:val="00110B0C"/>
    <w:rsid w:val="00110F26"/>
    <w:rsid w:val="00113533"/>
    <w:rsid w:val="00113A51"/>
    <w:rsid w:val="001165B6"/>
    <w:rsid w:val="00122770"/>
    <w:rsid w:val="00122799"/>
    <w:rsid w:val="0012659B"/>
    <w:rsid w:val="00126609"/>
    <w:rsid w:val="0012714C"/>
    <w:rsid w:val="00131599"/>
    <w:rsid w:val="001328E9"/>
    <w:rsid w:val="00134DB6"/>
    <w:rsid w:val="00136122"/>
    <w:rsid w:val="00137FEC"/>
    <w:rsid w:val="0014057A"/>
    <w:rsid w:val="00140A33"/>
    <w:rsid w:val="00141DB8"/>
    <w:rsid w:val="00143E87"/>
    <w:rsid w:val="00143F47"/>
    <w:rsid w:val="00144ABD"/>
    <w:rsid w:val="00145A8D"/>
    <w:rsid w:val="00145D3A"/>
    <w:rsid w:val="00146235"/>
    <w:rsid w:val="00146E30"/>
    <w:rsid w:val="00150383"/>
    <w:rsid w:val="00152267"/>
    <w:rsid w:val="0015523A"/>
    <w:rsid w:val="00156AEF"/>
    <w:rsid w:val="00156E2E"/>
    <w:rsid w:val="00157B26"/>
    <w:rsid w:val="00157E4E"/>
    <w:rsid w:val="0016176F"/>
    <w:rsid w:val="00167E4E"/>
    <w:rsid w:val="00176635"/>
    <w:rsid w:val="00181228"/>
    <w:rsid w:val="00181493"/>
    <w:rsid w:val="00183798"/>
    <w:rsid w:val="0019083A"/>
    <w:rsid w:val="00190CF1"/>
    <w:rsid w:val="00190D4B"/>
    <w:rsid w:val="001912E6"/>
    <w:rsid w:val="001916D4"/>
    <w:rsid w:val="00191C0F"/>
    <w:rsid w:val="00193608"/>
    <w:rsid w:val="001938EB"/>
    <w:rsid w:val="00193B03"/>
    <w:rsid w:val="00193C38"/>
    <w:rsid w:val="00195208"/>
    <w:rsid w:val="00195A22"/>
    <w:rsid w:val="00195C3B"/>
    <w:rsid w:val="00195C98"/>
    <w:rsid w:val="00196D3F"/>
    <w:rsid w:val="001972E7"/>
    <w:rsid w:val="001A1FDC"/>
    <w:rsid w:val="001A23D5"/>
    <w:rsid w:val="001A4973"/>
    <w:rsid w:val="001A50CF"/>
    <w:rsid w:val="001A677A"/>
    <w:rsid w:val="001A69C3"/>
    <w:rsid w:val="001A789A"/>
    <w:rsid w:val="001A7DD3"/>
    <w:rsid w:val="001B02E8"/>
    <w:rsid w:val="001B1004"/>
    <w:rsid w:val="001B634C"/>
    <w:rsid w:val="001C0F7B"/>
    <w:rsid w:val="001C28E7"/>
    <w:rsid w:val="001C3E87"/>
    <w:rsid w:val="001C6A24"/>
    <w:rsid w:val="001D1762"/>
    <w:rsid w:val="001D3349"/>
    <w:rsid w:val="001D33A7"/>
    <w:rsid w:val="001D3673"/>
    <w:rsid w:val="001D3EE7"/>
    <w:rsid w:val="001D7DDD"/>
    <w:rsid w:val="001E0980"/>
    <w:rsid w:val="001E15E7"/>
    <w:rsid w:val="001E38C1"/>
    <w:rsid w:val="001E3C6B"/>
    <w:rsid w:val="001E4C53"/>
    <w:rsid w:val="001E5B10"/>
    <w:rsid w:val="001E7E0F"/>
    <w:rsid w:val="001F26A5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3686"/>
    <w:rsid w:val="00224762"/>
    <w:rsid w:val="002269D2"/>
    <w:rsid w:val="0023063F"/>
    <w:rsid w:val="00230A72"/>
    <w:rsid w:val="00231A16"/>
    <w:rsid w:val="00232610"/>
    <w:rsid w:val="0023269C"/>
    <w:rsid w:val="00232DF9"/>
    <w:rsid w:val="00235864"/>
    <w:rsid w:val="0024477B"/>
    <w:rsid w:val="002448E2"/>
    <w:rsid w:val="0024528A"/>
    <w:rsid w:val="00245623"/>
    <w:rsid w:val="00245E17"/>
    <w:rsid w:val="00245E62"/>
    <w:rsid w:val="0025116D"/>
    <w:rsid w:val="002556DC"/>
    <w:rsid w:val="0025684D"/>
    <w:rsid w:val="0026348C"/>
    <w:rsid w:val="00265A0E"/>
    <w:rsid w:val="00267343"/>
    <w:rsid w:val="00271295"/>
    <w:rsid w:val="00271514"/>
    <w:rsid w:val="00272F2D"/>
    <w:rsid w:val="00274B9E"/>
    <w:rsid w:val="00280651"/>
    <w:rsid w:val="00284936"/>
    <w:rsid w:val="00284F5D"/>
    <w:rsid w:val="00285A29"/>
    <w:rsid w:val="00285BCF"/>
    <w:rsid w:val="002861A6"/>
    <w:rsid w:val="00287A35"/>
    <w:rsid w:val="00291B04"/>
    <w:rsid w:val="00293B89"/>
    <w:rsid w:val="00293EFF"/>
    <w:rsid w:val="002954E7"/>
    <w:rsid w:val="00295934"/>
    <w:rsid w:val="002960D1"/>
    <w:rsid w:val="002A7648"/>
    <w:rsid w:val="002B0108"/>
    <w:rsid w:val="002C015D"/>
    <w:rsid w:val="002C0DAD"/>
    <w:rsid w:val="002C1DD8"/>
    <w:rsid w:val="002C213C"/>
    <w:rsid w:val="002C222F"/>
    <w:rsid w:val="002C5C47"/>
    <w:rsid w:val="002C68CC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E6A3E"/>
    <w:rsid w:val="002F026A"/>
    <w:rsid w:val="002F1B2D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36455"/>
    <w:rsid w:val="00341ED8"/>
    <w:rsid w:val="00343393"/>
    <w:rsid w:val="00343E2A"/>
    <w:rsid w:val="00344853"/>
    <w:rsid w:val="0034568A"/>
    <w:rsid w:val="00345BE1"/>
    <w:rsid w:val="00345CDF"/>
    <w:rsid w:val="00346F3A"/>
    <w:rsid w:val="003535B3"/>
    <w:rsid w:val="003562C3"/>
    <w:rsid w:val="00357CFB"/>
    <w:rsid w:val="003642BB"/>
    <w:rsid w:val="00365D9F"/>
    <w:rsid w:val="0036648A"/>
    <w:rsid w:val="003668EB"/>
    <w:rsid w:val="00366B95"/>
    <w:rsid w:val="0037070B"/>
    <w:rsid w:val="00370E1E"/>
    <w:rsid w:val="00374C04"/>
    <w:rsid w:val="00375E5B"/>
    <w:rsid w:val="003807D5"/>
    <w:rsid w:val="00381AF1"/>
    <w:rsid w:val="00381C51"/>
    <w:rsid w:val="00383498"/>
    <w:rsid w:val="00386DC8"/>
    <w:rsid w:val="00390D85"/>
    <w:rsid w:val="00390E40"/>
    <w:rsid w:val="003929D2"/>
    <w:rsid w:val="00393231"/>
    <w:rsid w:val="00396A95"/>
    <w:rsid w:val="003A1062"/>
    <w:rsid w:val="003A1384"/>
    <w:rsid w:val="003A14B6"/>
    <w:rsid w:val="003A21A1"/>
    <w:rsid w:val="003A3787"/>
    <w:rsid w:val="003A5C64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D20DF"/>
    <w:rsid w:val="003D2E29"/>
    <w:rsid w:val="003D3CEB"/>
    <w:rsid w:val="003D4E7C"/>
    <w:rsid w:val="003D4F70"/>
    <w:rsid w:val="003E1987"/>
    <w:rsid w:val="003E1E60"/>
    <w:rsid w:val="003E1FA4"/>
    <w:rsid w:val="003E4F2C"/>
    <w:rsid w:val="003E5AF1"/>
    <w:rsid w:val="003E6E7B"/>
    <w:rsid w:val="003F10EA"/>
    <w:rsid w:val="003F1CB9"/>
    <w:rsid w:val="003F398C"/>
    <w:rsid w:val="003F3C22"/>
    <w:rsid w:val="003F5049"/>
    <w:rsid w:val="003F617E"/>
    <w:rsid w:val="003F7044"/>
    <w:rsid w:val="00407DD6"/>
    <w:rsid w:val="00412FC6"/>
    <w:rsid w:val="00415044"/>
    <w:rsid w:val="0042012B"/>
    <w:rsid w:val="00425CB2"/>
    <w:rsid w:val="00426CFC"/>
    <w:rsid w:val="00426E4D"/>
    <w:rsid w:val="004311D0"/>
    <w:rsid w:val="004317D1"/>
    <w:rsid w:val="00431CC6"/>
    <w:rsid w:val="00432366"/>
    <w:rsid w:val="00432DC5"/>
    <w:rsid w:val="004339C6"/>
    <w:rsid w:val="0043529F"/>
    <w:rsid w:val="00437D7F"/>
    <w:rsid w:val="00441DDA"/>
    <w:rsid w:val="00442324"/>
    <w:rsid w:val="00444BA9"/>
    <w:rsid w:val="0044566E"/>
    <w:rsid w:val="0044654E"/>
    <w:rsid w:val="004517C3"/>
    <w:rsid w:val="00452953"/>
    <w:rsid w:val="004529C8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651C"/>
    <w:rsid w:val="0047673C"/>
    <w:rsid w:val="004812E4"/>
    <w:rsid w:val="004813E0"/>
    <w:rsid w:val="00481679"/>
    <w:rsid w:val="0048233E"/>
    <w:rsid w:val="00482CC4"/>
    <w:rsid w:val="00483143"/>
    <w:rsid w:val="00483C06"/>
    <w:rsid w:val="004874B6"/>
    <w:rsid w:val="00491929"/>
    <w:rsid w:val="00492703"/>
    <w:rsid w:val="004950DC"/>
    <w:rsid w:val="004952FC"/>
    <w:rsid w:val="004962C9"/>
    <w:rsid w:val="004A0580"/>
    <w:rsid w:val="004A1C64"/>
    <w:rsid w:val="004A65B1"/>
    <w:rsid w:val="004B1E41"/>
    <w:rsid w:val="004B2584"/>
    <w:rsid w:val="004B2752"/>
    <w:rsid w:val="004B3F2E"/>
    <w:rsid w:val="004B7CD9"/>
    <w:rsid w:val="004C10CE"/>
    <w:rsid w:val="004C7701"/>
    <w:rsid w:val="004D093F"/>
    <w:rsid w:val="004D35ED"/>
    <w:rsid w:val="004D5981"/>
    <w:rsid w:val="004D657C"/>
    <w:rsid w:val="004D697D"/>
    <w:rsid w:val="004D69A2"/>
    <w:rsid w:val="004D6CC6"/>
    <w:rsid w:val="004E2A60"/>
    <w:rsid w:val="004E6B71"/>
    <w:rsid w:val="004F0631"/>
    <w:rsid w:val="004F098A"/>
    <w:rsid w:val="004F1F31"/>
    <w:rsid w:val="004F574A"/>
    <w:rsid w:val="004F5A81"/>
    <w:rsid w:val="004F78F7"/>
    <w:rsid w:val="004F796A"/>
    <w:rsid w:val="00502F80"/>
    <w:rsid w:val="00504B14"/>
    <w:rsid w:val="0050513F"/>
    <w:rsid w:val="00507A67"/>
    <w:rsid w:val="00507D4D"/>
    <w:rsid w:val="00510285"/>
    <w:rsid w:val="0051582A"/>
    <w:rsid w:val="00517FE3"/>
    <w:rsid w:val="00522AC6"/>
    <w:rsid w:val="0052704B"/>
    <w:rsid w:val="005334FB"/>
    <w:rsid w:val="005345FB"/>
    <w:rsid w:val="00535758"/>
    <w:rsid w:val="00543112"/>
    <w:rsid w:val="00545A39"/>
    <w:rsid w:val="00552CAC"/>
    <w:rsid w:val="00552E15"/>
    <w:rsid w:val="00553E39"/>
    <w:rsid w:val="0055739A"/>
    <w:rsid w:val="00563FAD"/>
    <w:rsid w:val="005643A4"/>
    <w:rsid w:val="00573963"/>
    <w:rsid w:val="00573AAE"/>
    <w:rsid w:val="00574E33"/>
    <w:rsid w:val="005759F4"/>
    <w:rsid w:val="00576032"/>
    <w:rsid w:val="0057651D"/>
    <w:rsid w:val="00576970"/>
    <w:rsid w:val="005801F8"/>
    <w:rsid w:val="00580803"/>
    <w:rsid w:val="005844AF"/>
    <w:rsid w:val="0058469C"/>
    <w:rsid w:val="00584A58"/>
    <w:rsid w:val="00590C13"/>
    <w:rsid w:val="00595554"/>
    <w:rsid w:val="00595C24"/>
    <w:rsid w:val="00597497"/>
    <w:rsid w:val="005A0605"/>
    <w:rsid w:val="005A15FC"/>
    <w:rsid w:val="005A1A73"/>
    <w:rsid w:val="005A3077"/>
    <w:rsid w:val="005A3175"/>
    <w:rsid w:val="005A3F66"/>
    <w:rsid w:val="005A4FEB"/>
    <w:rsid w:val="005A58B8"/>
    <w:rsid w:val="005A6A8C"/>
    <w:rsid w:val="005A6FAE"/>
    <w:rsid w:val="005A7D59"/>
    <w:rsid w:val="005B112A"/>
    <w:rsid w:val="005B1C43"/>
    <w:rsid w:val="005B411B"/>
    <w:rsid w:val="005B4650"/>
    <w:rsid w:val="005C19CA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FCE"/>
    <w:rsid w:val="005E5529"/>
    <w:rsid w:val="005E5B12"/>
    <w:rsid w:val="005E7296"/>
    <w:rsid w:val="005E7E36"/>
    <w:rsid w:val="005F1E85"/>
    <w:rsid w:val="005F54D9"/>
    <w:rsid w:val="005F7564"/>
    <w:rsid w:val="006014BD"/>
    <w:rsid w:val="00601757"/>
    <w:rsid w:val="0060564C"/>
    <w:rsid w:val="0060680D"/>
    <w:rsid w:val="006100CD"/>
    <w:rsid w:val="006110F8"/>
    <w:rsid w:val="00611898"/>
    <w:rsid w:val="00611B13"/>
    <w:rsid w:val="00611DD4"/>
    <w:rsid w:val="006125E8"/>
    <w:rsid w:val="00612659"/>
    <w:rsid w:val="00616BAC"/>
    <w:rsid w:val="00621EA9"/>
    <w:rsid w:val="00623C57"/>
    <w:rsid w:val="00625735"/>
    <w:rsid w:val="00626682"/>
    <w:rsid w:val="006276FB"/>
    <w:rsid w:val="0064101D"/>
    <w:rsid w:val="00641A6F"/>
    <w:rsid w:val="00641CDB"/>
    <w:rsid w:val="0064579E"/>
    <w:rsid w:val="006616F1"/>
    <w:rsid w:val="00664200"/>
    <w:rsid w:val="006644FC"/>
    <w:rsid w:val="00665222"/>
    <w:rsid w:val="00666B92"/>
    <w:rsid w:val="00672D81"/>
    <w:rsid w:val="00673BDB"/>
    <w:rsid w:val="00674915"/>
    <w:rsid w:val="006756AC"/>
    <w:rsid w:val="006756D8"/>
    <w:rsid w:val="00675742"/>
    <w:rsid w:val="00676BF3"/>
    <w:rsid w:val="00677E4D"/>
    <w:rsid w:val="006800B0"/>
    <w:rsid w:val="006819D7"/>
    <w:rsid w:val="00682470"/>
    <w:rsid w:val="006824F3"/>
    <w:rsid w:val="006841EA"/>
    <w:rsid w:val="0068440E"/>
    <w:rsid w:val="00687BEE"/>
    <w:rsid w:val="006901EA"/>
    <w:rsid w:val="006908B7"/>
    <w:rsid w:val="0069473D"/>
    <w:rsid w:val="006A1B61"/>
    <w:rsid w:val="006A3B20"/>
    <w:rsid w:val="006A5A30"/>
    <w:rsid w:val="006B0488"/>
    <w:rsid w:val="006B0DDD"/>
    <w:rsid w:val="006B1020"/>
    <w:rsid w:val="006B29EA"/>
    <w:rsid w:val="006B318D"/>
    <w:rsid w:val="006C1C2F"/>
    <w:rsid w:val="006C280D"/>
    <w:rsid w:val="006C284A"/>
    <w:rsid w:val="006C623E"/>
    <w:rsid w:val="006D1A33"/>
    <w:rsid w:val="006D3831"/>
    <w:rsid w:val="006E1419"/>
    <w:rsid w:val="006E208D"/>
    <w:rsid w:val="006E4302"/>
    <w:rsid w:val="006E484A"/>
    <w:rsid w:val="006E6E7E"/>
    <w:rsid w:val="006E7515"/>
    <w:rsid w:val="006F3DD4"/>
    <w:rsid w:val="006F599E"/>
    <w:rsid w:val="006F703E"/>
    <w:rsid w:val="006F70A4"/>
    <w:rsid w:val="007044B5"/>
    <w:rsid w:val="00704F54"/>
    <w:rsid w:val="00705809"/>
    <w:rsid w:val="00705F6B"/>
    <w:rsid w:val="007113B1"/>
    <w:rsid w:val="007113CC"/>
    <w:rsid w:val="00712299"/>
    <w:rsid w:val="00712926"/>
    <w:rsid w:val="0071342D"/>
    <w:rsid w:val="00715069"/>
    <w:rsid w:val="0071545B"/>
    <w:rsid w:val="0071726D"/>
    <w:rsid w:val="007176C6"/>
    <w:rsid w:val="00720FA4"/>
    <w:rsid w:val="007210AF"/>
    <w:rsid w:val="00722E79"/>
    <w:rsid w:val="007251E3"/>
    <w:rsid w:val="007256A7"/>
    <w:rsid w:val="007256A8"/>
    <w:rsid w:val="00725917"/>
    <w:rsid w:val="007268B5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541EE"/>
    <w:rsid w:val="00756924"/>
    <w:rsid w:val="0076033C"/>
    <w:rsid w:val="00760656"/>
    <w:rsid w:val="00761C69"/>
    <w:rsid w:val="00764215"/>
    <w:rsid w:val="00765D44"/>
    <w:rsid w:val="0076623C"/>
    <w:rsid w:val="00767667"/>
    <w:rsid w:val="0077361D"/>
    <w:rsid w:val="00776CA6"/>
    <w:rsid w:val="00780313"/>
    <w:rsid w:val="00781EF5"/>
    <w:rsid w:val="0078200E"/>
    <w:rsid w:val="007859D8"/>
    <w:rsid w:val="00786D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979C7"/>
    <w:rsid w:val="007A3065"/>
    <w:rsid w:val="007A54D2"/>
    <w:rsid w:val="007A6CEC"/>
    <w:rsid w:val="007A73D0"/>
    <w:rsid w:val="007B0406"/>
    <w:rsid w:val="007B132D"/>
    <w:rsid w:val="007B1F4C"/>
    <w:rsid w:val="007B33F2"/>
    <w:rsid w:val="007B3903"/>
    <w:rsid w:val="007B5A41"/>
    <w:rsid w:val="007B5DDB"/>
    <w:rsid w:val="007C0C89"/>
    <w:rsid w:val="007C106C"/>
    <w:rsid w:val="007C2ED8"/>
    <w:rsid w:val="007C3855"/>
    <w:rsid w:val="007C4443"/>
    <w:rsid w:val="007C51DD"/>
    <w:rsid w:val="007C725A"/>
    <w:rsid w:val="007D2687"/>
    <w:rsid w:val="007D380D"/>
    <w:rsid w:val="007D543E"/>
    <w:rsid w:val="007E1224"/>
    <w:rsid w:val="007E1323"/>
    <w:rsid w:val="007E1442"/>
    <w:rsid w:val="007E1CBE"/>
    <w:rsid w:val="007E37BA"/>
    <w:rsid w:val="007E6155"/>
    <w:rsid w:val="007E779E"/>
    <w:rsid w:val="007F2C0A"/>
    <w:rsid w:val="007F6055"/>
    <w:rsid w:val="0080323A"/>
    <w:rsid w:val="0080357E"/>
    <w:rsid w:val="0080492F"/>
    <w:rsid w:val="00804EA6"/>
    <w:rsid w:val="00805148"/>
    <w:rsid w:val="00805B16"/>
    <w:rsid w:val="00810C27"/>
    <w:rsid w:val="00810ED0"/>
    <w:rsid w:val="0081414E"/>
    <w:rsid w:val="008158A3"/>
    <w:rsid w:val="008171E1"/>
    <w:rsid w:val="00820E5C"/>
    <w:rsid w:val="0082238F"/>
    <w:rsid w:val="00822BDB"/>
    <w:rsid w:val="00823859"/>
    <w:rsid w:val="00824E04"/>
    <w:rsid w:val="008258D2"/>
    <w:rsid w:val="00826D3F"/>
    <w:rsid w:val="008270FB"/>
    <w:rsid w:val="00827C84"/>
    <w:rsid w:val="00831686"/>
    <w:rsid w:val="008321F8"/>
    <w:rsid w:val="0083476C"/>
    <w:rsid w:val="008376B6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3F1"/>
    <w:rsid w:val="00863B18"/>
    <w:rsid w:val="008667AE"/>
    <w:rsid w:val="008676FA"/>
    <w:rsid w:val="00870EC0"/>
    <w:rsid w:val="0087286A"/>
    <w:rsid w:val="00872E58"/>
    <w:rsid w:val="00874D98"/>
    <w:rsid w:val="00876A3A"/>
    <w:rsid w:val="00877B51"/>
    <w:rsid w:val="008801EA"/>
    <w:rsid w:val="00881744"/>
    <w:rsid w:val="00885843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6C2A"/>
    <w:rsid w:val="008B7DB3"/>
    <w:rsid w:val="008C0297"/>
    <w:rsid w:val="008C07EA"/>
    <w:rsid w:val="008C1664"/>
    <w:rsid w:val="008C271C"/>
    <w:rsid w:val="008C538B"/>
    <w:rsid w:val="008C7EAA"/>
    <w:rsid w:val="008D0AB3"/>
    <w:rsid w:val="008D2860"/>
    <w:rsid w:val="008D35BE"/>
    <w:rsid w:val="008D36A9"/>
    <w:rsid w:val="008D3E88"/>
    <w:rsid w:val="008D5616"/>
    <w:rsid w:val="008D63F5"/>
    <w:rsid w:val="008E04E2"/>
    <w:rsid w:val="008E0932"/>
    <w:rsid w:val="008E1F7D"/>
    <w:rsid w:val="008E30F5"/>
    <w:rsid w:val="008E3495"/>
    <w:rsid w:val="008E3D0D"/>
    <w:rsid w:val="008E53D0"/>
    <w:rsid w:val="008E61E9"/>
    <w:rsid w:val="008E7931"/>
    <w:rsid w:val="008F45E1"/>
    <w:rsid w:val="008F5F8A"/>
    <w:rsid w:val="008F66AA"/>
    <w:rsid w:val="009012AE"/>
    <w:rsid w:val="0090159F"/>
    <w:rsid w:val="00901884"/>
    <w:rsid w:val="0090418B"/>
    <w:rsid w:val="009042B6"/>
    <w:rsid w:val="009074B8"/>
    <w:rsid w:val="00913D97"/>
    <w:rsid w:val="009145AC"/>
    <w:rsid w:val="00921D28"/>
    <w:rsid w:val="00922420"/>
    <w:rsid w:val="009234AB"/>
    <w:rsid w:val="00923B40"/>
    <w:rsid w:val="009241EC"/>
    <w:rsid w:val="009242DD"/>
    <w:rsid w:val="00925830"/>
    <w:rsid w:val="009270C4"/>
    <w:rsid w:val="0092756D"/>
    <w:rsid w:val="009309EC"/>
    <w:rsid w:val="00930D89"/>
    <w:rsid w:val="00931B9F"/>
    <w:rsid w:val="00933CB0"/>
    <w:rsid w:val="009340B4"/>
    <w:rsid w:val="00934735"/>
    <w:rsid w:val="009369B6"/>
    <w:rsid w:val="00940645"/>
    <w:rsid w:val="00941AAA"/>
    <w:rsid w:val="0094235A"/>
    <w:rsid w:val="00951D13"/>
    <w:rsid w:val="00951DF6"/>
    <w:rsid w:val="00954110"/>
    <w:rsid w:val="009552D3"/>
    <w:rsid w:val="009575CE"/>
    <w:rsid w:val="009621DC"/>
    <w:rsid w:val="00963F88"/>
    <w:rsid w:val="009648AB"/>
    <w:rsid w:val="009656EC"/>
    <w:rsid w:val="009700FE"/>
    <w:rsid w:val="00970DB7"/>
    <w:rsid w:val="00972572"/>
    <w:rsid w:val="00972593"/>
    <w:rsid w:val="00973EF4"/>
    <w:rsid w:val="00976254"/>
    <w:rsid w:val="0098098E"/>
    <w:rsid w:val="0098145F"/>
    <w:rsid w:val="00984029"/>
    <w:rsid w:val="00985533"/>
    <w:rsid w:val="009856EB"/>
    <w:rsid w:val="00991684"/>
    <w:rsid w:val="00992CE5"/>
    <w:rsid w:val="00994CA8"/>
    <w:rsid w:val="009A2C1B"/>
    <w:rsid w:val="009A3E22"/>
    <w:rsid w:val="009A41F4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680"/>
    <w:rsid w:val="009C6864"/>
    <w:rsid w:val="009C6EEE"/>
    <w:rsid w:val="009C742B"/>
    <w:rsid w:val="009D1669"/>
    <w:rsid w:val="009D3F2E"/>
    <w:rsid w:val="009D440B"/>
    <w:rsid w:val="009D5459"/>
    <w:rsid w:val="009D619B"/>
    <w:rsid w:val="009D6B89"/>
    <w:rsid w:val="009E13B2"/>
    <w:rsid w:val="009E5667"/>
    <w:rsid w:val="009E74B4"/>
    <w:rsid w:val="009F09C6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4E5"/>
    <w:rsid w:val="00A07EC0"/>
    <w:rsid w:val="00A10A3C"/>
    <w:rsid w:val="00A11DAB"/>
    <w:rsid w:val="00A16896"/>
    <w:rsid w:val="00A16F90"/>
    <w:rsid w:val="00A23A87"/>
    <w:rsid w:val="00A24052"/>
    <w:rsid w:val="00A25E6B"/>
    <w:rsid w:val="00A2635A"/>
    <w:rsid w:val="00A26586"/>
    <w:rsid w:val="00A27056"/>
    <w:rsid w:val="00A273C6"/>
    <w:rsid w:val="00A33279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29DE"/>
    <w:rsid w:val="00A62BEE"/>
    <w:rsid w:val="00A63499"/>
    <w:rsid w:val="00A6595D"/>
    <w:rsid w:val="00A65D27"/>
    <w:rsid w:val="00A6723A"/>
    <w:rsid w:val="00A70B64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3AAC"/>
    <w:rsid w:val="00AA7D27"/>
    <w:rsid w:val="00AB47E0"/>
    <w:rsid w:val="00AB5226"/>
    <w:rsid w:val="00AB68C1"/>
    <w:rsid w:val="00AB75DB"/>
    <w:rsid w:val="00AC4940"/>
    <w:rsid w:val="00AC495F"/>
    <w:rsid w:val="00AC5098"/>
    <w:rsid w:val="00AC6BFB"/>
    <w:rsid w:val="00AD010B"/>
    <w:rsid w:val="00AD1016"/>
    <w:rsid w:val="00AD3403"/>
    <w:rsid w:val="00AD41B5"/>
    <w:rsid w:val="00AD5939"/>
    <w:rsid w:val="00AD6502"/>
    <w:rsid w:val="00AE04AE"/>
    <w:rsid w:val="00AE25E8"/>
    <w:rsid w:val="00AF2655"/>
    <w:rsid w:val="00AF4090"/>
    <w:rsid w:val="00B00BFC"/>
    <w:rsid w:val="00B036D5"/>
    <w:rsid w:val="00B036F6"/>
    <w:rsid w:val="00B043FB"/>
    <w:rsid w:val="00B06971"/>
    <w:rsid w:val="00B07CE6"/>
    <w:rsid w:val="00B12EE0"/>
    <w:rsid w:val="00B12F24"/>
    <w:rsid w:val="00B13534"/>
    <w:rsid w:val="00B13BF7"/>
    <w:rsid w:val="00B15B38"/>
    <w:rsid w:val="00B16114"/>
    <w:rsid w:val="00B16ABF"/>
    <w:rsid w:val="00B173DD"/>
    <w:rsid w:val="00B176FD"/>
    <w:rsid w:val="00B20076"/>
    <w:rsid w:val="00B20C26"/>
    <w:rsid w:val="00B227D1"/>
    <w:rsid w:val="00B23E1A"/>
    <w:rsid w:val="00B24810"/>
    <w:rsid w:val="00B26EC1"/>
    <w:rsid w:val="00B277CF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3319"/>
    <w:rsid w:val="00B77656"/>
    <w:rsid w:val="00B80B27"/>
    <w:rsid w:val="00B81E09"/>
    <w:rsid w:val="00B83451"/>
    <w:rsid w:val="00B862F9"/>
    <w:rsid w:val="00B9356E"/>
    <w:rsid w:val="00B93CF8"/>
    <w:rsid w:val="00B96791"/>
    <w:rsid w:val="00B9720F"/>
    <w:rsid w:val="00BA0B71"/>
    <w:rsid w:val="00BA149F"/>
    <w:rsid w:val="00BA318F"/>
    <w:rsid w:val="00BA5A25"/>
    <w:rsid w:val="00BA62DB"/>
    <w:rsid w:val="00BB3940"/>
    <w:rsid w:val="00BB5581"/>
    <w:rsid w:val="00BB781E"/>
    <w:rsid w:val="00BC10FA"/>
    <w:rsid w:val="00BC16F4"/>
    <w:rsid w:val="00BC2989"/>
    <w:rsid w:val="00BC34F4"/>
    <w:rsid w:val="00BC3E6E"/>
    <w:rsid w:val="00BC7AC7"/>
    <w:rsid w:val="00BD2E47"/>
    <w:rsid w:val="00BD3B24"/>
    <w:rsid w:val="00BD5978"/>
    <w:rsid w:val="00BD5F12"/>
    <w:rsid w:val="00BD6115"/>
    <w:rsid w:val="00BD7576"/>
    <w:rsid w:val="00BE333A"/>
    <w:rsid w:val="00BE3BAB"/>
    <w:rsid w:val="00BE6F57"/>
    <w:rsid w:val="00BE7C4F"/>
    <w:rsid w:val="00BF0458"/>
    <w:rsid w:val="00BF3643"/>
    <w:rsid w:val="00BF3A66"/>
    <w:rsid w:val="00BF42E2"/>
    <w:rsid w:val="00BF500C"/>
    <w:rsid w:val="00C017A2"/>
    <w:rsid w:val="00C03A61"/>
    <w:rsid w:val="00C11061"/>
    <w:rsid w:val="00C14695"/>
    <w:rsid w:val="00C15D6B"/>
    <w:rsid w:val="00C1672C"/>
    <w:rsid w:val="00C2042F"/>
    <w:rsid w:val="00C21BD0"/>
    <w:rsid w:val="00C2265F"/>
    <w:rsid w:val="00C23E04"/>
    <w:rsid w:val="00C262EB"/>
    <w:rsid w:val="00C31B02"/>
    <w:rsid w:val="00C3307C"/>
    <w:rsid w:val="00C33D29"/>
    <w:rsid w:val="00C34C0C"/>
    <w:rsid w:val="00C37123"/>
    <w:rsid w:val="00C37688"/>
    <w:rsid w:val="00C37C16"/>
    <w:rsid w:val="00C37E36"/>
    <w:rsid w:val="00C422C9"/>
    <w:rsid w:val="00C43003"/>
    <w:rsid w:val="00C43154"/>
    <w:rsid w:val="00C4317D"/>
    <w:rsid w:val="00C4518F"/>
    <w:rsid w:val="00C51196"/>
    <w:rsid w:val="00C517D6"/>
    <w:rsid w:val="00C51ED2"/>
    <w:rsid w:val="00C562C7"/>
    <w:rsid w:val="00C639A9"/>
    <w:rsid w:val="00C63B3B"/>
    <w:rsid w:val="00C65251"/>
    <w:rsid w:val="00C66A62"/>
    <w:rsid w:val="00C700D5"/>
    <w:rsid w:val="00C7055D"/>
    <w:rsid w:val="00C705D3"/>
    <w:rsid w:val="00C71A78"/>
    <w:rsid w:val="00C73B5B"/>
    <w:rsid w:val="00C73D44"/>
    <w:rsid w:val="00C73DEE"/>
    <w:rsid w:val="00C80954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0283"/>
    <w:rsid w:val="00CB17A1"/>
    <w:rsid w:val="00CB23A7"/>
    <w:rsid w:val="00CB23D8"/>
    <w:rsid w:val="00CB2908"/>
    <w:rsid w:val="00CB3D47"/>
    <w:rsid w:val="00CB3F6F"/>
    <w:rsid w:val="00CB643D"/>
    <w:rsid w:val="00CB71B2"/>
    <w:rsid w:val="00CC32EB"/>
    <w:rsid w:val="00CC5010"/>
    <w:rsid w:val="00CC6258"/>
    <w:rsid w:val="00CC7AA3"/>
    <w:rsid w:val="00CD0DD1"/>
    <w:rsid w:val="00CD1E3D"/>
    <w:rsid w:val="00CD2E51"/>
    <w:rsid w:val="00CD4EEA"/>
    <w:rsid w:val="00CD5120"/>
    <w:rsid w:val="00CD6F75"/>
    <w:rsid w:val="00CE0BD5"/>
    <w:rsid w:val="00CE1579"/>
    <w:rsid w:val="00CE1716"/>
    <w:rsid w:val="00CE2BDB"/>
    <w:rsid w:val="00CE2DA8"/>
    <w:rsid w:val="00CF0CA8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042B3"/>
    <w:rsid w:val="00D12CBF"/>
    <w:rsid w:val="00D14C33"/>
    <w:rsid w:val="00D17316"/>
    <w:rsid w:val="00D2167C"/>
    <w:rsid w:val="00D251E1"/>
    <w:rsid w:val="00D25325"/>
    <w:rsid w:val="00D25EE2"/>
    <w:rsid w:val="00D279C5"/>
    <w:rsid w:val="00D306F6"/>
    <w:rsid w:val="00D3284C"/>
    <w:rsid w:val="00D32FC2"/>
    <w:rsid w:val="00D337B6"/>
    <w:rsid w:val="00D365D2"/>
    <w:rsid w:val="00D40738"/>
    <w:rsid w:val="00D415A4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2749"/>
    <w:rsid w:val="00D6435F"/>
    <w:rsid w:val="00D64696"/>
    <w:rsid w:val="00D6542F"/>
    <w:rsid w:val="00D666C2"/>
    <w:rsid w:val="00D7330D"/>
    <w:rsid w:val="00D74057"/>
    <w:rsid w:val="00D76D75"/>
    <w:rsid w:val="00D773D1"/>
    <w:rsid w:val="00D81BE6"/>
    <w:rsid w:val="00D8370F"/>
    <w:rsid w:val="00D86645"/>
    <w:rsid w:val="00D87766"/>
    <w:rsid w:val="00D91DDF"/>
    <w:rsid w:val="00D926BB"/>
    <w:rsid w:val="00D93CD2"/>
    <w:rsid w:val="00D95C21"/>
    <w:rsid w:val="00D969F6"/>
    <w:rsid w:val="00DA1A65"/>
    <w:rsid w:val="00DA28A5"/>
    <w:rsid w:val="00DA5E84"/>
    <w:rsid w:val="00DA6365"/>
    <w:rsid w:val="00DA6A2C"/>
    <w:rsid w:val="00DB1472"/>
    <w:rsid w:val="00DB66C1"/>
    <w:rsid w:val="00DC0C7B"/>
    <w:rsid w:val="00DC25BE"/>
    <w:rsid w:val="00DC3008"/>
    <w:rsid w:val="00DC424E"/>
    <w:rsid w:val="00DC52F5"/>
    <w:rsid w:val="00DC56A8"/>
    <w:rsid w:val="00DC63E5"/>
    <w:rsid w:val="00DC648D"/>
    <w:rsid w:val="00DD1976"/>
    <w:rsid w:val="00DD3FA4"/>
    <w:rsid w:val="00DD5B56"/>
    <w:rsid w:val="00DD6053"/>
    <w:rsid w:val="00DD6797"/>
    <w:rsid w:val="00DE0CB8"/>
    <w:rsid w:val="00DE2B2D"/>
    <w:rsid w:val="00DE567B"/>
    <w:rsid w:val="00DE6E3C"/>
    <w:rsid w:val="00DF09F2"/>
    <w:rsid w:val="00DF18F2"/>
    <w:rsid w:val="00DF2C65"/>
    <w:rsid w:val="00DF4F11"/>
    <w:rsid w:val="00DF63B0"/>
    <w:rsid w:val="00DF77BF"/>
    <w:rsid w:val="00DF7DF8"/>
    <w:rsid w:val="00E00D2E"/>
    <w:rsid w:val="00E03626"/>
    <w:rsid w:val="00E10194"/>
    <w:rsid w:val="00E105C2"/>
    <w:rsid w:val="00E11CB3"/>
    <w:rsid w:val="00E12EDC"/>
    <w:rsid w:val="00E316F5"/>
    <w:rsid w:val="00E318DC"/>
    <w:rsid w:val="00E31AC4"/>
    <w:rsid w:val="00E34638"/>
    <w:rsid w:val="00E3566A"/>
    <w:rsid w:val="00E36FA5"/>
    <w:rsid w:val="00E37806"/>
    <w:rsid w:val="00E378D6"/>
    <w:rsid w:val="00E40EA9"/>
    <w:rsid w:val="00E41110"/>
    <w:rsid w:val="00E41537"/>
    <w:rsid w:val="00E422FB"/>
    <w:rsid w:val="00E4545B"/>
    <w:rsid w:val="00E4605F"/>
    <w:rsid w:val="00E46F1C"/>
    <w:rsid w:val="00E50DC4"/>
    <w:rsid w:val="00E52FB0"/>
    <w:rsid w:val="00E63E73"/>
    <w:rsid w:val="00E647B0"/>
    <w:rsid w:val="00E6481A"/>
    <w:rsid w:val="00E65223"/>
    <w:rsid w:val="00E65CAD"/>
    <w:rsid w:val="00E65E24"/>
    <w:rsid w:val="00E65E7A"/>
    <w:rsid w:val="00E67864"/>
    <w:rsid w:val="00E67992"/>
    <w:rsid w:val="00E711A6"/>
    <w:rsid w:val="00E730AF"/>
    <w:rsid w:val="00E735A7"/>
    <w:rsid w:val="00E76AEC"/>
    <w:rsid w:val="00E80295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31C"/>
    <w:rsid w:val="00E96A6B"/>
    <w:rsid w:val="00EA1E15"/>
    <w:rsid w:val="00EA240B"/>
    <w:rsid w:val="00EA7592"/>
    <w:rsid w:val="00EB3828"/>
    <w:rsid w:val="00EC159F"/>
    <w:rsid w:val="00EC4430"/>
    <w:rsid w:val="00EC4645"/>
    <w:rsid w:val="00EC592E"/>
    <w:rsid w:val="00EC65D0"/>
    <w:rsid w:val="00ED240F"/>
    <w:rsid w:val="00ED269C"/>
    <w:rsid w:val="00ED33E6"/>
    <w:rsid w:val="00ED53DC"/>
    <w:rsid w:val="00ED594D"/>
    <w:rsid w:val="00ED7CCC"/>
    <w:rsid w:val="00EE37A8"/>
    <w:rsid w:val="00EE3E92"/>
    <w:rsid w:val="00EE7B58"/>
    <w:rsid w:val="00EE7BFB"/>
    <w:rsid w:val="00EF48B0"/>
    <w:rsid w:val="00F004C5"/>
    <w:rsid w:val="00F00ABD"/>
    <w:rsid w:val="00F01526"/>
    <w:rsid w:val="00F024FB"/>
    <w:rsid w:val="00F070A8"/>
    <w:rsid w:val="00F0735C"/>
    <w:rsid w:val="00F12793"/>
    <w:rsid w:val="00F1488E"/>
    <w:rsid w:val="00F14C83"/>
    <w:rsid w:val="00F250F5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0D31"/>
    <w:rsid w:val="00F530ED"/>
    <w:rsid w:val="00F547F1"/>
    <w:rsid w:val="00F57D1B"/>
    <w:rsid w:val="00F71FFA"/>
    <w:rsid w:val="00F73522"/>
    <w:rsid w:val="00F736B0"/>
    <w:rsid w:val="00F7515A"/>
    <w:rsid w:val="00F75229"/>
    <w:rsid w:val="00F768CA"/>
    <w:rsid w:val="00F80339"/>
    <w:rsid w:val="00F82CCF"/>
    <w:rsid w:val="00F83D8E"/>
    <w:rsid w:val="00F846E5"/>
    <w:rsid w:val="00F8727D"/>
    <w:rsid w:val="00F920E5"/>
    <w:rsid w:val="00F9212C"/>
    <w:rsid w:val="00F93DE6"/>
    <w:rsid w:val="00F94CD9"/>
    <w:rsid w:val="00FA2B4E"/>
    <w:rsid w:val="00FA4507"/>
    <w:rsid w:val="00FA51B6"/>
    <w:rsid w:val="00FB0C08"/>
    <w:rsid w:val="00FB1179"/>
    <w:rsid w:val="00FB2E44"/>
    <w:rsid w:val="00FB3B92"/>
    <w:rsid w:val="00FB5A98"/>
    <w:rsid w:val="00FB6C84"/>
    <w:rsid w:val="00FB79A8"/>
    <w:rsid w:val="00FC03D6"/>
    <w:rsid w:val="00FC0CE6"/>
    <w:rsid w:val="00FC2A2E"/>
    <w:rsid w:val="00FC3C90"/>
    <w:rsid w:val="00FC5B76"/>
    <w:rsid w:val="00FC7F51"/>
    <w:rsid w:val="00FD19C0"/>
    <w:rsid w:val="00FD1E97"/>
    <w:rsid w:val="00FD2393"/>
    <w:rsid w:val="00FD367E"/>
    <w:rsid w:val="00FD5730"/>
    <w:rsid w:val="00FD6254"/>
    <w:rsid w:val="00FE0E70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uiPriority w:val="35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C23E04"/>
    <w:pPr>
      <w:suppressAutoHyphens w:val="0"/>
      <w:jc w:val="center"/>
    </w:pPr>
    <w:rPr>
      <w:rFonts w:ascii="Arial" w:eastAsia="Times New Roman" w:hAnsi="Arial" w:cs="Arial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C23E04"/>
    <w:rPr>
      <w:rFonts w:ascii="Arial" w:hAnsi="Arial" w:cs="Arial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552E1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0429F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11B1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3284C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xbe">
    <w:name w:val="_xbe"/>
    <w:basedOn w:val="DefaultParagraphFont"/>
    <w:rsid w:val="002A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uiPriority w:val="35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C23E04"/>
    <w:pPr>
      <w:suppressAutoHyphens w:val="0"/>
      <w:jc w:val="center"/>
    </w:pPr>
    <w:rPr>
      <w:rFonts w:ascii="Arial" w:eastAsia="Times New Roman" w:hAnsi="Arial" w:cs="Arial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C23E04"/>
    <w:rPr>
      <w:rFonts w:ascii="Arial" w:hAnsi="Arial" w:cs="Arial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552E1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0429F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11B1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3284C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xbe">
    <w:name w:val="_xbe"/>
    <w:basedOn w:val="DefaultParagraphFont"/>
    <w:rsid w:val="002A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3A2B-3285-4756-9C1E-B72E4705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LENOVO</cp:lastModifiedBy>
  <cp:revision>14</cp:revision>
  <cp:lastPrinted>2018-10-11T03:36:00Z</cp:lastPrinted>
  <dcterms:created xsi:type="dcterms:W3CDTF">2017-10-30T15:45:00Z</dcterms:created>
  <dcterms:modified xsi:type="dcterms:W3CDTF">2018-10-11T03:38:00Z</dcterms:modified>
</cp:coreProperties>
</file>