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44" w:rsidRPr="00DC6E12" w:rsidRDefault="006B2F44" w:rsidP="006B2F44">
      <w:pPr>
        <w:jc w:val="center"/>
        <w:rPr>
          <w:bCs/>
          <w:sz w:val="36"/>
          <w:szCs w:val="36"/>
          <w:lang w:val="id-ID"/>
        </w:rPr>
      </w:pPr>
      <w:r w:rsidRPr="00DC6E12">
        <w:rPr>
          <w:bCs/>
          <w:sz w:val="36"/>
          <w:szCs w:val="36"/>
          <w:lang w:val="id-ID"/>
        </w:rPr>
        <w:t>Pengesahan</w:t>
      </w:r>
    </w:p>
    <w:p w:rsidR="006B2F44" w:rsidRPr="00DC6E12" w:rsidRDefault="006B2F44" w:rsidP="006B2F44">
      <w:pPr>
        <w:jc w:val="center"/>
        <w:rPr>
          <w:rFonts w:ascii="Britannic Bold" w:hAnsi="Britannic Bold"/>
          <w:b/>
          <w:bCs/>
          <w:lang w:val="id-ID"/>
        </w:rPr>
      </w:pPr>
    </w:p>
    <w:p w:rsidR="006B2F44" w:rsidRPr="00B51EB3" w:rsidRDefault="006B2F44" w:rsidP="006B2F44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Nama Dokumen :</w:t>
      </w:r>
    </w:p>
    <w:p w:rsidR="006B2F44" w:rsidRPr="003A2BD2" w:rsidRDefault="006B2F44" w:rsidP="006B2F44">
      <w:pPr>
        <w:jc w:val="center"/>
        <w:rPr>
          <w:bCs/>
          <w:sz w:val="10"/>
          <w:szCs w:val="10"/>
          <w:lang w:val="id-ID"/>
        </w:rPr>
      </w:pPr>
    </w:p>
    <w:p w:rsidR="006B2F44" w:rsidRPr="00862929" w:rsidRDefault="006B2F44" w:rsidP="006B2F44">
      <w:pPr>
        <w:jc w:val="center"/>
        <w:rPr>
          <w:rFonts w:ascii="Britannic Bold" w:hAnsi="Britannic Bold"/>
          <w:sz w:val="28"/>
          <w:szCs w:val="28"/>
          <w:lang w:val="id-ID"/>
        </w:rPr>
      </w:pPr>
      <w:r w:rsidRPr="00862929">
        <w:rPr>
          <w:rFonts w:ascii="Britannic Bold" w:hAnsi="Britannic Bold"/>
          <w:sz w:val="28"/>
          <w:szCs w:val="28"/>
          <w:lang w:val="id-ID"/>
        </w:rPr>
        <w:t>PROSEDUR MUTU</w:t>
      </w:r>
    </w:p>
    <w:p w:rsidR="006B2F44" w:rsidRPr="00862929" w:rsidRDefault="007001A2" w:rsidP="006B2F44">
      <w:pPr>
        <w:jc w:val="center"/>
        <w:rPr>
          <w:rFonts w:ascii="Britannic Bold" w:hAnsi="Britannic Bold"/>
          <w:sz w:val="28"/>
          <w:szCs w:val="28"/>
          <w:lang w:val="id-ID"/>
        </w:rPr>
      </w:pPr>
      <w:r w:rsidRPr="00862929">
        <w:rPr>
          <w:rFonts w:ascii="Britannic Bold" w:hAnsi="Britannic Bold"/>
          <w:sz w:val="28"/>
          <w:szCs w:val="28"/>
          <w:lang w:val="id-ID"/>
        </w:rPr>
        <w:t>PENYUSU</w:t>
      </w:r>
      <w:bookmarkStart w:id="0" w:name="_GoBack"/>
      <w:bookmarkEnd w:id="0"/>
      <w:r w:rsidR="006B2F44" w:rsidRPr="00862929">
        <w:rPr>
          <w:rFonts w:ascii="Britannic Bold" w:hAnsi="Britannic Bold"/>
          <w:sz w:val="28"/>
          <w:szCs w:val="28"/>
          <w:lang w:val="id-ID"/>
        </w:rPr>
        <w:t>NAN VISI, MISI, TUJUAN DAN SASARAN</w:t>
      </w:r>
      <w:r w:rsidR="00625792" w:rsidRPr="00862929">
        <w:rPr>
          <w:rFonts w:ascii="Britannic Bold" w:hAnsi="Britannic Bold"/>
          <w:sz w:val="28"/>
          <w:szCs w:val="28"/>
          <w:lang w:val="id-ID"/>
        </w:rPr>
        <w:t xml:space="preserve"> FAKULTAS ILMU SOSIAL DAN ILMU POLITIK</w:t>
      </w:r>
    </w:p>
    <w:p w:rsidR="006B2F44" w:rsidRDefault="006B2F44" w:rsidP="006B2F44">
      <w:pPr>
        <w:jc w:val="center"/>
        <w:rPr>
          <w:rFonts w:ascii="Britannic Bold" w:hAnsi="Britannic Bold"/>
          <w:sz w:val="32"/>
          <w:szCs w:val="32"/>
          <w:lang w:val="id-ID"/>
        </w:rPr>
      </w:pPr>
    </w:p>
    <w:p w:rsidR="006B2F44" w:rsidRPr="00B51EB3" w:rsidRDefault="00625792" w:rsidP="006B2F44">
      <w:pPr>
        <w:jc w:val="center"/>
        <w:rPr>
          <w:bCs/>
          <w:sz w:val="28"/>
          <w:szCs w:val="28"/>
          <w:lang w:val="id-ID"/>
        </w:rPr>
      </w:pPr>
      <w:r>
        <w:rPr>
          <w:bCs/>
          <w:sz w:val="28"/>
          <w:szCs w:val="28"/>
          <w:lang w:val="id-ID"/>
        </w:rPr>
        <w:t>No Dokumen</w:t>
      </w:r>
      <w:r w:rsidR="006B2F44" w:rsidRPr="00B51EB3">
        <w:rPr>
          <w:bCs/>
          <w:sz w:val="28"/>
          <w:szCs w:val="28"/>
          <w:lang w:val="id-ID"/>
        </w:rPr>
        <w:t>:</w:t>
      </w:r>
    </w:p>
    <w:p w:rsidR="006B2F44" w:rsidRPr="003A2BD2" w:rsidRDefault="006B2F44" w:rsidP="006B2F44">
      <w:pPr>
        <w:jc w:val="center"/>
        <w:rPr>
          <w:bCs/>
          <w:sz w:val="10"/>
          <w:szCs w:val="10"/>
          <w:lang w:val="id-ID"/>
        </w:rPr>
      </w:pPr>
    </w:p>
    <w:p w:rsidR="006B2F44" w:rsidRPr="007001A2" w:rsidRDefault="005A7B72" w:rsidP="006B2F44">
      <w:pPr>
        <w:jc w:val="center"/>
        <w:rPr>
          <w:rFonts w:ascii="Britannic Bold" w:hAnsi="Britannic Bold"/>
          <w:sz w:val="32"/>
          <w:szCs w:val="32"/>
          <w:lang w:val="id-ID"/>
        </w:rPr>
      </w:pPr>
      <w:r w:rsidRPr="001533F7">
        <w:rPr>
          <w:rFonts w:ascii="Tahoma" w:eastAsia="Times New Roman" w:hAnsi="Tahoma" w:cs="Tahoma"/>
        </w:rPr>
        <w:t>UNTAG-PM-</w:t>
      </w:r>
      <w:r w:rsidRPr="001533F7">
        <w:rPr>
          <w:rFonts w:ascii="Tahoma" w:eastAsia="Times New Roman" w:hAnsi="Tahoma" w:cs="Tahoma"/>
          <w:lang w:val="id-ID"/>
        </w:rPr>
        <w:t>07</w:t>
      </w:r>
      <w:r w:rsidRPr="001533F7">
        <w:rPr>
          <w:rFonts w:ascii="Tahoma" w:eastAsia="Times New Roman" w:hAnsi="Tahoma" w:cs="Tahoma"/>
        </w:rPr>
        <w:t>.</w:t>
      </w:r>
      <w:r w:rsidR="00625792">
        <w:rPr>
          <w:rFonts w:ascii="Tahoma" w:eastAsia="Times New Roman" w:hAnsi="Tahoma" w:cs="Tahoma"/>
          <w:lang w:val="id-ID"/>
        </w:rPr>
        <w:t>4</w:t>
      </w:r>
      <w:r w:rsidRPr="001533F7">
        <w:rPr>
          <w:rFonts w:ascii="Tahoma" w:eastAsia="Times New Roman" w:hAnsi="Tahoma" w:cs="Tahoma"/>
        </w:rPr>
        <w:t>/</w:t>
      </w:r>
      <w:r w:rsidR="007001A2">
        <w:rPr>
          <w:rFonts w:ascii="Tahoma" w:eastAsia="Times New Roman" w:hAnsi="Tahoma" w:cs="Tahoma"/>
          <w:lang w:val="id-ID"/>
        </w:rPr>
        <w:t>25</w:t>
      </w:r>
    </w:p>
    <w:p w:rsidR="006B2F44" w:rsidRPr="00B51EB3" w:rsidRDefault="006B2F44" w:rsidP="006B2F44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Revisi :</w:t>
      </w:r>
    </w:p>
    <w:p w:rsidR="006B2F44" w:rsidRPr="003A2BD2" w:rsidRDefault="006B2F44" w:rsidP="006B2F44">
      <w:pPr>
        <w:jc w:val="center"/>
        <w:rPr>
          <w:bCs/>
          <w:sz w:val="10"/>
          <w:szCs w:val="10"/>
          <w:lang w:val="id-ID"/>
        </w:rPr>
      </w:pPr>
    </w:p>
    <w:p w:rsidR="006B2F44" w:rsidRPr="00DC6E12" w:rsidRDefault="006B2F44" w:rsidP="006B2F44">
      <w:pPr>
        <w:jc w:val="center"/>
        <w:rPr>
          <w:bCs/>
          <w:sz w:val="32"/>
          <w:szCs w:val="32"/>
          <w:lang w:val="id-ID"/>
        </w:rPr>
      </w:pPr>
      <w:r>
        <w:rPr>
          <w:rFonts w:eastAsia="Times New Roman"/>
          <w:b/>
          <w:bCs/>
          <w:sz w:val="32"/>
          <w:szCs w:val="32"/>
          <w:lang w:val="id-ID" w:eastAsia="en-US"/>
        </w:rPr>
        <w:t>0</w:t>
      </w:r>
      <w:r w:rsidR="005A7B72">
        <w:rPr>
          <w:rFonts w:eastAsia="Times New Roman"/>
          <w:b/>
          <w:bCs/>
          <w:sz w:val="32"/>
          <w:szCs w:val="32"/>
          <w:lang w:val="id-ID" w:eastAsia="en-US"/>
        </w:rPr>
        <w:t>1</w:t>
      </w:r>
    </w:p>
    <w:p w:rsidR="006B2F44" w:rsidRPr="006B29EA" w:rsidRDefault="006B2F44" w:rsidP="006B2F44">
      <w:pPr>
        <w:rPr>
          <w:b/>
          <w:sz w:val="20"/>
          <w:szCs w:val="20"/>
          <w:lang w:val="id-ID"/>
        </w:rPr>
      </w:pPr>
    </w:p>
    <w:tbl>
      <w:tblPr>
        <w:tblW w:w="3227" w:type="pct"/>
        <w:jc w:val="center"/>
        <w:tblLook w:val="0000"/>
      </w:tblPr>
      <w:tblGrid>
        <w:gridCol w:w="5994"/>
      </w:tblGrid>
      <w:tr w:rsidR="006B2F44" w:rsidRPr="000C7F19" w:rsidTr="005A7B72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B2F44" w:rsidRPr="00374C04" w:rsidRDefault="006B2F44" w:rsidP="00270AAF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5A7B72" w:rsidRDefault="005A7B72" w:rsidP="005A7B72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 xml:space="preserve">Disiapkan oleh: </w:t>
            </w:r>
          </w:p>
          <w:p w:rsidR="005A7B72" w:rsidRDefault="005A7B72" w:rsidP="005A7B72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5A7B72" w:rsidRDefault="005A7B72" w:rsidP="005A7B72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5A7B72" w:rsidRDefault="005A7B72" w:rsidP="005A7B72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6B2F44" w:rsidRDefault="00625792" w:rsidP="005A7B72">
            <w:pPr>
              <w:snapToGrid w:val="0"/>
              <w:ind w:left="-209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  <w:lang w:val="id-ID"/>
              </w:rPr>
              <w:t>Drs. Damai Darmadi, M.Si</w:t>
            </w:r>
          </w:p>
          <w:p w:rsidR="005A7B72" w:rsidRPr="005A7B72" w:rsidRDefault="00CE5777" w:rsidP="005A7B72">
            <w:pPr>
              <w:snapToGrid w:val="0"/>
              <w:ind w:left="-209"/>
              <w:jc w:val="center"/>
              <w:rPr>
                <w:rStyle w:val="Strong"/>
                <w:rFonts w:ascii="Tahoma" w:hAnsi="Tahoma" w:cs="Tahoma"/>
                <w:bCs w:val="0"/>
                <w:lang w:val="id-ID"/>
              </w:rPr>
            </w:pPr>
            <w:r>
              <w:rPr>
                <w:rStyle w:val="Strong"/>
                <w:rFonts w:ascii="Verdana" w:hAnsi="Verdana"/>
                <w:lang w:val="id-ID"/>
              </w:rPr>
              <w:t xml:space="preserve">  </w:t>
            </w:r>
            <w:r w:rsidR="005A7B72" w:rsidRPr="005A7B72">
              <w:rPr>
                <w:rStyle w:val="Strong"/>
                <w:rFonts w:ascii="Verdana" w:hAnsi="Verdana"/>
                <w:lang w:val="id-ID"/>
              </w:rPr>
              <w:t>Dekan Fakultas</w:t>
            </w:r>
          </w:p>
          <w:p w:rsidR="006B2F44" w:rsidRPr="00374C04" w:rsidRDefault="006B2F44" w:rsidP="005A7B72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  <w:tr w:rsidR="006B2F44" w:rsidRPr="000C7F19" w:rsidTr="005A7B72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B2F44" w:rsidRPr="00374C04" w:rsidRDefault="006B2F44" w:rsidP="00270AAF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6B2F44" w:rsidRDefault="006B2F44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Diperiksa</w:t>
            </w:r>
            <w:r w:rsidRPr="000C7F19">
              <w:rPr>
                <w:rFonts w:ascii="Tahoma" w:hAnsi="Tahoma" w:cs="Tahoma"/>
                <w:b/>
                <w:lang w:val="id-ID"/>
              </w:rPr>
              <w:t xml:space="preserve"> oleh</w:t>
            </w:r>
          </w:p>
          <w:p w:rsidR="006B2F44" w:rsidRDefault="006B2F44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6B2F44" w:rsidRDefault="006B2F44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6B2F44" w:rsidRDefault="006B2F44" w:rsidP="00270AAF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2D1545" w:rsidRPr="00B51EB3" w:rsidRDefault="002D1545" w:rsidP="002D1545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</w:rPr>
              <w:t>Ir. Ismail Bakrie, M.P</w:t>
            </w:r>
            <w:r>
              <w:rPr>
                <w:rStyle w:val="Strong"/>
                <w:rFonts w:ascii="Verdana" w:hAnsi="Verdana"/>
                <w:u w:val="single"/>
                <w:lang w:val="id-ID"/>
              </w:rPr>
              <w:t>.</w:t>
            </w:r>
          </w:p>
          <w:p w:rsidR="006B2F44" w:rsidRPr="009277B7" w:rsidRDefault="00476472" w:rsidP="00270AAF">
            <w:pPr>
              <w:snapToGrid w:val="0"/>
              <w:jc w:val="center"/>
              <w:rPr>
                <w:rStyle w:val="Strong"/>
                <w:rFonts w:ascii="Verdana" w:hAnsi="Verdana"/>
                <w:lang w:val="id-ID"/>
              </w:rPr>
            </w:pPr>
            <w:r>
              <w:rPr>
                <w:rStyle w:val="Strong"/>
                <w:rFonts w:ascii="Verdana" w:hAnsi="Verdana"/>
                <w:lang w:val="id-ID"/>
              </w:rPr>
              <w:t xml:space="preserve">Ketua </w:t>
            </w:r>
            <w:r w:rsidR="000B2C98">
              <w:rPr>
                <w:rStyle w:val="Strong"/>
                <w:rFonts w:ascii="Verdana" w:hAnsi="Verdana"/>
              </w:rPr>
              <w:t>L</w:t>
            </w:r>
            <w:r w:rsidR="006B2F44">
              <w:rPr>
                <w:rStyle w:val="Strong"/>
                <w:rFonts w:ascii="Verdana" w:hAnsi="Verdana"/>
                <w:lang w:val="id-ID"/>
              </w:rPr>
              <w:t>PM</w:t>
            </w:r>
          </w:p>
          <w:p w:rsidR="006B2F44" w:rsidRPr="00374C04" w:rsidRDefault="006B2F44" w:rsidP="00270AAF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  <w:tr w:rsidR="006B2F44" w:rsidRPr="000C7F19" w:rsidTr="005A7B72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B2F44" w:rsidRPr="00374C04" w:rsidRDefault="006B2F44" w:rsidP="00270AAF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6B2F44" w:rsidRDefault="006B2F44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 w:rsidRPr="000C7F19">
              <w:rPr>
                <w:rFonts w:ascii="Tahoma" w:hAnsi="Tahoma" w:cs="Tahoma"/>
                <w:b/>
                <w:lang w:val="id-ID"/>
              </w:rPr>
              <w:t>Disahkan oleh</w:t>
            </w:r>
          </w:p>
          <w:p w:rsidR="006B2F44" w:rsidRDefault="006B2F44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6B2F44" w:rsidRDefault="006B2F44" w:rsidP="00270AAF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6B2F44" w:rsidRDefault="006B2F44" w:rsidP="00270AAF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5A7B72" w:rsidRDefault="005A7B72" w:rsidP="00270AAF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2D1545" w:rsidRDefault="002D1545" w:rsidP="002D1545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  <w:lang w:val="id-ID"/>
              </w:rPr>
              <w:t>Dr. Marjoni Rachman, M.Si</w:t>
            </w:r>
          </w:p>
          <w:p w:rsidR="006B2F44" w:rsidRDefault="00476472" w:rsidP="00270AAF">
            <w:pPr>
              <w:snapToGrid w:val="0"/>
              <w:jc w:val="center"/>
              <w:rPr>
                <w:rStyle w:val="Strong"/>
                <w:rFonts w:ascii="Verdana" w:hAnsi="Verdana"/>
                <w:lang w:val="id-ID"/>
              </w:rPr>
            </w:pPr>
            <w:r>
              <w:rPr>
                <w:rStyle w:val="Strong"/>
                <w:rFonts w:ascii="Verdana" w:hAnsi="Verdana"/>
                <w:lang w:val="id-ID"/>
              </w:rPr>
              <w:t>Rektor</w:t>
            </w:r>
          </w:p>
          <w:p w:rsidR="006B2F44" w:rsidRPr="00374C04" w:rsidRDefault="006B2F44" w:rsidP="005A7B72">
            <w:pPr>
              <w:snapToGrid w:val="0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</w:tc>
      </w:tr>
    </w:tbl>
    <w:p w:rsidR="00862929" w:rsidRDefault="006B2F44" w:rsidP="006B2F44">
      <w:pPr>
        <w:pStyle w:val="Footer"/>
        <w:jc w:val="center"/>
        <w:rPr>
          <w:rFonts w:ascii="Arial" w:hAnsi="Arial" w:cs="Arial"/>
          <w:sz w:val="22"/>
          <w:szCs w:val="22"/>
          <w:lang w:val="id-ID"/>
        </w:rPr>
      </w:pPr>
      <w:r w:rsidRPr="00D0241A">
        <w:rPr>
          <w:rFonts w:ascii="Arial" w:hAnsi="Arial" w:cs="Arial"/>
          <w:sz w:val="22"/>
          <w:szCs w:val="22"/>
        </w:rPr>
        <w:t>Dokumen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Sistem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Mutu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ini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milik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="00476472">
        <w:rPr>
          <w:rFonts w:ascii="Arial" w:hAnsi="Arial" w:cs="Arial"/>
          <w:b/>
          <w:color w:val="0000FF"/>
          <w:sz w:val="22"/>
          <w:szCs w:val="22"/>
          <w:lang w:val="id-ID"/>
        </w:rPr>
        <w:t>UNIVERSITAS 17 AGUSTUS 1945 SAMARINDA</w:t>
      </w:r>
      <w:r w:rsidR="00862929">
        <w:rPr>
          <w:rFonts w:ascii="Arial" w:hAnsi="Arial" w:cs="Arial"/>
          <w:b/>
          <w:color w:val="0000FF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dan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b/>
          <w:color w:val="FF0000"/>
          <w:sz w:val="22"/>
          <w:szCs w:val="22"/>
        </w:rPr>
        <w:t>TIDAK DIPERBOLEHKAN</w:t>
      </w:r>
      <w:r w:rsidR="00862929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dengan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cara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dan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="00862929">
        <w:rPr>
          <w:rFonts w:ascii="Arial" w:hAnsi="Arial" w:cs="Arial"/>
          <w:sz w:val="22"/>
          <w:szCs w:val="22"/>
        </w:rPr>
        <w:t>alas an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apapun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membuat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salinan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tanpa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Pr="00D0241A">
        <w:rPr>
          <w:rFonts w:ascii="Arial" w:hAnsi="Arial" w:cs="Arial"/>
          <w:sz w:val="22"/>
          <w:szCs w:val="22"/>
        </w:rPr>
        <w:t>seijin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="00D94606">
        <w:rPr>
          <w:rFonts w:ascii="Arial" w:hAnsi="Arial" w:cs="Arial"/>
          <w:sz w:val="22"/>
          <w:szCs w:val="22"/>
          <w:lang w:val="id-ID"/>
        </w:rPr>
        <w:t>Ketua</w:t>
      </w:r>
      <w:r w:rsidR="00862929">
        <w:rPr>
          <w:rFonts w:ascii="Arial" w:hAnsi="Arial" w:cs="Arial"/>
          <w:sz w:val="22"/>
          <w:szCs w:val="22"/>
          <w:lang w:val="id-ID"/>
        </w:rPr>
        <w:t xml:space="preserve"> </w:t>
      </w:r>
      <w:r w:rsidR="000B2C98">
        <w:rPr>
          <w:rFonts w:ascii="Arial" w:hAnsi="Arial" w:cs="Arial"/>
          <w:sz w:val="22"/>
          <w:szCs w:val="22"/>
        </w:rPr>
        <w:t>Lembaga</w:t>
      </w:r>
      <w:r>
        <w:rPr>
          <w:rFonts w:ascii="Arial" w:hAnsi="Arial" w:cs="Arial"/>
          <w:sz w:val="22"/>
          <w:szCs w:val="22"/>
          <w:lang w:val="id-ID"/>
        </w:rPr>
        <w:t xml:space="preserve"> Penjaminan Mutu</w:t>
      </w:r>
      <w:r w:rsidR="002D1545">
        <w:rPr>
          <w:rFonts w:ascii="Arial" w:hAnsi="Arial" w:cs="Arial"/>
          <w:sz w:val="22"/>
          <w:szCs w:val="22"/>
          <w:lang w:val="id-ID"/>
        </w:rPr>
        <w:t xml:space="preserve"> UNTAG 1945 Samarinda</w:t>
      </w:r>
    </w:p>
    <w:p w:rsidR="004B6E49" w:rsidRPr="006B2F44" w:rsidRDefault="002D1545" w:rsidP="006B2F44">
      <w:pPr>
        <w:pStyle w:val="Footer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024F62" w:rsidRPr="00024F62" w:rsidRDefault="00024F62" w:rsidP="00024F62">
      <w:pPr>
        <w:jc w:val="center"/>
        <w:rPr>
          <w:b/>
          <w:bCs/>
          <w:sz w:val="28"/>
          <w:szCs w:val="28"/>
        </w:rPr>
      </w:pPr>
      <w:r w:rsidRPr="00024F62">
        <w:rPr>
          <w:b/>
          <w:bCs/>
          <w:sz w:val="28"/>
          <w:szCs w:val="28"/>
        </w:rPr>
        <w:lastRenderedPageBreak/>
        <w:t xml:space="preserve">BAB I </w:t>
      </w:r>
    </w:p>
    <w:p w:rsidR="00024F62" w:rsidRPr="00024F62" w:rsidRDefault="00024F62" w:rsidP="00024F62">
      <w:pPr>
        <w:jc w:val="center"/>
        <w:rPr>
          <w:b/>
          <w:bCs/>
          <w:sz w:val="28"/>
          <w:szCs w:val="28"/>
        </w:rPr>
      </w:pPr>
      <w:r w:rsidRPr="00024F62">
        <w:rPr>
          <w:b/>
          <w:bCs/>
          <w:sz w:val="28"/>
          <w:szCs w:val="28"/>
        </w:rPr>
        <w:t>PENDAHULUAN</w:t>
      </w:r>
    </w:p>
    <w:p w:rsidR="00024F62" w:rsidRPr="00F40583" w:rsidRDefault="00024F62" w:rsidP="00024F62">
      <w:pPr>
        <w:jc w:val="both"/>
        <w:rPr>
          <w:b/>
          <w:lang w:val="es-ES_tradnl"/>
        </w:rPr>
      </w:pPr>
    </w:p>
    <w:p w:rsidR="00D53D50" w:rsidRPr="00D53D50" w:rsidRDefault="00024F62" w:rsidP="00267259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024F62">
        <w:rPr>
          <w:b/>
          <w:lang w:val="es-ES_tradnl"/>
        </w:rPr>
        <w:t>Tujuan</w:t>
      </w:r>
    </w:p>
    <w:p w:rsidR="00024F62" w:rsidRPr="00D53D50" w:rsidRDefault="00024F62" w:rsidP="00D53D50">
      <w:pPr>
        <w:pStyle w:val="ListParagraph"/>
        <w:jc w:val="both"/>
        <w:rPr>
          <w:b/>
          <w:lang w:val="es-ES_tradnl"/>
        </w:rPr>
      </w:pPr>
      <w:r w:rsidRPr="00D53D50">
        <w:rPr>
          <w:lang w:val="es-ES_tradnl"/>
        </w:rPr>
        <w:t>Prosedur</w:t>
      </w:r>
      <w:r w:rsidR="005A7B72">
        <w:rPr>
          <w:lang w:val="id-ID"/>
        </w:rPr>
        <w:t xml:space="preserve"> mutu penyusunan visi, misi, tujuan, dan sasaran visi, misi, tujuan dan sasaran fakultas psikologi</w:t>
      </w:r>
      <w:r w:rsidRPr="00D53D50">
        <w:rPr>
          <w:lang w:val="es-ES_tradnl"/>
        </w:rPr>
        <w:t>dibuatuntuk</w:t>
      </w:r>
      <w:r w:rsidRPr="00024F62">
        <w:t>mengaturtatacarapelaksanaan</w:t>
      </w:r>
      <w:r w:rsidR="005A7B72">
        <w:rPr>
          <w:lang w:val="id-ID"/>
        </w:rPr>
        <w:t>penyusuanan visi, m</w:t>
      </w:r>
      <w:r w:rsidR="00267259" w:rsidRPr="00D53D50">
        <w:rPr>
          <w:lang w:val="id-ID"/>
        </w:rPr>
        <w:t>isi</w:t>
      </w:r>
      <w:r w:rsidR="00275E29" w:rsidRPr="00D53D50">
        <w:rPr>
          <w:lang w:val="id-ID"/>
        </w:rPr>
        <w:t xml:space="preserve">, </w:t>
      </w:r>
      <w:r w:rsidR="005A7B72">
        <w:rPr>
          <w:lang w:val="id-ID"/>
        </w:rPr>
        <w:t>t</w:t>
      </w:r>
      <w:r w:rsidR="00E552B7" w:rsidRPr="00D53D50">
        <w:rPr>
          <w:lang w:val="id-ID"/>
        </w:rPr>
        <w:t xml:space="preserve">ujuan dan </w:t>
      </w:r>
      <w:r w:rsidR="005A7B72">
        <w:rPr>
          <w:lang w:val="id-ID"/>
        </w:rPr>
        <w:t>s</w:t>
      </w:r>
      <w:r w:rsidR="00275E29" w:rsidRPr="00D53D50">
        <w:rPr>
          <w:lang w:val="id-ID"/>
        </w:rPr>
        <w:t xml:space="preserve">asaran, </w:t>
      </w:r>
      <w:r w:rsidR="00D53D50" w:rsidRPr="00D53D50">
        <w:rPr>
          <w:lang w:val="id-ID"/>
        </w:rPr>
        <w:t xml:space="preserve">di lingkup </w:t>
      </w:r>
      <w:r w:rsidR="005A7B72">
        <w:rPr>
          <w:lang w:val="id-ID"/>
        </w:rPr>
        <w:t>fakultas psikologi UNTAG 1945</w:t>
      </w:r>
      <w:r w:rsidR="00D53D50" w:rsidRPr="00D53D50">
        <w:rPr>
          <w:lang w:val="id-ID"/>
        </w:rPr>
        <w:t xml:space="preserve"> Samarinda, sebagai</w:t>
      </w:r>
      <w:r w:rsidR="00862929">
        <w:rPr>
          <w:lang w:val="id-ID"/>
        </w:rPr>
        <w:t xml:space="preserve"> </w:t>
      </w:r>
      <w:r w:rsidRPr="00024F62">
        <w:t>upaya</w:t>
      </w:r>
      <w:r w:rsidR="00862929">
        <w:rPr>
          <w:lang w:val="id-ID"/>
        </w:rPr>
        <w:t xml:space="preserve"> </w:t>
      </w:r>
      <w:r w:rsidR="005A7B72">
        <w:rPr>
          <w:lang w:val="id-ID"/>
        </w:rPr>
        <w:t>mewujudkan visi, m</w:t>
      </w:r>
      <w:r w:rsidR="00267259" w:rsidRPr="00D53D50">
        <w:rPr>
          <w:lang w:val="id-ID"/>
        </w:rPr>
        <w:t xml:space="preserve">isi </w:t>
      </w:r>
      <w:r w:rsidRPr="00024F62">
        <w:t>sesuai</w:t>
      </w:r>
      <w:r w:rsidR="00862929">
        <w:rPr>
          <w:lang w:val="id-ID"/>
        </w:rPr>
        <w:t xml:space="preserve"> </w:t>
      </w:r>
      <w:r w:rsidRPr="00024F62">
        <w:t>dengan</w:t>
      </w:r>
      <w:r w:rsidR="00862929">
        <w:rPr>
          <w:lang w:val="id-ID"/>
        </w:rPr>
        <w:t xml:space="preserve"> </w:t>
      </w:r>
      <w:r w:rsidRPr="00024F62">
        <w:t xml:space="preserve">aturan yang </w:t>
      </w:r>
      <w:r w:rsidR="00862929">
        <w:rPr>
          <w:lang w:val="id-ID"/>
        </w:rPr>
        <w:t>di</w:t>
      </w:r>
      <w:r w:rsidR="00267259" w:rsidRPr="00D53D50">
        <w:rPr>
          <w:lang w:val="id-ID"/>
        </w:rPr>
        <w:t>standarkan</w:t>
      </w:r>
      <w:r w:rsidR="00D53D50" w:rsidRPr="00D53D50">
        <w:rPr>
          <w:lang w:val="id-ID"/>
        </w:rPr>
        <w:t xml:space="preserve">. </w:t>
      </w:r>
    </w:p>
    <w:p w:rsidR="00024F62" w:rsidRPr="00024F62" w:rsidRDefault="00024F62" w:rsidP="00024F62">
      <w:pPr>
        <w:jc w:val="both"/>
        <w:rPr>
          <w:lang w:val="es-ES_tradnl"/>
        </w:rPr>
      </w:pPr>
    </w:p>
    <w:p w:rsidR="00D53D50" w:rsidRPr="00D53D50" w:rsidRDefault="00024F62" w:rsidP="00960B8F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024F62">
        <w:rPr>
          <w:b/>
          <w:lang w:val="es-ES_tradnl"/>
        </w:rPr>
        <w:t>RuangLingkup</w:t>
      </w:r>
    </w:p>
    <w:p w:rsidR="00024F62" w:rsidRPr="00D53D50" w:rsidRDefault="00024F62" w:rsidP="00D53D50">
      <w:pPr>
        <w:pStyle w:val="ListParagraph"/>
        <w:jc w:val="both"/>
        <w:rPr>
          <w:b/>
          <w:lang w:val="es-ES_tradnl"/>
        </w:rPr>
      </w:pPr>
      <w:r w:rsidRPr="00024F62">
        <w:t>Prosedur</w:t>
      </w:r>
      <w:r w:rsidR="00862929">
        <w:rPr>
          <w:lang w:val="id-ID"/>
        </w:rPr>
        <w:t xml:space="preserve"> </w:t>
      </w:r>
      <w:r w:rsidRPr="00024F62">
        <w:t>ini</w:t>
      </w:r>
      <w:r w:rsidR="00862929">
        <w:rPr>
          <w:lang w:val="id-ID"/>
        </w:rPr>
        <w:t xml:space="preserve"> </w:t>
      </w:r>
      <w:r w:rsidRPr="00024F62">
        <w:t>mengatur</w:t>
      </w:r>
      <w:r w:rsidR="00862929">
        <w:rPr>
          <w:lang w:val="id-ID"/>
        </w:rPr>
        <w:t xml:space="preserve"> </w:t>
      </w:r>
      <w:r w:rsidR="00960B8F" w:rsidRPr="00D53D50">
        <w:rPr>
          <w:lang w:val="id-ID"/>
        </w:rPr>
        <w:t>penyusuanan Visi, Misi</w:t>
      </w:r>
      <w:r w:rsidR="00275E29" w:rsidRPr="00D53D50">
        <w:rPr>
          <w:lang w:val="id-ID"/>
        </w:rPr>
        <w:t xml:space="preserve">, </w:t>
      </w:r>
      <w:r w:rsidR="00E552B7" w:rsidRPr="00D53D50">
        <w:rPr>
          <w:lang w:val="id-ID"/>
        </w:rPr>
        <w:t xml:space="preserve">Tujuan dan Sasaran </w:t>
      </w:r>
      <w:r w:rsidRPr="00024F62">
        <w:t>dari</w:t>
      </w:r>
      <w:r w:rsidR="00862929">
        <w:rPr>
          <w:lang w:val="id-ID"/>
        </w:rPr>
        <w:t xml:space="preserve"> </w:t>
      </w:r>
      <w:r w:rsidRPr="00024F62">
        <w:t>perencanaan</w:t>
      </w:r>
      <w:r w:rsidR="00625792">
        <w:rPr>
          <w:lang w:val="id-ID"/>
        </w:rPr>
        <w:t xml:space="preserve"> F</w:t>
      </w:r>
      <w:r w:rsidR="005A7B72">
        <w:rPr>
          <w:lang w:val="id-ID"/>
        </w:rPr>
        <w:t>akult</w:t>
      </w:r>
      <w:r w:rsidR="00625792">
        <w:rPr>
          <w:lang w:val="id-ID"/>
        </w:rPr>
        <w:t>as Ilmu Sosial dan Ilmu Politik</w:t>
      </w:r>
      <w:r w:rsidR="005A7B72">
        <w:rPr>
          <w:lang w:val="id-ID"/>
        </w:rPr>
        <w:t xml:space="preserve"> (program studi)</w:t>
      </w:r>
      <w:r w:rsidR="00625792">
        <w:rPr>
          <w:lang w:val="id-ID"/>
        </w:rPr>
        <w:t xml:space="preserve"> </w:t>
      </w:r>
      <w:r w:rsidR="00960B8F" w:rsidRPr="00D53D50">
        <w:rPr>
          <w:lang w:val="id-ID"/>
        </w:rPr>
        <w:t xml:space="preserve">sampai </w:t>
      </w:r>
      <w:r w:rsidR="00D53D50" w:rsidRPr="00D53D50">
        <w:rPr>
          <w:lang w:val="id-ID"/>
        </w:rPr>
        <w:t xml:space="preserve">dengan </w:t>
      </w:r>
      <w:r w:rsidR="00960B8F" w:rsidRPr="00D53D50">
        <w:rPr>
          <w:lang w:val="id-ID"/>
        </w:rPr>
        <w:t>pengesahan</w:t>
      </w:r>
      <w:r w:rsidR="00420DFE" w:rsidRPr="00D53D50">
        <w:rPr>
          <w:lang w:val="id-ID"/>
        </w:rPr>
        <w:t xml:space="preserve"> Visi, Misi yang disetujui oleh </w:t>
      </w:r>
      <w:r w:rsidR="00476472" w:rsidRPr="00D53D50">
        <w:rPr>
          <w:lang w:val="id-ID"/>
        </w:rPr>
        <w:t>Rektor</w:t>
      </w:r>
      <w:r w:rsidR="00960B8F" w:rsidRPr="00D53D50">
        <w:rPr>
          <w:lang w:val="id-ID"/>
        </w:rPr>
        <w:t>.</w:t>
      </w:r>
    </w:p>
    <w:p w:rsidR="001D54CE" w:rsidRPr="001D54CE" w:rsidRDefault="001D54CE" w:rsidP="00960B8F">
      <w:pPr>
        <w:jc w:val="both"/>
        <w:rPr>
          <w:lang w:val="id-ID"/>
        </w:rPr>
      </w:pPr>
    </w:p>
    <w:p w:rsidR="00D53D50" w:rsidRPr="00D53D50" w:rsidRDefault="00024F62" w:rsidP="00D53D50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024F62">
        <w:rPr>
          <w:b/>
          <w:lang w:val="es-ES_tradnl"/>
        </w:rPr>
        <w:t>Referensi</w:t>
      </w:r>
    </w:p>
    <w:p w:rsidR="00024F62" w:rsidRPr="00D53D50" w:rsidRDefault="00960B8F" w:rsidP="00D53D50">
      <w:pPr>
        <w:pStyle w:val="ListParagraph"/>
        <w:jc w:val="both"/>
        <w:rPr>
          <w:b/>
          <w:lang w:val="es-ES_tradnl"/>
        </w:rPr>
      </w:pPr>
      <w:r w:rsidRPr="00D53D50">
        <w:rPr>
          <w:lang w:val="id-ID"/>
        </w:rPr>
        <w:t xml:space="preserve">Statuta </w:t>
      </w:r>
      <w:r w:rsidR="001F098F" w:rsidRPr="00D53D50">
        <w:rPr>
          <w:lang w:val="id-ID"/>
        </w:rPr>
        <w:t>Univer</w:t>
      </w:r>
      <w:r w:rsidR="00D53D50" w:rsidRPr="00D53D50">
        <w:rPr>
          <w:lang w:val="id-ID"/>
        </w:rPr>
        <w:t xml:space="preserve">sitas 17 Agustus 1945 Samarinda. </w:t>
      </w:r>
    </w:p>
    <w:p w:rsidR="00024F62" w:rsidRPr="00024F62" w:rsidRDefault="00024F62" w:rsidP="00024F62">
      <w:pPr>
        <w:pStyle w:val="ListParagraph"/>
        <w:jc w:val="both"/>
        <w:rPr>
          <w:lang w:val="es-ES_tradnl"/>
        </w:rPr>
      </w:pPr>
    </w:p>
    <w:p w:rsidR="00024F62" w:rsidRPr="00E552B7" w:rsidRDefault="00D53D50" w:rsidP="00D53D50">
      <w:pPr>
        <w:pStyle w:val="ListParagraph"/>
        <w:numPr>
          <w:ilvl w:val="1"/>
          <w:numId w:val="1"/>
        </w:numPr>
        <w:spacing w:before="100" w:beforeAutospacing="1" w:after="100" w:afterAutospacing="1"/>
        <w:jc w:val="both"/>
        <w:rPr>
          <w:b/>
          <w:lang w:val="es-ES_tradnl"/>
        </w:rPr>
      </w:pPr>
      <w:r>
        <w:rPr>
          <w:b/>
          <w:lang w:val="es-ES_tradnl"/>
        </w:rPr>
        <w:t>Definisi</w:t>
      </w:r>
    </w:p>
    <w:p w:rsidR="00E552B7" w:rsidRPr="001D54CE" w:rsidRDefault="00E552B7" w:rsidP="00E552B7">
      <w:pPr>
        <w:pStyle w:val="ListParagraph"/>
        <w:spacing w:before="100" w:beforeAutospacing="1" w:after="100" w:afterAutospacing="1"/>
        <w:jc w:val="both"/>
        <w:rPr>
          <w:b/>
          <w:lang w:val="es-ES_tradnl"/>
        </w:rPr>
      </w:pPr>
    </w:p>
    <w:p w:rsidR="00D53D50" w:rsidRDefault="00E552B7" w:rsidP="00D53D50">
      <w:pPr>
        <w:pStyle w:val="ListParagraph"/>
        <w:numPr>
          <w:ilvl w:val="0"/>
          <w:numId w:val="2"/>
        </w:numPr>
        <w:ind w:left="851" w:hanging="284"/>
        <w:rPr>
          <w:b/>
          <w:color w:val="000000"/>
          <w:lang w:val="id-ID"/>
        </w:rPr>
      </w:pPr>
      <w:r w:rsidRPr="00E552B7">
        <w:rPr>
          <w:b/>
          <w:color w:val="000000"/>
          <w:lang w:val="id-ID"/>
        </w:rPr>
        <w:t xml:space="preserve">Pengertian Visi </w:t>
      </w:r>
    </w:p>
    <w:p w:rsidR="00E552B7" w:rsidRPr="00D53D50" w:rsidRDefault="009366A2" w:rsidP="005A7B72">
      <w:pPr>
        <w:pStyle w:val="ListParagraph"/>
        <w:ind w:left="851"/>
        <w:jc w:val="both"/>
        <w:rPr>
          <w:b/>
          <w:color w:val="000000"/>
          <w:lang w:val="id-ID"/>
        </w:rPr>
      </w:pPr>
      <w:r w:rsidRPr="00D53D50">
        <w:rPr>
          <w:color w:val="000000"/>
          <w:lang w:val="id-ID" w:eastAsia="id-ID"/>
        </w:rPr>
        <w:t>Visi</w:t>
      </w:r>
      <w:r w:rsidR="00E552B7" w:rsidRPr="00D53D50">
        <w:rPr>
          <w:color w:val="000000"/>
          <w:lang w:val="id-ID" w:eastAsia="id-ID"/>
        </w:rPr>
        <w:t xml:space="preserve"> adalah </w:t>
      </w:r>
      <w:r w:rsidR="00E552B7" w:rsidRPr="00D53D50">
        <w:rPr>
          <w:bCs/>
          <w:color w:val="000000"/>
          <w:lang w:val="fi-FI"/>
        </w:rPr>
        <w:t>adalah pernyataan yang berorientasi ke masa depan tentang apa yang diharapkan oleh</w:t>
      </w:r>
      <w:r w:rsidR="00E552B7" w:rsidRPr="00D53D50">
        <w:rPr>
          <w:bCs/>
          <w:color w:val="000000"/>
          <w:lang w:val="id-ID"/>
        </w:rPr>
        <w:t xml:space="preserve"> perguruan tinggi</w:t>
      </w:r>
      <w:r w:rsidR="00D53D50" w:rsidRPr="00D53D50">
        <w:rPr>
          <w:bCs/>
          <w:color w:val="000000"/>
          <w:lang w:val="id-ID"/>
        </w:rPr>
        <w:t xml:space="preserve">ataupun </w:t>
      </w:r>
      <w:r w:rsidR="00BA56F0" w:rsidRPr="00D53D50">
        <w:rPr>
          <w:color w:val="000000"/>
          <w:lang w:val="id-ID" w:eastAsia="id-ID"/>
        </w:rPr>
        <w:t>B</w:t>
      </w:r>
      <w:r w:rsidR="00D53D50" w:rsidRPr="00D53D50">
        <w:rPr>
          <w:color w:val="000000"/>
          <w:lang w:val="id-ID" w:eastAsia="id-ID"/>
        </w:rPr>
        <w:t xml:space="preserve">adan </w:t>
      </w:r>
      <w:r w:rsidR="00BA56F0" w:rsidRPr="00D53D50">
        <w:rPr>
          <w:color w:val="000000"/>
          <w:lang w:val="id-ID" w:eastAsia="id-ID"/>
        </w:rPr>
        <w:t>A</w:t>
      </w:r>
      <w:r w:rsidR="00D53D50" w:rsidRPr="00D53D50">
        <w:rPr>
          <w:color w:val="000000"/>
          <w:lang w:val="id-ID" w:eastAsia="id-ID"/>
        </w:rPr>
        <w:t xml:space="preserve">kreditasi </w:t>
      </w:r>
      <w:r w:rsidR="00BA56F0" w:rsidRPr="00D53D50">
        <w:rPr>
          <w:color w:val="000000"/>
          <w:lang w:val="id-ID" w:eastAsia="id-ID"/>
        </w:rPr>
        <w:t>N</w:t>
      </w:r>
      <w:r w:rsidR="00D53D50" w:rsidRPr="00D53D50">
        <w:rPr>
          <w:color w:val="000000"/>
          <w:lang w:val="id-ID" w:eastAsia="id-ID"/>
        </w:rPr>
        <w:t>asional</w:t>
      </w:r>
      <w:r w:rsidR="00BA56F0" w:rsidRPr="00D53D50">
        <w:rPr>
          <w:color w:val="000000"/>
          <w:lang w:val="id-ID" w:eastAsia="id-ID"/>
        </w:rPr>
        <w:t xml:space="preserve"> P</w:t>
      </w:r>
      <w:r w:rsidR="00D53D50" w:rsidRPr="00D53D50">
        <w:rPr>
          <w:color w:val="000000"/>
          <w:lang w:val="id-ID" w:eastAsia="id-ID"/>
        </w:rPr>
        <w:t xml:space="preserve">erguruan </w:t>
      </w:r>
      <w:r w:rsidR="00BA56F0" w:rsidRPr="00D53D50">
        <w:rPr>
          <w:color w:val="000000"/>
          <w:lang w:val="id-ID" w:eastAsia="id-ID"/>
        </w:rPr>
        <w:t>T</w:t>
      </w:r>
      <w:r w:rsidR="00D53D50" w:rsidRPr="00D53D50">
        <w:rPr>
          <w:color w:val="000000"/>
          <w:lang w:val="id-ID" w:eastAsia="id-ID"/>
        </w:rPr>
        <w:t>inggi (BAN-PT</w:t>
      </w:r>
      <w:r w:rsidR="00BA56F0" w:rsidRPr="00D53D50">
        <w:rPr>
          <w:color w:val="000000"/>
          <w:lang w:val="id-ID" w:eastAsia="id-ID"/>
        </w:rPr>
        <w:t xml:space="preserve">).  </w:t>
      </w:r>
    </w:p>
    <w:p w:rsidR="00E552B7" w:rsidRPr="00E552B7" w:rsidRDefault="00E552B7" w:rsidP="00D53D50">
      <w:pPr>
        <w:ind w:left="851" w:hanging="284"/>
        <w:jc w:val="both"/>
        <w:rPr>
          <w:color w:val="000000"/>
          <w:lang w:val="id-ID"/>
        </w:rPr>
      </w:pPr>
    </w:p>
    <w:p w:rsidR="00D53D50" w:rsidRDefault="009366A2" w:rsidP="00D53D50">
      <w:pPr>
        <w:pStyle w:val="ListParagraph"/>
        <w:numPr>
          <w:ilvl w:val="0"/>
          <w:numId w:val="2"/>
        </w:numPr>
        <w:ind w:left="851" w:hanging="284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Pengertian Misi</w:t>
      </w:r>
    </w:p>
    <w:p w:rsidR="00E552B7" w:rsidRPr="00D53D50" w:rsidRDefault="00CE5777" w:rsidP="005A7B72">
      <w:pPr>
        <w:pStyle w:val="ListParagraph"/>
        <w:ind w:left="851"/>
        <w:rPr>
          <w:b/>
          <w:color w:val="000000"/>
          <w:lang w:val="id-ID"/>
        </w:rPr>
      </w:pPr>
      <w:r>
        <w:rPr>
          <w:color w:val="000000"/>
          <w:lang w:val="id-ID" w:eastAsia="id-ID"/>
        </w:rPr>
        <w:t>M</w:t>
      </w:r>
      <w:r w:rsidR="009366A2" w:rsidRPr="00D53D50">
        <w:rPr>
          <w:color w:val="000000"/>
          <w:lang w:val="id-ID" w:eastAsia="id-ID"/>
        </w:rPr>
        <w:t xml:space="preserve">isi </w:t>
      </w:r>
      <w:r w:rsidR="00E552B7" w:rsidRPr="00D53D50">
        <w:rPr>
          <w:bCs/>
          <w:color w:val="000000"/>
          <w:lang w:val="fi-FI" w:eastAsia="id-ID"/>
        </w:rPr>
        <w:t xml:space="preserve">adalah deskripsi mengenai tugas, kewajiban, tanggung jawab, dan rencana tindakan yang dirumuskan sesuai dengan visi </w:t>
      </w:r>
      <w:r w:rsidR="00E552B7" w:rsidRPr="00D53D50">
        <w:rPr>
          <w:bCs/>
          <w:color w:val="000000"/>
          <w:lang w:val="id-ID" w:eastAsia="id-ID"/>
        </w:rPr>
        <w:t xml:space="preserve"> perguruan tinggi </w:t>
      </w:r>
      <w:r w:rsidR="00E552B7" w:rsidRPr="00D53D50">
        <w:rPr>
          <w:bCs/>
          <w:color w:val="000000"/>
          <w:lang w:val="fi-FI" w:eastAsia="id-ID"/>
        </w:rPr>
        <w:t>yang harus digunakan untuk pengembangan Tridarma</w:t>
      </w:r>
      <w:r w:rsidR="00BA56F0" w:rsidRPr="00D53D50">
        <w:rPr>
          <w:bCs/>
          <w:color w:val="000000"/>
          <w:lang w:val="id-ID"/>
        </w:rPr>
        <w:t xml:space="preserve"> (</w:t>
      </w:r>
      <w:r w:rsidR="00BA56F0" w:rsidRPr="00D53D50">
        <w:rPr>
          <w:color w:val="000000"/>
          <w:lang w:val="id-ID" w:eastAsia="id-ID"/>
        </w:rPr>
        <w:t xml:space="preserve">BAN PT).  </w:t>
      </w:r>
    </w:p>
    <w:p w:rsidR="00E552B7" w:rsidRPr="00E552B7" w:rsidRDefault="00E552B7" w:rsidP="00E552B7">
      <w:pPr>
        <w:jc w:val="both"/>
        <w:rPr>
          <w:b/>
          <w:bCs/>
          <w:color w:val="000000"/>
          <w:lang w:val="id-ID" w:eastAsia="id-ID"/>
        </w:rPr>
      </w:pPr>
    </w:p>
    <w:p w:rsidR="00D53D50" w:rsidRDefault="009366A2" w:rsidP="00D53D50">
      <w:pPr>
        <w:pStyle w:val="ListParagraph"/>
        <w:numPr>
          <w:ilvl w:val="0"/>
          <w:numId w:val="2"/>
        </w:numPr>
        <w:ind w:left="851" w:hanging="284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Pengertian Tujuan</w:t>
      </w:r>
    </w:p>
    <w:p w:rsidR="00E552B7" w:rsidRPr="00D53D50" w:rsidRDefault="00BA56F0" w:rsidP="005A7B72">
      <w:pPr>
        <w:pStyle w:val="ListParagraph"/>
        <w:ind w:left="851"/>
        <w:jc w:val="both"/>
        <w:rPr>
          <w:b/>
          <w:color w:val="000000"/>
          <w:lang w:val="id-ID"/>
        </w:rPr>
      </w:pPr>
      <w:r w:rsidRPr="00D53D50">
        <w:rPr>
          <w:bCs/>
          <w:color w:val="000000"/>
          <w:lang w:val="id-ID"/>
        </w:rPr>
        <w:t>T</w:t>
      </w:r>
      <w:r w:rsidR="00E552B7" w:rsidRPr="00D53D50">
        <w:rPr>
          <w:bCs/>
          <w:color w:val="000000"/>
          <w:lang w:val="fi-FI"/>
        </w:rPr>
        <w:t xml:space="preserve">ujuan adalah rumusan tentang hasil khusus </w:t>
      </w:r>
      <w:r w:rsidR="00E552B7" w:rsidRPr="00D53D50">
        <w:rPr>
          <w:bCs/>
          <w:color w:val="000000"/>
          <w:lang w:val="id-ID"/>
        </w:rPr>
        <w:t>Perguruan Tinggi</w:t>
      </w:r>
      <w:r w:rsidR="00E552B7" w:rsidRPr="00D53D50">
        <w:rPr>
          <w:bCs/>
          <w:color w:val="000000"/>
          <w:lang w:val="fi-FI"/>
        </w:rPr>
        <w:t xml:space="preserve">dalam bentuk profil kompetensi yang diharapkan dari lulusan sesuai dengan kebutuhan dan standar yang dituntutoleh </w:t>
      </w:r>
      <w:r w:rsidR="00E552B7" w:rsidRPr="00D53D50">
        <w:rPr>
          <w:bCs/>
          <w:i/>
          <w:iCs/>
          <w:color w:val="000000"/>
          <w:lang w:val="fi-FI"/>
        </w:rPr>
        <w:t>stakeholders</w:t>
      </w:r>
      <w:r w:rsidR="00E552B7" w:rsidRPr="00D53D50">
        <w:rPr>
          <w:bCs/>
          <w:color w:val="000000"/>
          <w:lang w:val="fi-FI"/>
        </w:rPr>
        <w:t xml:space="preserve"> internal dan eksternal, termasuk tuntutan p</w:t>
      </w:r>
      <w:r w:rsidRPr="00D53D50">
        <w:rPr>
          <w:bCs/>
          <w:color w:val="000000"/>
          <w:lang w:val="fi-FI"/>
        </w:rPr>
        <w:t>asar kerja</w:t>
      </w:r>
      <w:r w:rsidRPr="00D53D50">
        <w:rPr>
          <w:bCs/>
          <w:color w:val="000000"/>
          <w:lang w:val="id-ID"/>
        </w:rPr>
        <w:t xml:space="preserve"> (</w:t>
      </w:r>
      <w:r w:rsidRPr="00D53D50">
        <w:rPr>
          <w:color w:val="000000"/>
          <w:lang w:val="id-ID" w:eastAsia="id-ID"/>
        </w:rPr>
        <w:t xml:space="preserve">BAN PT).  </w:t>
      </w:r>
    </w:p>
    <w:p w:rsidR="00E552B7" w:rsidRDefault="00E552B7" w:rsidP="00E552B7">
      <w:pPr>
        <w:rPr>
          <w:color w:val="000000"/>
          <w:lang w:val="id-ID"/>
        </w:rPr>
      </w:pPr>
    </w:p>
    <w:p w:rsidR="00D53D50" w:rsidRDefault="00E552B7" w:rsidP="00D53D50">
      <w:pPr>
        <w:pStyle w:val="ListParagraph"/>
        <w:numPr>
          <w:ilvl w:val="0"/>
          <w:numId w:val="2"/>
        </w:numPr>
        <w:ind w:left="851" w:hanging="284"/>
        <w:rPr>
          <w:b/>
          <w:bCs/>
          <w:color w:val="000000"/>
          <w:lang w:val="id-ID"/>
        </w:rPr>
      </w:pPr>
      <w:r w:rsidRPr="00E552B7">
        <w:rPr>
          <w:b/>
          <w:bCs/>
          <w:color w:val="000000"/>
          <w:lang w:val="id-ID"/>
        </w:rPr>
        <w:t xml:space="preserve">Pengertian </w:t>
      </w:r>
      <w:r w:rsidRPr="00E552B7">
        <w:rPr>
          <w:b/>
          <w:bCs/>
          <w:color w:val="000000"/>
          <w:lang w:val="fi-FI"/>
        </w:rPr>
        <w:t xml:space="preserve">Sasaran </w:t>
      </w:r>
      <w:r w:rsidRPr="00E552B7">
        <w:rPr>
          <w:b/>
          <w:bCs/>
          <w:color w:val="000000"/>
          <w:lang w:val="id-ID"/>
        </w:rPr>
        <w:t>Perguruan Tinggi</w:t>
      </w:r>
    </w:p>
    <w:p w:rsidR="00D53D50" w:rsidRDefault="00E552B7" w:rsidP="005A7B72">
      <w:pPr>
        <w:pStyle w:val="ListParagraph"/>
        <w:ind w:left="851"/>
        <w:jc w:val="both"/>
        <w:rPr>
          <w:bCs/>
          <w:color w:val="000000"/>
          <w:lang w:val="id-ID"/>
        </w:rPr>
      </w:pPr>
      <w:r w:rsidRPr="00D53D50">
        <w:rPr>
          <w:bCs/>
          <w:color w:val="000000"/>
          <w:lang w:val="fi-FI"/>
        </w:rPr>
        <w:t xml:space="preserve">Sasaran </w:t>
      </w:r>
      <w:r w:rsidRPr="00D53D50">
        <w:rPr>
          <w:bCs/>
          <w:color w:val="000000"/>
          <w:lang w:val="id-ID"/>
        </w:rPr>
        <w:t>Perguruan Tinggi</w:t>
      </w:r>
      <w:r w:rsidRPr="00D53D50">
        <w:rPr>
          <w:bCs/>
          <w:color w:val="000000"/>
          <w:lang w:val="fi-FI"/>
        </w:rPr>
        <w:t xml:space="preserve"> adalah target yang terukur, sebagai indikator tingkat keberhasilan dari tujuan yang telah ditetapkan</w:t>
      </w:r>
      <w:r w:rsidR="00D53D50">
        <w:rPr>
          <w:bCs/>
          <w:color w:val="000000"/>
          <w:lang w:val="id-ID"/>
        </w:rPr>
        <w:t xml:space="preserve"> oleh setiap</w:t>
      </w:r>
      <w:r w:rsidRPr="00D53D50">
        <w:rPr>
          <w:bCs/>
          <w:color w:val="000000"/>
          <w:lang w:val="id-ID"/>
        </w:rPr>
        <w:t>Perguruan Tinggi.</w:t>
      </w:r>
    </w:p>
    <w:p w:rsidR="005A7B72" w:rsidRDefault="005A7B72" w:rsidP="005A7B72">
      <w:pPr>
        <w:pStyle w:val="ListParagraph"/>
        <w:ind w:left="851"/>
        <w:jc w:val="both"/>
        <w:rPr>
          <w:bCs/>
          <w:color w:val="000000"/>
          <w:lang w:val="id-ID"/>
        </w:rPr>
      </w:pPr>
    </w:p>
    <w:p w:rsidR="005A7B72" w:rsidRDefault="005A7B72" w:rsidP="005A7B72">
      <w:pPr>
        <w:pStyle w:val="ListParagraph"/>
        <w:ind w:left="851"/>
        <w:jc w:val="both"/>
        <w:rPr>
          <w:bCs/>
          <w:color w:val="000000"/>
          <w:lang w:val="id-ID"/>
        </w:rPr>
      </w:pPr>
    </w:p>
    <w:p w:rsidR="005A7B72" w:rsidRPr="005A7B72" w:rsidRDefault="005A7B72" w:rsidP="005A7B72">
      <w:pPr>
        <w:pStyle w:val="ListParagraph"/>
        <w:ind w:left="851"/>
        <w:jc w:val="both"/>
        <w:rPr>
          <w:bCs/>
          <w:color w:val="000000"/>
          <w:lang w:val="id-ID"/>
        </w:rPr>
      </w:pPr>
    </w:p>
    <w:p w:rsidR="00D53D50" w:rsidRPr="00D53D50" w:rsidRDefault="00024F62" w:rsidP="00D53D50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024F62">
        <w:rPr>
          <w:b/>
          <w:lang w:val="es-ES_tradnl"/>
        </w:rPr>
        <w:lastRenderedPageBreak/>
        <w:t>PenanggungJawab</w:t>
      </w:r>
    </w:p>
    <w:p w:rsidR="00E42A93" w:rsidRDefault="00CE5777" w:rsidP="00E42A93">
      <w:pPr>
        <w:pStyle w:val="ListParagraph"/>
        <w:numPr>
          <w:ilvl w:val="0"/>
          <w:numId w:val="26"/>
        </w:numPr>
        <w:jc w:val="both"/>
        <w:rPr>
          <w:lang w:val="id-ID"/>
        </w:rPr>
      </w:pPr>
      <w:r>
        <w:rPr>
          <w:color w:val="000000"/>
          <w:lang w:val="id-ID"/>
        </w:rPr>
        <w:t xml:space="preserve">Dekan </w:t>
      </w:r>
      <w:r w:rsidR="00024F62" w:rsidRPr="00D53D50">
        <w:rPr>
          <w:color w:val="000000"/>
        </w:rPr>
        <w:t>bertanggung</w:t>
      </w:r>
      <w:r>
        <w:rPr>
          <w:color w:val="000000"/>
          <w:lang w:val="id-ID"/>
        </w:rPr>
        <w:t xml:space="preserve"> </w:t>
      </w:r>
      <w:r w:rsidR="00D53D50" w:rsidRPr="00D53D50">
        <w:rPr>
          <w:color w:val="000000"/>
          <w:lang w:val="id-ID"/>
        </w:rPr>
        <w:t>dalam m</w:t>
      </w:r>
      <w:r w:rsidR="00024F62" w:rsidRPr="00D53D50">
        <w:rPr>
          <w:lang w:val="fi-FI"/>
        </w:rPr>
        <w:t xml:space="preserve">enjamin kelancaran </w:t>
      </w:r>
      <w:r w:rsidR="00960B8F" w:rsidRPr="00D53D50">
        <w:rPr>
          <w:lang w:val="id-ID"/>
        </w:rPr>
        <w:t>prosedur Penyusuanan Visi, Misi</w:t>
      </w:r>
      <w:r w:rsidR="003E72E7" w:rsidRPr="00D53D50">
        <w:rPr>
          <w:lang w:val="id-ID"/>
        </w:rPr>
        <w:t>, Sasaran, dan Tujuan</w:t>
      </w:r>
      <w:r>
        <w:rPr>
          <w:lang w:val="id-ID"/>
        </w:rPr>
        <w:t xml:space="preserve"> di lingkup FISIPOL UNTAG 1945 Samarinda</w:t>
      </w:r>
      <w:r w:rsidR="00E42A93">
        <w:rPr>
          <w:lang w:val="id-ID"/>
        </w:rPr>
        <w:t>, hingga pengesahan Visi, Misi, Tujuan serta Sasaran.</w:t>
      </w:r>
    </w:p>
    <w:p w:rsidR="00E42A93" w:rsidRPr="00E42A93" w:rsidRDefault="00CE5777" w:rsidP="00E42A93">
      <w:pPr>
        <w:pStyle w:val="ListParagraph"/>
        <w:numPr>
          <w:ilvl w:val="0"/>
          <w:numId w:val="26"/>
        </w:numPr>
        <w:jc w:val="both"/>
        <w:rPr>
          <w:lang w:val="id-ID"/>
        </w:rPr>
      </w:pPr>
      <w:r>
        <w:rPr>
          <w:color w:val="000000"/>
          <w:lang w:val="id-ID"/>
        </w:rPr>
        <w:t>Unit Penjaminan Mutu Fakultas</w:t>
      </w:r>
      <w:r w:rsidR="005A7B72">
        <w:rPr>
          <w:color w:val="000000"/>
          <w:lang w:val="id-ID"/>
        </w:rPr>
        <w:t xml:space="preserve"> (</w:t>
      </w:r>
      <w:r w:rsidR="00E42A93">
        <w:rPr>
          <w:color w:val="000000"/>
          <w:lang w:val="id-ID"/>
        </w:rPr>
        <w:t>UPMF</w:t>
      </w:r>
      <w:r w:rsidR="00080DFF" w:rsidRPr="00E42A93">
        <w:rPr>
          <w:color w:val="000000"/>
          <w:lang w:val="id-ID"/>
        </w:rPr>
        <w:t>)</w:t>
      </w:r>
      <w:r w:rsidR="00024F62" w:rsidRPr="00E42A93">
        <w:rPr>
          <w:color w:val="000000"/>
          <w:lang w:val="de-DE"/>
        </w:rPr>
        <w:t xml:space="preserve"> bertanggung jawab dalam :</w:t>
      </w:r>
    </w:p>
    <w:p w:rsidR="00E42A93" w:rsidRDefault="00960B8F" w:rsidP="005A7B72">
      <w:pPr>
        <w:pStyle w:val="ListParagraph"/>
        <w:numPr>
          <w:ilvl w:val="0"/>
          <w:numId w:val="29"/>
        </w:numPr>
        <w:jc w:val="both"/>
        <w:rPr>
          <w:lang w:val="id-ID"/>
        </w:rPr>
      </w:pPr>
      <w:r w:rsidRPr="00E42A93">
        <w:rPr>
          <w:lang w:val="id-ID"/>
        </w:rPr>
        <w:t>Pelaksanaan Prosedur Pembuatan Visi, Misi</w:t>
      </w:r>
      <w:r w:rsidR="003E72E7" w:rsidRPr="00E42A93">
        <w:rPr>
          <w:lang w:val="id-ID"/>
        </w:rPr>
        <w:t>, Sasaran, dan Tujuan</w:t>
      </w:r>
    </w:p>
    <w:p w:rsidR="00024F62" w:rsidRDefault="00024F62" w:rsidP="005A7B72">
      <w:pPr>
        <w:pStyle w:val="ListParagraph"/>
        <w:numPr>
          <w:ilvl w:val="0"/>
          <w:numId w:val="29"/>
        </w:numPr>
        <w:jc w:val="both"/>
        <w:rPr>
          <w:lang w:val="id-ID"/>
        </w:rPr>
      </w:pPr>
      <w:r w:rsidRPr="00024F62">
        <w:rPr>
          <w:lang w:val="pt-BR"/>
        </w:rPr>
        <w:t xml:space="preserve">Mengkomunikasikan &amp; menjelaskan </w:t>
      </w:r>
      <w:r w:rsidR="00960B8F">
        <w:rPr>
          <w:lang w:val="id-ID"/>
        </w:rPr>
        <w:t xml:space="preserve">Visi, Misi, </w:t>
      </w:r>
      <w:r w:rsidR="003E72E7">
        <w:rPr>
          <w:lang w:val="id-ID"/>
        </w:rPr>
        <w:t xml:space="preserve">Sasaran, dan Tujuan, perubahan dari </w:t>
      </w:r>
      <w:r w:rsidR="00960B8F">
        <w:rPr>
          <w:lang w:val="id-ID"/>
        </w:rPr>
        <w:t>Visi, Misi</w:t>
      </w:r>
      <w:r w:rsidR="003E72E7">
        <w:rPr>
          <w:lang w:val="id-ID"/>
        </w:rPr>
        <w:t>, Sasaran, dan Tujuan</w:t>
      </w:r>
      <w:r w:rsidR="00960B8F">
        <w:rPr>
          <w:lang w:val="id-ID"/>
        </w:rPr>
        <w:t xml:space="preserve"> terbaru</w:t>
      </w:r>
      <w:r w:rsidRPr="00024F62">
        <w:rPr>
          <w:lang w:val="pt-BR"/>
        </w:rPr>
        <w:t xml:space="preserve"> kepada </w:t>
      </w:r>
      <w:r w:rsidR="00960B8F">
        <w:rPr>
          <w:lang w:val="id-ID"/>
        </w:rPr>
        <w:t>seluruh Sitivis akademika</w:t>
      </w:r>
      <w:r w:rsidR="005A7B72">
        <w:rPr>
          <w:lang w:val="id-ID"/>
        </w:rPr>
        <w:t xml:space="preserve">. </w:t>
      </w:r>
    </w:p>
    <w:p w:rsidR="005A7B72" w:rsidRDefault="005A7B72" w:rsidP="005A7B72">
      <w:pPr>
        <w:pStyle w:val="ListParagraph"/>
        <w:ind w:left="1800"/>
        <w:jc w:val="both"/>
        <w:rPr>
          <w:lang w:val="id-ID"/>
        </w:rPr>
      </w:pPr>
    </w:p>
    <w:p w:rsidR="005A7B72" w:rsidRPr="005A7B72" w:rsidRDefault="005A7B72" w:rsidP="005A7B72">
      <w:pPr>
        <w:pStyle w:val="ListParagraph"/>
        <w:numPr>
          <w:ilvl w:val="0"/>
          <w:numId w:val="26"/>
        </w:numPr>
        <w:jc w:val="both"/>
        <w:rPr>
          <w:lang w:val="id-ID"/>
        </w:rPr>
      </w:pPr>
      <w:r>
        <w:rPr>
          <w:lang w:val="id-ID"/>
        </w:rPr>
        <w:t xml:space="preserve">Tim Penyusun visi, misi, tujuan dan sasaran bertanggung jawab dalam hal yang berhubungan dengan perumusan visi misi di tingkat fakultas (program studi) menurut SK dekan. </w:t>
      </w:r>
    </w:p>
    <w:p w:rsidR="00024F62" w:rsidRPr="00024F62" w:rsidRDefault="00024F62" w:rsidP="00024F62">
      <w:pPr>
        <w:pStyle w:val="ListParagraph"/>
        <w:ind w:left="360"/>
        <w:jc w:val="both"/>
        <w:rPr>
          <w:lang w:val="es-ES_tradnl"/>
        </w:rPr>
      </w:pPr>
    </w:p>
    <w:p w:rsidR="00024F62" w:rsidRPr="00BA56F0" w:rsidRDefault="00024F62" w:rsidP="00F6767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024F62">
        <w:rPr>
          <w:b/>
          <w:lang w:val="es-ES_tradnl"/>
        </w:rPr>
        <w:t>KetentuanUmum</w:t>
      </w:r>
    </w:p>
    <w:p w:rsidR="00BA56F0" w:rsidRPr="005D0379" w:rsidRDefault="005A7B72" w:rsidP="005D0379">
      <w:pPr>
        <w:pStyle w:val="ListParagraph"/>
        <w:numPr>
          <w:ilvl w:val="0"/>
          <w:numId w:val="2"/>
        </w:numPr>
        <w:ind w:left="1134" w:hanging="425"/>
        <w:jc w:val="both"/>
        <w:rPr>
          <w:lang w:val="id-ID"/>
        </w:rPr>
      </w:pPr>
      <w:r w:rsidRPr="005D0379">
        <w:rPr>
          <w:lang w:val="id-ID"/>
        </w:rPr>
        <w:t>Tim penyusun visi, misi, tujuan, dan sasaran fakultas psikologi dibentuk dan bertugas de</w:t>
      </w:r>
      <w:r w:rsidR="00CE5777">
        <w:rPr>
          <w:lang w:val="id-ID"/>
        </w:rPr>
        <w:t>ngan SK dekan fakultas ISIPOL</w:t>
      </w:r>
      <w:r w:rsidRPr="005D0379">
        <w:rPr>
          <w:lang w:val="id-ID"/>
        </w:rPr>
        <w:t xml:space="preserve">. </w:t>
      </w:r>
    </w:p>
    <w:p w:rsidR="005A7B72" w:rsidRPr="005D0379" w:rsidRDefault="005D0379" w:rsidP="005D0379">
      <w:pPr>
        <w:pStyle w:val="ListParagraph"/>
        <w:numPr>
          <w:ilvl w:val="0"/>
          <w:numId w:val="2"/>
        </w:numPr>
        <w:ind w:left="1134" w:hanging="425"/>
        <w:jc w:val="both"/>
        <w:rPr>
          <w:lang w:val="id-ID"/>
        </w:rPr>
      </w:pPr>
      <w:r w:rsidRPr="005D0379">
        <w:rPr>
          <w:lang w:val="id-ID"/>
        </w:rPr>
        <w:t>Penyusunan visi, misi, tujuan</w:t>
      </w:r>
      <w:r w:rsidR="00CE5777">
        <w:rPr>
          <w:lang w:val="id-ID"/>
        </w:rPr>
        <w:t>, dan sasaran fakultas ISIPOL</w:t>
      </w:r>
      <w:r w:rsidRPr="005D0379">
        <w:rPr>
          <w:lang w:val="id-ID"/>
        </w:rPr>
        <w:t xml:space="preserve"> mengikuti prosedur penyusunan yang berlaku. </w:t>
      </w:r>
    </w:p>
    <w:p w:rsidR="005D0379" w:rsidRPr="005D0379" w:rsidRDefault="005D0379" w:rsidP="005D0379">
      <w:pPr>
        <w:pStyle w:val="ListParagraph"/>
        <w:numPr>
          <w:ilvl w:val="0"/>
          <w:numId w:val="2"/>
        </w:numPr>
        <w:ind w:left="1134" w:hanging="425"/>
        <w:jc w:val="both"/>
        <w:rPr>
          <w:lang w:val="id-ID"/>
        </w:rPr>
      </w:pPr>
      <w:r w:rsidRPr="005D0379">
        <w:rPr>
          <w:lang w:val="id-ID"/>
        </w:rPr>
        <w:t>Prosedur mutu penyusunan visi, misi, tujuan dan sasaran fa</w:t>
      </w:r>
      <w:r w:rsidR="00CE5777">
        <w:rPr>
          <w:lang w:val="id-ID"/>
        </w:rPr>
        <w:t>kultas (program studi) FISIPOL</w:t>
      </w:r>
      <w:r w:rsidRPr="005D0379">
        <w:rPr>
          <w:lang w:val="id-ID"/>
        </w:rPr>
        <w:t xml:space="preserve"> disahkan oleh: dekan, LPM, dan rektor. </w:t>
      </w: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BA56F0" w:rsidRDefault="00BA56F0" w:rsidP="00BA56F0">
      <w:pPr>
        <w:jc w:val="both"/>
        <w:rPr>
          <w:b/>
          <w:lang w:val="id-ID"/>
        </w:rPr>
      </w:pPr>
    </w:p>
    <w:p w:rsidR="00E42A93" w:rsidRDefault="00E42A93" w:rsidP="001D54CE">
      <w:pPr>
        <w:jc w:val="both"/>
        <w:rPr>
          <w:b/>
          <w:lang w:val="id-ID"/>
        </w:rPr>
      </w:pPr>
    </w:p>
    <w:p w:rsidR="005D0379" w:rsidRDefault="005D0379" w:rsidP="001D54CE">
      <w:pPr>
        <w:jc w:val="both"/>
        <w:rPr>
          <w:b/>
          <w:sz w:val="22"/>
          <w:szCs w:val="22"/>
          <w:lang w:val="id-ID"/>
        </w:rPr>
      </w:pPr>
    </w:p>
    <w:p w:rsidR="005D0379" w:rsidRDefault="005D0379" w:rsidP="005D0379">
      <w:pPr>
        <w:rPr>
          <w:b/>
          <w:sz w:val="22"/>
          <w:szCs w:val="22"/>
          <w:lang w:val="id-ID"/>
        </w:rPr>
      </w:pPr>
    </w:p>
    <w:p w:rsidR="00024F62" w:rsidRPr="001D54CE" w:rsidRDefault="00024F62" w:rsidP="005D0379">
      <w:pPr>
        <w:jc w:val="center"/>
        <w:rPr>
          <w:b/>
          <w:sz w:val="28"/>
          <w:szCs w:val="28"/>
        </w:rPr>
      </w:pPr>
      <w:r w:rsidRPr="001D54CE">
        <w:rPr>
          <w:b/>
          <w:sz w:val="28"/>
          <w:szCs w:val="28"/>
          <w:lang w:val="es-ES_tradnl"/>
        </w:rPr>
        <w:lastRenderedPageBreak/>
        <w:t>BAB II</w:t>
      </w:r>
    </w:p>
    <w:p w:rsidR="00024F62" w:rsidRPr="00960B8F" w:rsidRDefault="00024F62" w:rsidP="00024F62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1D54CE">
        <w:rPr>
          <w:rFonts w:ascii="Times New Roman" w:hAnsi="Times New Roman" w:cs="Times New Roman"/>
          <w:sz w:val="28"/>
          <w:szCs w:val="28"/>
          <w:lang w:val="es-ES_tradnl"/>
        </w:rPr>
        <w:t>PROSEDUR</w:t>
      </w:r>
      <w:r w:rsidR="005D0379">
        <w:rPr>
          <w:rFonts w:ascii="Times New Roman" w:hAnsi="Times New Roman" w:cs="Times New Roman"/>
          <w:sz w:val="28"/>
          <w:szCs w:val="28"/>
          <w:lang w:val="id-ID"/>
        </w:rPr>
        <w:t xml:space="preserve"> MUTU</w:t>
      </w:r>
      <w:r w:rsidR="00960B8F">
        <w:rPr>
          <w:rFonts w:ascii="Times New Roman" w:hAnsi="Times New Roman" w:cs="Times New Roman"/>
          <w:sz w:val="28"/>
          <w:szCs w:val="28"/>
          <w:lang w:val="id-ID"/>
        </w:rPr>
        <w:t xml:space="preserve">PENYUSUANAN VISI, MISI, </w:t>
      </w:r>
      <w:r w:rsidR="007F3936">
        <w:rPr>
          <w:rFonts w:ascii="Times New Roman" w:hAnsi="Times New Roman" w:cs="Times New Roman"/>
          <w:sz w:val="28"/>
          <w:szCs w:val="28"/>
          <w:lang w:val="id-ID"/>
        </w:rPr>
        <w:t xml:space="preserve">TUJUAN DAN SASARAN </w:t>
      </w:r>
      <w:r w:rsidR="005D0379">
        <w:rPr>
          <w:rFonts w:ascii="Times New Roman" w:hAnsi="Times New Roman" w:cs="Times New Roman"/>
          <w:sz w:val="28"/>
          <w:szCs w:val="28"/>
          <w:lang w:val="id-ID"/>
        </w:rPr>
        <w:t>FAKULTAS PSIKOLOGI</w:t>
      </w:r>
    </w:p>
    <w:p w:rsidR="00024F62" w:rsidRPr="00F40583" w:rsidRDefault="00024F62" w:rsidP="00F6767B">
      <w:pPr>
        <w:pStyle w:val="ListParagraph"/>
        <w:numPr>
          <w:ilvl w:val="0"/>
          <w:numId w:val="3"/>
        </w:numPr>
        <w:rPr>
          <w:vanish/>
          <w:sz w:val="22"/>
          <w:szCs w:val="22"/>
          <w:lang w:val="es-ES_tradnl"/>
        </w:rPr>
      </w:pPr>
    </w:p>
    <w:p w:rsidR="00024F62" w:rsidRPr="00F40583" w:rsidRDefault="00024F62" w:rsidP="00F6767B">
      <w:pPr>
        <w:pStyle w:val="ListParagraph"/>
        <w:numPr>
          <w:ilvl w:val="0"/>
          <w:numId w:val="3"/>
        </w:numPr>
        <w:rPr>
          <w:vanish/>
          <w:sz w:val="22"/>
          <w:szCs w:val="22"/>
          <w:lang w:val="es-ES_tradnl"/>
        </w:rPr>
      </w:pPr>
    </w:p>
    <w:p w:rsidR="00024F62" w:rsidRDefault="00024F62" w:rsidP="00024F62">
      <w:pPr>
        <w:rPr>
          <w:sz w:val="22"/>
          <w:szCs w:val="22"/>
          <w:lang w:val="id-ID"/>
        </w:rPr>
      </w:pPr>
    </w:p>
    <w:p w:rsidR="007E1ED5" w:rsidRDefault="007E1ED5" w:rsidP="005D0379">
      <w:pPr>
        <w:pStyle w:val="Header"/>
        <w:tabs>
          <w:tab w:val="clear" w:pos="4320"/>
          <w:tab w:val="clear" w:pos="8640"/>
        </w:tabs>
        <w:rPr>
          <w:b/>
          <w:lang w:val="id-ID"/>
        </w:rPr>
      </w:pPr>
    </w:p>
    <w:p w:rsidR="001F098F" w:rsidRDefault="001F098F" w:rsidP="007E1ED5">
      <w:pPr>
        <w:pStyle w:val="Header"/>
        <w:tabs>
          <w:tab w:val="clear" w:pos="4320"/>
          <w:tab w:val="clear" w:pos="8640"/>
        </w:tabs>
        <w:ind w:left="792"/>
        <w:rPr>
          <w:b/>
          <w:lang w:val="id-ID"/>
        </w:rPr>
      </w:pPr>
    </w:p>
    <w:p w:rsidR="00E5560A" w:rsidRPr="00E5560A" w:rsidRDefault="00E5560A" w:rsidP="001F098F">
      <w:pPr>
        <w:pStyle w:val="ListParagraph"/>
        <w:numPr>
          <w:ilvl w:val="1"/>
          <w:numId w:val="3"/>
        </w:numPr>
        <w:ind w:left="284" w:hanging="426"/>
        <w:rPr>
          <w:b/>
        </w:rPr>
      </w:pPr>
      <w:r w:rsidRPr="00E5560A">
        <w:rPr>
          <w:b/>
          <w:lang w:val="es-ES_tradnl"/>
        </w:rPr>
        <w:t>Alur Proses</w:t>
      </w:r>
      <w:r w:rsidRPr="00E5560A">
        <w:rPr>
          <w:b/>
        </w:rPr>
        <w:t>PenyusunanVisi, Misi, Tujuan, dansasaranFakultas</w:t>
      </w:r>
    </w:p>
    <w:p w:rsidR="00E5560A" w:rsidRPr="00CF3F43" w:rsidRDefault="00E5560A" w:rsidP="00E5560A">
      <w:pPr>
        <w:contextualSpacing/>
        <w:rPr>
          <w:b/>
        </w:rPr>
      </w:pPr>
    </w:p>
    <w:tbl>
      <w:tblPr>
        <w:tblW w:w="9033" w:type="dxa"/>
        <w:tblLook w:val="0000"/>
      </w:tblPr>
      <w:tblGrid>
        <w:gridCol w:w="4131"/>
        <w:gridCol w:w="233"/>
        <w:gridCol w:w="4669"/>
      </w:tblGrid>
      <w:tr w:rsidR="00E5560A" w:rsidRPr="006F6964" w:rsidTr="00174FEF">
        <w:trPr>
          <w:cantSplit/>
          <w:trHeight w:val="1745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E5560A" w:rsidRPr="006F6964" w:rsidRDefault="00E5560A" w:rsidP="00174FEF">
            <w:pPr>
              <w:snapToGrid w:val="0"/>
              <w:jc w:val="center"/>
              <w:rPr>
                <w:b/>
              </w:rPr>
            </w:pPr>
            <w:r w:rsidRPr="006F6964">
              <w:rPr>
                <w:b/>
              </w:rPr>
              <w:t>SK PengangkatanPanitiaPenyusunanVisi, Misi, Tujuan, dansasaran, Program Studi</w:t>
            </w: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:rsidR="00E5560A" w:rsidRPr="006F6964" w:rsidRDefault="00E5560A" w:rsidP="00174FEF">
            <w:pPr>
              <w:snapToGrid w:val="0"/>
              <w:rPr>
                <w:b/>
                <w:lang w:val="sv-SE"/>
              </w:rPr>
            </w:pPr>
          </w:p>
        </w:tc>
        <w:tc>
          <w:tcPr>
            <w:tcW w:w="6528" w:type="dxa"/>
          </w:tcPr>
          <w:p w:rsidR="00E5560A" w:rsidRPr="005D0379" w:rsidRDefault="00E5560A" w:rsidP="005D0379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left" w:pos="394"/>
              </w:tabs>
              <w:suppressAutoHyphens w:val="0"/>
              <w:ind w:left="345" w:right="223"/>
              <w:jc w:val="both"/>
            </w:pPr>
            <w:r w:rsidRPr="00AE56B2">
              <w:t>Pembua</w:t>
            </w:r>
            <w:r w:rsidRPr="00AE56B2">
              <w:rPr>
                <w:lang w:val="id-ID"/>
              </w:rPr>
              <w:t>tan</w:t>
            </w:r>
            <w:r w:rsidRPr="00AE56B2">
              <w:t xml:space="preserve"> S</w:t>
            </w:r>
            <w:r w:rsidRPr="00AE56B2">
              <w:rPr>
                <w:lang w:val="id-ID"/>
              </w:rPr>
              <w:t>K</w:t>
            </w:r>
            <w:r w:rsidR="00CE5777">
              <w:rPr>
                <w:lang w:val="id-ID"/>
              </w:rPr>
              <w:t xml:space="preserve"> D</w:t>
            </w:r>
            <w:r w:rsidR="005D0379">
              <w:rPr>
                <w:lang w:val="id-ID"/>
              </w:rPr>
              <w:t>ekan</w:t>
            </w:r>
            <w:r w:rsidR="00CE5777">
              <w:rPr>
                <w:lang w:val="id-ID"/>
              </w:rPr>
              <w:t xml:space="preserve"> </w:t>
            </w:r>
            <w:r w:rsidR="005D0379">
              <w:rPr>
                <w:lang w:val="id-ID"/>
              </w:rPr>
              <w:t>t</w:t>
            </w:r>
            <w:r w:rsidRPr="00AE56B2">
              <w:t>entang</w:t>
            </w:r>
            <w:r w:rsidR="00CE5777">
              <w:rPr>
                <w:lang w:val="id-ID"/>
              </w:rPr>
              <w:t xml:space="preserve"> </w:t>
            </w:r>
            <w:r w:rsidRPr="00AE56B2">
              <w:t>Pengangkatan</w:t>
            </w:r>
            <w:r w:rsidR="00CE5777">
              <w:rPr>
                <w:lang w:val="id-ID"/>
              </w:rPr>
              <w:t xml:space="preserve"> </w:t>
            </w:r>
            <w:r w:rsidRPr="00AE56B2">
              <w:t>Panitia</w:t>
            </w:r>
            <w:r w:rsidR="00CE5777">
              <w:rPr>
                <w:lang w:val="id-ID"/>
              </w:rPr>
              <w:t xml:space="preserve"> </w:t>
            </w:r>
            <w:r w:rsidRPr="00AE56B2">
              <w:t>Pembuatan</w:t>
            </w:r>
            <w:r w:rsidR="00CE5777">
              <w:rPr>
                <w:lang w:val="id-ID"/>
              </w:rPr>
              <w:t xml:space="preserve"> </w:t>
            </w:r>
            <w:r w:rsidRPr="00AE56B2">
              <w:t>Visi, Misi, Tujuan Dan Sasaran</w:t>
            </w:r>
            <w:r w:rsidRPr="00AE56B2">
              <w:rPr>
                <w:lang w:val="id-ID"/>
              </w:rPr>
              <w:t xml:space="preserve">, </w:t>
            </w:r>
            <w:r w:rsidRPr="00AE56B2">
              <w:t>Fakultas</w:t>
            </w:r>
            <w:r w:rsidRPr="00AE56B2">
              <w:rPr>
                <w:lang w:val="id-ID"/>
              </w:rPr>
              <w:t>.</w:t>
            </w:r>
            <w:r w:rsidRPr="005D0379">
              <w:t>Panitia</w:t>
            </w:r>
            <w:r w:rsidR="00CE5777">
              <w:rPr>
                <w:lang w:val="id-ID"/>
              </w:rPr>
              <w:t xml:space="preserve"> </w:t>
            </w:r>
            <w:r w:rsidRPr="005D0379">
              <w:t>Mengadakan Focus Group Discussion (FGD) Untuk</w:t>
            </w:r>
            <w:r w:rsidR="00CE5777">
              <w:rPr>
                <w:lang w:val="id-ID"/>
              </w:rPr>
              <w:t xml:space="preserve"> </w:t>
            </w:r>
            <w:r w:rsidRPr="005D0379">
              <w:t>Mengadakan</w:t>
            </w:r>
            <w:r w:rsidR="00CE5777">
              <w:rPr>
                <w:lang w:val="id-ID"/>
              </w:rPr>
              <w:t xml:space="preserve"> </w:t>
            </w:r>
            <w:r w:rsidRPr="005D0379">
              <w:t>Rapat Minimal Sebanyak 5 Kali</w:t>
            </w:r>
          </w:p>
        </w:tc>
      </w:tr>
      <w:tr w:rsidR="00E5560A" w:rsidRPr="006F6964" w:rsidTr="00174FEF">
        <w:trPr>
          <w:cantSplit/>
          <w:trHeight w:val="248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E5560A" w:rsidRPr="006F6964" w:rsidRDefault="00E5560A" w:rsidP="00174FEF">
            <w:pPr>
              <w:snapToGrid w:val="0"/>
              <w:jc w:val="center"/>
              <w:rPr>
                <w:b/>
                <w:lang w:val="es-ES_tradnl"/>
              </w:rPr>
            </w:pPr>
            <w:r w:rsidRPr="006F6964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E5560A" w:rsidRPr="006F6964" w:rsidRDefault="00E5560A" w:rsidP="00174FEF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528" w:type="dxa"/>
          </w:tcPr>
          <w:p w:rsidR="00E5560A" w:rsidRPr="00AE56B2" w:rsidRDefault="00E5560A" w:rsidP="00174FEF">
            <w:pPr>
              <w:snapToGrid w:val="0"/>
              <w:jc w:val="center"/>
              <w:rPr>
                <w:b/>
                <w:lang w:val="es-ES_tradnl"/>
              </w:rPr>
            </w:pPr>
          </w:p>
        </w:tc>
      </w:tr>
      <w:tr w:rsidR="00E5560A" w:rsidRPr="006F6964" w:rsidTr="00174FEF">
        <w:trPr>
          <w:cantSplit/>
          <w:trHeight w:val="151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560A" w:rsidRPr="00073B49" w:rsidRDefault="00E5560A" w:rsidP="00174FEF">
            <w:pPr>
              <w:jc w:val="center"/>
            </w:pPr>
            <w:r w:rsidRPr="006F6964">
              <w:rPr>
                <w:b/>
              </w:rPr>
              <w:t>Rapat Focus Group Discussion denganUnsurPimpinan</w:t>
            </w:r>
            <w:r>
              <w:rPr>
                <w:b/>
              </w:rPr>
              <w:t>Fakultas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5560A" w:rsidRPr="006F6964" w:rsidRDefault="00E5560A" w:rsidP="00174FEF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528" w:type="dxa"/>
          </w:tcPr>
          <w:p w:rsidR="00E5560A" w:rsidRPr="00AE56B2" w:rsidRDefault="005D0379" w:rsidP="004965DF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</w:tabs>
              <w:suppressAutoHyphens w:val="0"/>
              <w:ind w:left="345" w:right="223"/>
              <w:jc w:val="both"/>
            </w:pPr>
            <w:r>
              <w:t>Mengadakan</w:t>
            </w:r>
            <w:r w:rsidR="00CE5777">
              <w:rPr>
                <w:lang w:val="id-ID"/>
              </w:rPr>
              <w:t xml:space="preserve"> </w:t>
            </w:r>
            <w:r>
              <w:t xml:space="preserve">Rapat (FGD) </w:t>
            </w:r>
            <w:r>
              <w:rPr>
                <w:lang w:val="id-ID"/>
              </w:rPr>
              <w:t>d</w:t>
            </w:r>
            <w:r>
              <w:t>engan</w:t>
            </w:r>
            <w:r w:rsidR="00CE5777">
              <w:rPr>
                <w:lang w:val="id-ID"/>
              </w:rPr>
              <w:t xml:space="preserve"> unsur </w:t>
            </w:r>
            <w:r>
              <w:rPr>
                <w:lang w:val="id-ID"/>
              </w:rPr>
              <w:t>p</w:t>
            </w:r>
            <w:r>
              <w:t>impinan</w:t>
            </w:r>
            <w:r w:rsidR="00CE5777">
              <w:rPr>
                <w:lang w:val="id-ID"/>
              </w:rPr>
              <w:t xml:space="preserve"> </w:t>
            </w:r>
            <w:r>
              <w:rPr>
                <w:lang w:val="id-ID"/>
              </w:rPr>
              <w:t>f</w:t>
            </w:r>
            <w:r w:rsidR="00E5560A" w:rsidRPr="00AE56B2">
              <w:t>akultas</w:t>
            </w:r>
            <w:r w:rsidR="00E5560A" w:rsidRPr="00AE56B2">
              <w:rPr>
                <w:lang w:val="id-ID"/>
              </w:rPr>
              <w:t xml:space="preserve"> untuk membahas visi, misi, tujuan dan sasaran Program Studi sesuai dengan Visi, Misi, Tujuan, dan Sasaran</w:t>
            </w:r>
            <w:r w:rsidR="00CE5777">
              <w:rPr>
                <w:lang w:val="id-ID"/>
              </w:rPr>
              <w:t xml:space="preserve"> </w:t>
            </w:r>
            <w:r w:rsidR="001F098F">
              <w:rPr>
                <w:lang w:val="id-ID"/>
              </w:rPr>
              <w:t>UNTAG 1945 Samarinda</w:t>
            </w:r>
            <w:r w:rsidR="00E5560A" w:rsidRPr="00AE56B2">
              <w:rPr>
                <w:lang w:val="id-ID"/>
              </w:rPr>
              <w:t xml:space="preserve">. </w:t>
            </w:r>
          </w:p>
        </w:tc>
      </w:tr>
      <w:tr w:rsidR="00E5560A" w:rsidRPr="006F6964" w:rsidTr="00174FEF">
        <w:trPr>
          <w:cantSplit/>
          <w:trHeight w:val="246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A" w:rsidRPr="006F6964" w:rsidRDefault="00E5560A" w:rsidP="00174FEF">
            <w:pPr>
              <w:snapToGrid w:val="0"/>
              <w:jc w:val="center"/>
              <w:rPr>
                <w:b/>
                <w:lang w:val="es-ES_tradnl"/>
              </w:rPr>
            </w:pPr>
            <w:r w:rsidRPr="006F6964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  <w:tcBorders>
              <w:left w:val="nil"/>
            </w:tcBorders>
          </w:tcPr>
          <w:p w:rsidR="00E5560A" w:rsidRPr="006F6964" w:rsidRDefault="00E5560A" w:rsidP="00174FEF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528" w:type="dxa"/>
          </w:tcPr>
          <w:p w:rsidR="00E5560A" w:rsidRPr="00AE56B2" w:rsidRDefault="00E5560A" w:rsidP="00174FEF">
            <w:pPr>
              <w:snapToGrid w:val="0"/>
              <w:ind w:right="83"/>
              <w:rPr>
                <w:lang w:val="es-ES_tradnl"/>
              </w:rPr>
            </w:pPr>
          </w:p>
        </w:tc>
      </w:tr>
      <w:tr w:rsidR="00E5560A" w:rsidRPr="006F6964" w:rsidTr="00174FEF">
        <w:trPr>
          <w:cantSplit/>
          <w:trHeight w:val="102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560A" w:rsidRPr="006F6964" w:rsidRDefault="00E5560A" w:rsidP="00174FEF">
            <w:pPr>
              <w:jc w:val="center"/>
            </w:pPr>
            <w:r w:rsidRPr="006F6964">
              <w:rPr>
                <w:b/>
              </w:rPr>
              <w:t>Rapat Focus Group Discussion denganUnsurDosen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5560A" w:rsidRPr="006F6964" w:rsidRDefault="00E5560A" w:rsidP="00174FEF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528" w:type="dxa"/>
          </w:tcPr>
          <w:p w:rsidR="00E5560A" w:rsidRPr="00AE56B2" w:rsidRDefault="005D0379" w:rsidP="00E5560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</w:tabs>
              <w:suppressAutoHyphens w:val="0"/>
              <w:ind w:left="345" w:right="223"/>
              <w:jc w:val="both"/>
            </w:pPr>
            <w:r>
              <w:t>Mengadakan</w:t>
            </w:r>
            <w:r w:rsidR="00CE5777">
              <w:rPr>
                <w:lang w:val="id-ID"/>
              </w:rPr>
              <w:t xml:space="preserve"> </w:t>
            </w:r>
            <w:r>
              <w:t xml:space="preserve">Rapat (FGD) </w:t>
            </w:r>
            <w:r>
              <w:rPr>
                <w:lang w:val="id-ID"/>
              </w:rPr>
              <w:t>d</w:t>
            </w:r>
            <w:r>
              <w:t>engan</w:t>
            </w:r>
            <w:r w:rsidR="00CE5777">
              <w:rPr>
                <w:lang w:val="id-ID"/>
              </w:rPr>
              <w:t xml:space="preserve"> unsur </w:t>
            </w:r>
            <w:r>
              <w:rPr>
                <w:lang w:val="id-ID"/>
              </w:rPr>
              <w:t>d</w:t>
            </w:r>
            <w:r>
              <w:t>osen</w:t>
            </w:r>
            <w:r w:rsidR="00CE5777">
              <w:rPr>
                <w:lang w:val="id-ID"/>
              </w:rPr>
              <w:t xml:space="preserve"> </w:t>
            </w:r>
            <w:r>
              <w:rPr>
                <w:lang w:val="id-ID"/>
              </w:rPr>
              <w:t>f</w:t>
            </w:r>
            <w:r w:rsidR="00E5560A" w:rsidRPr="00AE56B2">
              <w:t>akultas</w:t>
            </w:r>
            <w:r w:rsidR="00CE5777">
              <w:rPr>
                <w:lang w:val="id-ID"/>
              </w:rPr>
              <w:t xml:space="preserve"> </w:t>
            </w:r>
            <w:r w:rsidR="00E5560A" w:rsidRPr="00AE56B2">
              <w:rPr>
                <w:lang w:val="id-ID"/>
              </w:rPr>
              <w:t>d</w:t>
            </w:r>
            <w:r w:rsidR="00E5560A" w:rsidRPr="00AE56B2">
              <w:t>i</w:t>
            </w:r>
            <w:r w:rsidR="00E5560A" w:rsidRPr="00AE56B2">
              <w:rPr>
                <w:lang w:val="id-ID"/>
              </w:rPr>
              <w:t>w</w:t>
            </w:r>
            <w:r w:rsidR="00E5560A" w:rsidRPr="00AE56B2">
              <w:t>akili</w:t>
            </w:r>
            <w:r w:rsidR="00CE5777">
              <w:rPr>
                <w:lang w:val="id-ID"/>
              </w:rPr>
              <w:t xml:space="preserve"> </w:t>
            </w:r>
            <w:r w:rsidR="00E5560A" w:rsidRPr="00AE56B2">
              <w:rPr>
                <w:lang w:val="id-ID"/>
              </w:rPr>
              <w:t xml:space="preserve">minimal </w:t>
            </w:r>
            <w:r w:rsidR="00E5560A" w:rsidRPr="00AE56B2">
              <w:t>3 Dosen</w:t>
            </w:r>
            <w:r>
              <w:rPr>
                <w:lang w:val="id-ID"/>
              </w:rPr>
              <w:t>.</w:t>
            </w:r>
          </w:p>
        </w:tc>
      </w:tr>
      <w:tr w:rsidR="00E5560A" w:rsidRPr="006F6964" w:rsidTr="00174FEF">
        <w:trPr>
          <w:cantSplit/>
          <w:trHeight w:val="354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A" w:rsidRPr="006F6964" w:rsidRDefault="00E5560A" w:rsidP="00174FEF">
            <w:pPr>
              <w:snapToGrid w:val="0"/>
              <w:jc w:val="center"/>
              <w:rPr>
                <w:b/>
                <w:lang w:val="es-ES_tradnl"/>
              </w:rPr>
            </w:pPr>
            <w:r w:rsidRPr="006F6964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  <w:tcBorders>
              <w:left w:val="nil"/>
            </w:tcBorders>
          </w:tcPr>
          <w:p w:rsidR="00E5560A" w:rsidRPr="006F6964" w:rsidRDefault="00E5560A" w:rsidP="00174FEF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528" w:type="dxa"/>
          </w:tcPr>
          <w:p w:rsidR="00E5560A" w:rsidRPr="00AE56B2" w:rsidRDefault="00E5560A" w:rsidP="00174FEF">
            <w:pPr>
              <w:snapToGrid w:val="0"/>
              <w:rPr>
                <w:lang w:val="es-ES_tradnl"/>
              </w:rPr>
            </w:pPr>
          </w:p>
        </w:tc>
      </w:tr>
      <w:tr w:rsidR="00E5560A" w:rsidRPr="006F6964" w:rsidTr="00174FEF">
        <w:trPr>
          <w:cantSplit/>
          <w:trHeight w:val="939"/>
        </w:trPr>
        <w:tc>
          <w:tcPr>
            <w:tcW w:w="22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E5560A" w:rsidRPr="006F6964" w:rsidRDefault="00E5560A" w:rsidP="00174FEF">
            <w:pPr>
              <w:jc w:val="center"/>
            </w:pPr>
            <w:r w:rsidRPr="006F6964">
              <w:rPr>
                <w:b/>
              </w:rPr>
              <w:t>Rapat Focus Group Discussion denganUnsurMahasiswa</w:t>
            </w: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:rsidR="00E5560A" w:rsidRPr="006F6964" w:rsidRDefault="00E5560A" w:rsidP="00174FEF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528" w:type="dxa"/>
          </w:tcPr>
          <w:p w:rsidR="00E5560A" w:rsidRPr="00AE56B2" w:rsidRDefault="005D0379" w:rsidP="00E5560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</w:tabs>
              <w:suppressAutoHyphens w:val="0"/>
              <w:ind w:left="345" w:right="223"/>
              <w:jc w:val="both"/>
              <w:rPr>
                <w:lang w:val="id-ID"/>
              </w:rPr>
            </w:pPr>
            <w:r>
              <w:t>Mengadakan</w:t>
            </w:r>
            <w:r w:rsidR="00CE5777">
              <w:rPr>
                <w:lang w:val="id-ID"/>
              </w:rPr>
              <w:t xml:space="preserve"> </w:t>
            </w:r>
            <w:r>
              <w:t xml:space="preserve">Rapat (FGD) </w:t>
            </w:r>
            <w:r>
              <w:rPr>
                <w:lang w:val="id-ID"/>
              </w:rPr>
              <w:t>d</w:t>
            </w:r>
            <w:r>
              <w:t>engan</w:t>
            </w:r>
            <w:r w:rsidR="00CE5777">
              <w:rPr>
                <w:lang w:val="id-ID"/>
              </w:rPr>
              <w:t xml:space="preserve"> unsur </w:t>
            </w:r>
            <w:r>
              <w:rPr>
                <w:lang w:val="id-ID"/>
              </w:rPr>
              <w:t>a</w:t>
            </w:r>
            <w:r w:rsidR="00E5560A" w:rsidRPr="00AE56B2">
              <w:t>lumni</w:t>
            </w:r>
            <w:r w:rsidR="00CE5777">
              <w:rPr>
                <w:lang w:val="id-ID"/>
              </w:rPr>
              <w:t xml:space="preserve"> </w:t>
            </w:r>
            <w:r w:rsidR="00E5560A" w:rsidRPr="00AE56B2">
              <w:t>Fakultas</w:t>
            </w:r>
            <w:r w:rsidR="00CE5777">
              <w:rPr>
                <w:lang w:val="id-ID"/>
              </w:rPr>
              <w:t xml:space="preserve"> </w:t>
            </w:r>
            <w:r w:rsidR="00E5560A" w:rsidRPr="00AE56B2">
              <w:rPr>
                <w:lang w:val="id-ID"/>
              </w:rPr>
              <w:t>d</w:t>
            </w:r>
            <w:r w:rsidR="00E5560A" w:rsidRPr="00AE56B2">
              <w:t>i</w:t>
            </w:r>
            <w:r w:rsidR="00E5560A" w:rsidRPr="00AE56B2">
              <w:rPr>
                <w:lang w:val="id-ID"/>
              </w:rPr>
              <w:t>w</w:t>
            </w:r>
            <w:r w:rsidR="00E5560A" w:rsidRPr="00AE56B2">
              <w:t>akili</w:t>
            </w:r>
            <w:r w:rsidR="00CE5777">
              <w:rPr>
                <w:lang w:val="id-ID"/>
              </w:rPr>
              <w:t xml:space="preserve"> </w:t>
            </w:r>
            <w:r w:rsidR="00E5560A" w:rsidRPr="00AE56B2">
              <w:rPr>
                <w:lang w:val="id-ID"/>
              </w:rPr>
              <w:t xml:space="preserve">minimal </w:t>
            </w:r>
            <w:r w:rsidR="00E5560A" w:rsidRPr="00AE56B2">
              <w:t>3 Mahasiswa</w:t>
            </w:r>
            <w:r>
              <w:rPr>
                <w:lang w:val="id-ID"/>
              </w:rPr>
              <w:t>.</w:t>
            </w:r>
          </w:p>
        </w:tc>
      </w:tr>
      <w:tr w:rsidR="00E5560A" w:rsidRPr="006F6964" w:rsidTr="00174FEF">
        <w:trPr>
          <w:cantSplit/>
          <w:trHeight w:val="141"/>
        </w:trPr>
        <w:tc>
          <w:tcPr>
            <w:tcW w:w="2264" w:type="dxa"/>
            <w:tcBorders>
              <w:bottom w:val="single" w:sz="8" w:space="0" w:color="000000"/>
            </w:tcBorders>
            <w:vAlign w:val="center"/>
          </w:tcPr>
          <w:p w:rsidR="00E5560A" w:rsidRPr="006F6964" w:rsidRDefault="00E5560A" w:rsidP="00174FEF">
            <w:pPr>
              <w:snapToGrid w:val="0"/>
              <w:jc w:val="center"/>
              <w:rPr>
                <w:b/>
                <w:lang w:val="es-ES_tradnl"/>
              </w:rPr>
            </w:pPr>
            <w:r w:rsidRPr="006F6964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E5560A" w:rsidRPr="006F6964" w:rsidRDefault="00E5560A" w:rsidP="00174FEF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528" w:type="dxa"/>
          </w:tcPr>
          <w:p w:rsidR="00E5560A" w:rsidRPr="00AE56B2" w:rsidRDefault="00E5560A" w:rsidP="00174FEF">
            <w:pPr>
              <w:snapToGrid w:val="0"/>
              <w:jc w:val="center"/>
              <w:rPr>
                <w:b/>
                <w:lang w:val="es-ES_tradnl"/>
              </w:rPr>
            </w:pPr>
          </w:p>
        </w:tc>
      </w:tr>
      <w:tr w:rsidR="00E5560A" w:rsidRPr="006F6964" w:rsidTr="00174FEF">
        <w:trPr>
          <w:cantSplit/>
          <w:trHeight w:val="1198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E5560A" w:rsidRPr="006F6964" w:rsidRDefault="00E5560A" w:rsidP="00174FEF">
            <w:pPr>
              <w:jc w:val="center"/>
            </w:pPr>
            <w:r w:rsidRPr="006F6964">
              <w:rPr>
                <w:b/>
              </w:rPr>
              <w:t>Rapat Focus Group Discussion denganUnsurAsosiasiProfesi</w:t>
            </w: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:rsidR="00E5560A" w:rsidRPr="006F6964" w:rsidRDefault="00E5560A" w:rsidP="00174FEF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528" w:type="dxa"/>
          </w:tcPr>
          <w:p w:rsidR="00E5560A" w:rsidRPr="00AE56B2" w:rsidRDefault="005D0379" w:rsidP="00E5560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</w:tabs>
              <w:ind w:left="345" w:right="223"/>
              <w:jc w:val="both"/>
            </w:pPr>
            <w:r>
              <w:t>Mengadakan</w:t>
            </w:r>
            <w:r w:rsidR="00CE5777">
              <w:rPr>
                <w:lang w:val="id-ID"/>
              </w:rPr>
              <w:t xml:space="preserve"> </w:t>
            </w:r>
            <w:r>
              <w:t xml:space="preserve">Rapat (FGD) </w:t>
            </w:r>
            <w:r>
              <w:rPr>
                <w:lang w:val="id-ID"/>
              </w:rPr>
              <w:t>d</w:t>
            </w:r>
            <w:r w:rsidR="00E5560A" w:rsidRPr="00AE56B2">
              <w:t>engan</w:t>
            </w:r>
            <w:r w:rsidR="00CE5777">
              <w:rPr>
                <w:lang w:val="id-ID"/>
              </w:rPr>
              <w:t xml:space="preserve"> </w:t>
            </w:r>
            <w:r w:rsidR="00E5560A" w:rsidRPr="00AE56B2">
              <w:t>Unsur</w:t>
            </w:r>
            <w:r w:rsidR="00CE5777">
              <w:rPr>
                <w:lang w:val="id-ID"/>
              </w:rPr>
              <w:t xml:space="preserve"> </w:t>
            </w:r>
            <w:r w:rsidR="00E5560A" w:rsidRPr="00AE56B2">
              <w:t>Asosiasi</w:t>
            </w:r>
            <w:r w:rsidR="00CE5777">
              <w:rPr>
                <w:lang w:val="id-ID"/>
              </w:rPr>
              <w:t xml:space="preserve"> </w:t>
            </w:r>
            <w:r>
              <w:t>Profesi</w:t>
            </w:r>
            <w:r w:rsidR="00CE5777">
              <w:rPr>
                <w:lang w:val="id-ID"/>
              </w:rPr>
              <w:t xml:space="preserve"> </w:t>
            </w:r>
            <w:r>
              <w:rPr>
                <w:lang w:val="id-ID"/>
              </w:rPr>
              <w:t>f</w:t>
            </w:r>
            <w:r w:rsidR="00E5560A" w:rsidRPr="00AE56B2">
              <w:t>akultas</w:t>
            </w:r>
            <w:r w:rsidR="00CE5777">
              <w:rPr>
                <w:lang w:val="id-ID"/>
              </w:rPr>
              <w:t xml:space="preserve"> </w:t>
            </w:r>
            <w:r w:rsidR="00E5560A" w:rsidRPr="00AE56B2">
              <w:rPr>
                <w:lang w:val="id-ID"/>
              </w:rPr>
              <w:t>d</w:t>
            </w:r>
            <w:r w:rsidR="00E5560A" w:rsidRPr="00AE56B2">
              <w:t>i</w:t>
            </w:r>
            <w:r w:rsidR="00E5560A" w:rsidRPr="00AE56B2">
              <w:rPr>
                <w:lang w:val="id-ID"/>
              </w:rPr>
              <w:t>w</w:t>
            </w:r>
            <w:r w:rsidR="00E5560A" w:rsidRPr="00AE56B2">
              <w:t>akili</w:t>
            </w:r>
            <w:r w:rsidR="00CE5777">
              <w:rPr>
                <w:lang w:val="id-ID"/>
              </w:rPr>
              <w:t xml:space="preserve"> </w:t>
            </w:r>
            <w:r w:rsidR="00E5560A" w:rsidRPr="00AE56B2">
              <w:rPr>
                <w:lang w:val="id-ID"/>
              </w:rPr>
              <w:t xml:space="preserve">minimal </w:t>
            </w:r>
            <w:r>
              <w:t xml:space="preserve">1 </w:t>
            </w:r>
            <w:r>
              <w:rPr>
                <w:lang w:val="id-ID"/>
              </w:rPr>
              <w:t>a</w:t>
            </w:r>
            <w:r w:rsidR="00E5560A" w:rsidRPr="00AE56B2">
              <w:t>sosiasi</w:t>
            </w:r>
          </w:p>
        </w:tc>
      </w:tr>
      <w:tr w:rsidR="00E5560A" w:rsidRPr="006F6964" w:rsidTr="00174FEF">
        <w:trPr>
          <w:cantSplit/>
          <w:trHeight w:val="122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E5560A" w:rsidRPr="006F6964" w:rsidRDefault="00E5560A" w:rsidP="00174FEF">
            <w:pPr>
              <w:snapToGrid w:val="0"/>
              <w:jc w:val="center"/>
              <w:rPr>
                <w:b/>
                <w:lang w:val="es-ES_tradnl"/>
              </w:rPr>
            </w:pPr>
            <w:r w:rsidRPr="006F6964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E5560A" w:rsidRPr="006F6964" w:rsidRDefault="00E5560A" w:rsidP="00174FEF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528" w:type="dxa"/>
          </w:tcPr>
          <w:p w:rsidR="00E5560A" w:rsidRPr="00AE56B2" w:rsidRDefault="00E5560A" w:rsidP="00174FEF"/>
        </w:tc>
      </w:tr>
      <w:tr w:rsidR="00E5560A" w:rsidRPr="006F6964" w:rsidTr="00174FEF">
        <w:trPr>
          <w:cantSplit/>
          <w:trHeight w:val="8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560A" w:rsidRPr="006F6964" w:rsidRDefault="00E5560A" w:rsidP="00174FEF">
            <w:pPr>
              <w:jc w:val="center"/>
            </w:pPr>
            <w:r w:rsidRPr="006F6964">
              <w:rPr>
                <w:b/>
              </w:rPr>
              <w:lastRenderedPageBreak/>
              <w:t>Rapat Focus Group Discussion dengan</w:t>
            </w:r>
            <w:r w:rsidR="00CE5777">
              <w:rPr>
                <w:b/>
                <w:lang w:val="id-ID"/>
              </w:rPr>
              <w:t xml:space="preserve"> </w:t>
            </w:r>
            <w:r w:rsidRPr="006F6964">
              <w:rPr>
                <w:b/>
              </w:rPr>
              <w:t>Unsur</w:t>
            </w:r>
            <w:r w:rsidR="00CE5777">
              <w:rPr>
                <w:b/>
                <w:lang w:val="id-ID"/>
              </w:rPr>
              <w:t xml:space="preserve"> </w:t>
            </w:r>
            <w:r w:rsidRPr="006F6964">
              <w:rPr>
                <w:b/>
              </w:rPr>
              <w:t>Lulusan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5560A" w:rsidRPr="006F6964" w:rsidRDefault="00E5560A" w:rsidP="00174FEF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528" w:type="dxa"/>
          </w:tcPr>
          <w:p w:rsidR="00E5560A" w:rsidRPr="00AE56B2" w:rsidRDefault="005D0379" w:rsidP="00E5560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</w:tabs>
              <w:suppressAutoHyphens w:val="0"/>
              <w:ind w:left="345" w:right="223"/>
              <w:jc w:val="both"/>
            </w:pPr>
            <w:r>
              <w:t>Mengadakan</w:t>
            </w:r>
            <w:r w:rsidR="00CE5777">
              <w:rPr>
                <w:lang w:val="id-ID"/>
              </w:rPr>
              <w:t xml:space="preserve"> </w:t>
            </w:r>
            <w:r>
              <w:rPr>
                <w:lang w:val="id-ID"/>
              </w:rPr>
              <w:t>r</w:t>
            </w:r>
            <w:r>
              <w:t xml:space="preserve">apat (FGD) </w:t>
            </w:r>
            <w:r>
              <w:rPr>
                <w:lang w:val="id-ID"/>
              </w:rPr>
              <w:t>d</w:t>
            </w:r>
            <w:r>
              <w:t>engan</w:t>
            </w:r>
            <w:r w:rsidR="00CE5777">
              <w:rPr>
                <w:lang w:val="id-ID"/>
              </w:rPr>
              <w:t xml:space="preserve"> unsure </w:t>
            </w:r>
            <w:r>
              <w:rPr>
                <w:lang w:val="id-ID"/>
              </w:rPr>
              <w:t>p</w:t>
            </w:r>
            <w:r>
              <w:t>engguna</w:t>
            </w:r>
            <w:r w:rsidR="00CE5777">
              <w:rPr>
                <w:lang w:val="id-ID"/>
              </w:rPr>
              <w:t xml:space="preserve"> </w:t>
            </w:r>
            <w:r>
              <w:rPr>
                <w:lang w:val="id-ID"/>
              </w:rPr>
              <w:t>l</w:t>
            </w:r>
            <w:r>
              <w:t>ulusan</w:t>
            </w:r>
            <w:r w:rsidR="00CE5777">
              <w:rPr>
                <w:lang w:val="id-ID"/>
              </w:rPr>
              <w:t xml:space="preserve"> </w:t>
            </w:r>
            <w:r>
              <w:rPr>
                <w:lang w:val="id-ID"/>
              </w:rPr>
              <w:t>f</w:t>
            </w:r>
            <w:r w:rsidR="00E5560A" w:rsidRPr="00AE56B2">
              <w:t>akultas</w:t>
            </w:r>
            <w:r w:rsidR="00CE5777">
              <w:rPr>
                <w:lang w:val="id-ID"/>
              </w:rPr>
              <w:t xml:space="preserve"> </w:t>
            </w:r>
            <w:r w:rsidR="00E5560A" w:rsidRPr="00AE56B2">
              <w:rPr>
                <w:lang w:val="id-ID"/>
              </w:rPr>
              <w:t>d</w:t>
            </w:r>
            <w:r w:rsidR="00E5560A" w:rsidRPr="00AE56B2">
              <w:t>i</w:t>
            </w:r>
            <w:r w:rsidR="00E5560A" w:rsidRPr="00AE56B2">
              <w:rPr>
                <w:lang w:val="id-ID"/>
              </w:rPr>
              <w:t>w</w:t>
            </w:r>
            <w:r w:rsidR="00E5560A" w:rsidRPr="00AE56B2">
              <w:t>akili</w:t>
            </w:r>
            <w:r w:rsidR="00CE5777">
              <w:rPr>
                <w:lang w:val="id-ID"/>
              </w:rPr>
              <w:t xml:space="preserve"> </w:t>
            </w:r>
            <w:r w:rsidR="00E5560A" w:rsidRPr="00AE56B2">
              <w:rPr>
                <w:lang w:val="id-ID"/>
              </w:rPr>
              <w:t xml:space="preserve">minimal </w:t>
            </w:r>
            <w:r w:rsidR="00E5560A" w:rsidRPr="00AE56B2">
              <w:t>1</w:t>
            </w:r>
            <w:r w:rsidR="00E5560A" w:rsidRPr="00AE56B2">
              <w:rPr>
                <w:lang w:val="id-ID"/>
              </w:rPr>
              <w:t xml:space="preserve"> orang</w:t>
            </w:r>
            <w:r>
              <w:rPr>
                <w:lang w:val="id-ID"/>
              </w:rPr>
              <w:t>.</w:t>
            </w:r>
          </w:p>
        </w:tc>
      </w:tr>
      <w:tr w:rsidR="00E5560A" w:rsidRPr="006F6964" w:rsidTr="00174FEF">
        <w:trPr>
          <w:cantSplit/>
          <w:trHeight w:val="283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A" w:rsidRPr="006F6964" w:rsidRDefault="00E5560A" w:rsidP="00174FEF">
            <w:pPr>
              <w:jc w:val="center"/>
              <w:rPr>
                <w:b/>
              </w:rPr>
            </w:pPr>
            <w:r w:rsidRPr="006F6964">
              <w:rPr>
                <w:b/>
              </w:rPr>
              <w:t>▼</w:t>
            </w: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:rsidR="00E5560A" w:rsidRPr="006F6964" w:rsidRDefault="00E5560A" w:rsidP="00174FEF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528" w:type="dxa"/>
          </w:tcPr>
          <w:p w:rsidR="00E5560A" w:rsidRPr="00AE56B2" w:rsidRDefault="00E5560A" w:rsidP="00174FEF">
            <w:pPr>
              <w:pStyle w:val="ListParagraph"/>
              <w:tabs>
                <w:tab w:val="num" w:pos="720"/>
              </w:tabs>
              <w:ind w:left="345" w:hanging="360"/>
            </w:pPr>
          </w:p>
        </w:tc>
      </w:tr>
      <w:tr w:rsidR="00E5560A" w:rsidRPr="006F6964" w:rsidTr="00174FEF">
        <w:trPr>
          <w:cantSplit/>
          <w:trHeight w:val="8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560A" w:rsidRPr="006F6964" w:rsidRDefault="00E5560A" w:rsidP="00174FEF">
            <w:pPr>
              <w:jc w:val="center"/>
              <w:rPr>
                <w:b/>
              </w:rPr>
            </w:pPr>
            <w:r w:rsidRPr="006F6964">
              <w:rPr>
                <w:b/>
              </w:rPr>
              <w:t>Rap</w:t>
            </w:r>
            <w:r w:rsidR="00CE5777">
              <w:rPr>
                <w:b/>
              </w:rPr>
              <w:t>at Focus Group Discussion denga</w:t>
            </w:r>
            <w:r w:rsidR="00CE5777">
              <w:rPr>
                <w:b/>
                <w:lang w:val="id-ID"/>
              </w:rPr>
              <w:t xml:space="preserve">n </w:t>
            </w:r>
            <w:r w:rsidRPr="006F6964">
              <w:rPr>
                <w:b/>
              </w:rPr>
              <w:t>Unsur</w:t>
            </w:r>
            <w:r w:rsidR="00CE5777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Fakultas</w:t>
            </w:r>
            <w:r w:rsidR="00CE5777">
              <w:rPr>
                <w:b/>
                <w:lang w:val="id-ID"/>
              </w:rPr>
              <w:t xml:space="preserve"> </w:t>
            </w:r>
            <w:r w:rsidRPr="006F6964">
              <w:rPr>
                <w:b/>
              </w:rPr>
              <w:t>Sejenis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5560A" w:rsidRPr="006F6964" w:rsidRDefault="00E5560A" w:rsidP="00174FEF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528" w:type="dxa"/>
          </w:tcPr>
          <w:p w:rsidR="00E5560A" w:rsidRPr="00AE56B2" w:rsidRDefault="00E5560A" w:rsidP="00E5560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</w:tabs>
              <w:suppressAutoHyphens w:val="0"/>
              <w:ind w:left="345" w:right="223"/>
              <w:jc w:val="both"/>
            </w:pPr>
            <w:r w:rsidRPr="00AE56B2">
              <w:t>Mengadakan</w:t>
            </w:r>
            <w:r w:rsidR="00CE5777">
              <w:rPr>
                <w:lang w:val="id-ID"/>
              </w:rPr>
              <w:t xml:space="preserve"> </w:t>
            </w:r>
            <w:r w:rsidRPr="00AE56B2">
              <w:t>Rapat (FGD) Dengan</w:t>
            </w:r>
            <w:r w:rsidR="00CE5777">
              <w:rPr>
                <w:lang w:val="id-ID"/>
              </w:rPr>
              <w:t xml:space="preserve"> </w:t>
            </w:r>
            <w:r w:rsidRPr="00AE56B2">
              <w:t>Unsur</w:t>
            </w:r>
            <w:r w:rsidR="00CE5777">
              <w:rPr>
                <w:lang w:val="id-ID"/>
              </w:rPr>
              <w:t xml:space="preserve"> </w:t>
            </w:r>
            <w:r w:rsidRPr="00AE56B2">
              <w:t>Fakultas</w:t>
            </w:r>
            <w:r w:rsidR="00CE5777">
              <w:rPr>
                <w:lang w:val="id-ID"/>
              </w:rPr>
              <w:t xml:space="preserve"> </w:t>
            </w:r>
            <w:r w:rsidRPr="00AE56B2">
              <w:t>Sejenis</w:t>
            </w:r>
            <w:r w:rsidR="00CE5777">
              <w:rPr>
                <w:lang w:val="id-ID"/>
              </w:rPr>
              <w:t>.</w:t>
            </w:r>
          </w:p>
        </w:tc>
      </w:tr>
      <w:tr w:rsidR="00E5560A" w:rsidRPr="006F6964" w:rsidTr="00174FEF">
        <w:trPr>
          <w:cantSplit/>
          <w:trHeight w:val="279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A" w:rsidRPr="006F6964" w:rsidRDefault="00E5560A" w:rsidP="00174FEF">
            <w:pPr>
              <w:jc w:val="center"/>
              <w:rPr>
                <w:b/>
              </w:rPr>
            </w:pPr>
            <w:r w:rsidRPr="006F6964">
              <w:rPr>
                <w:b/>
              </w:rPr>
              <w:t>▼</w:t>
            </w:r>
          </w:p>
        </w:tc>
        <w:tc>
          <w:tcPr>
            <w:tcW w:w="241" w:type="dxa"/>
            <w:shd w:val="clear" w:color="auto" w:fill="auto"/>
          </w:tcPr>
          <w:p w:rsidR="00E5560A" w:rsidRPr="006F6964" w:rsidRDefault="00E5560A" w:rsidP="00174FEF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528" w:type="dxa"/>
            <w:shd w:val="clear" w:color="auto" w:fill="FFFFFF"/>
          </w:tcPr>
          <w:p w:rsidR="00E5560A" w:rsidRPr="00AE56B2" w:rsidRDefault="00E5560A" w:rsidP="00174FEF">
            <w:pPr>
              <w:pStyle w:val="ListParagraph"/>
              <w:tabs>
                <w:tab w:val="num" w:pos="720"/>
              </w:tabs>
              <w:ind w:left="345" w:hanging="360"/>
            </w:pPr>
          </w:p>
        </w:tc>
      </w:tr>
      <w:tr w:rsidR="00E5560A" w:rsidRPr="006F6964" w:rsidTr="00174FEF">
        <w:trPr>
          <w:cantSplit/>
          <w:trHeight w:val="8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560A" w:rsidRPr="006F6964" w:rsidRDefault="00E5560A" w:rsidP="00174FEF">
            <w:pPr>
              <w:jc w:val="center"/>
              <w:rPr>
                <w:b/>
              </w:rPr>
            </w:pPr>
            <w:r w:rsidRPr="006F6964">
              <w:rPr>
                <w:b/>
              </w:rPr>
              <w:t>Kesimpulan Focus Group Discussion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5560A" w:rsidRPr="006F6964" w:rsidRDefault="00E5560A" w:rsidP="00174FEF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528" w:type="dxa"/>
          </w:tcPr>
          <w:p w:rsidR="00E5560A" w:rsidRPr="00AE56B2" w:rsidRDefault="00E5560A" w:rsidP="00E5560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</w:tabs>
              <w:suppressAutoHyphens w:val="0"/>
              <w:ind w:left="345" w:right="223"/>
              <w:jc w:val="both"/>
            </w:pPr>
            <w:r w:rsidRPr="00AE56B2">
              <w:t>Rapat</w:t>
            </w:r>
            <w:r w:rsidR="00CE5777">
              <w:rPr>
                <w:lang w:val="id-ID"/>
              </w:rPr>
              <w:t xml:space="preserve"> </w:t>
            </w:r>
            <w:r w:rsidRPr="00AE56B2">
              <w:t>Panitia</w:t>
            </w:r>
            <w:r w:rsidR="00CE5777">
              <w:rPr>
                <w:lang w:val="id-ID"/>
              </w:rPr>
              <w:t xml:space="preserve"> </w:t>
            </w:r>
            <w:r w:rsidRPr="00AE56B2">
              <w:t>Untuk</w:t>
            </w:r>
            <w:r w:rsidR="00CE5777">
              <w:rPr>
                <w:lang w:val="id-ID"/>
              </w:rPr>
              <w:t xml:space="preserve"> </w:t>
            </w:r>
            <w:r w:rsidRPr="00AE56B2">
              <w:t>Menyimpulkan Focus Group Discussion / Merumuskan</w:t>
            </w:r>
            <w:r w:rsidR="00CE5777">
              <w:rPr>
                <w:lang w:val="id-ID"/>
              </w:rPr>
              <w:t xml:space="preserve"> </w:t>
            </w:r>
            <w:r w:rsidRPr="00AE56B2">
              <w:t>Hasil</w:t>
            </w:r>
          </w:p>
        </w:tc>
      </w:tr>
      <w:tr w:rsidR="00E5560A" w:rsidRPr="006F6964" w:rsidTr="00174FEF">
        <w:trPr>
          <w:cantSplit/>
          <w:trHeight w:val="170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A" w:rsidRPr="006F6964" w:rsidRDefault="00E5560A" w:rsidP="00174FEF">
            <w:pPr>
              <w:jc w:val="center"/>
              <w:rPr>
                <w:b/>
              </w:rPr>
            </w:pPr>
            <w:r w:rsidRPr="006F6964">
              <w:rPr>
                <w:b/>
              </w:rPr>
              <w:t>▼</w:t>
            </w:r>
          </w:p>
        </w:tc>
        <w:tc>
          <w:tcPr>
            <w:tcW w:w="241" w:type="dxa"/>
            <w:shd w:val="clear" w:color="auto" w:fill="auto"/>
          </w:tcPr>
          <w:p w:rsidR="00E5560A" w:rsidRPr="006F6964" w:rsidRDefault="00E5560A" w:rsidP="00174FEF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528" w:type="dxa"/>
            <w:shd w:val="clear" w:color="auto" w:fill="FFFFFF"/>
          </w:tcPr>
          <w:p w:rsidR="00E5560A" w:rsidRPr="00AE56B2" w:rsidRDefault="00E5560A" w:rsidP="00174FEF">
            <w:pPr>
              <w:pStyle w:val="ListParagraph"/>
              <w:tabs>
                <w:tab w:val="num" w:pos="720"/>
              </w:tabs>
              <w:ind w:left="345" w:hanging="360"/>
              <w:rPr>
                <w:sz w:val="22"/>
                <w:szCs w:val="22"/>
              </w:rPr>
            </w:pPr>
          </w:p>
        </w:tc>
      </w:tr>
      <w:tr w:rsidR="00E5560A" w:rsidRPr="006F6964" w:rsidTr="00174FEF">
        <w:trPr>
          <w:cantSplit/>
          <w:trHeight w:val="53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560A" w:rsidRPr="006F6964" w:rsidRDefault="00E5560A" w:rsidP="00174FEF">
            <w:pPr>
              <w:jc w:val="center"/>
              <w:rPr>
                <w:b/>
              </w:rPr>
            </w:pPr>
            <w:r w:rsidRPr="006F6964">
              <w:rPr>
                <w:b/>
              </w:rPr>
              <w:t>Kesimpulan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5560A" w:rsidRPr="006F6964" w:rsidRDefault="00E5560A" w:rsidP="00174FEF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528" w:type="dxa"/>
          </w:tcPr>
          <w:p w:rsidR="00E5560A" w:rsidRPr="00AE56B2" w:rsidRDefault="00CE5777" w:rsidP="00E5560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</w:tabs>
              <w:suppressAutoHyphens w:val="0"/>
              <w:ind w:left="345" w:right="223"/>
              <w:jc w:val="both"/>
            </w:pPr>
            <w:r>
              <w:t>Kesimpul</w:t>
            </w:r>
            <w:r w:rsidR="00E5560A" w:rsidRPr="00AE56B2">
              <w:t>an</w:t>
            </w:r>
            <w:r>
              <w:rPr>
                <w:lang w:val="id-ID"/>
              </w:rPr>
              <w:t xml:space="preserve"> </w:t>
            </w:r>
            <w:r w:rsidR="00E5560A" w:rsidRPr="00AE56B2">
              <w:t>oleh</w:t>
            </w:r>
            <w:r>
              <w:rPr>
                <w:lang w:val="id-ID"/>
              </w:rPr>
              <w:t xml:space="preserve"> </w:t>
            </w:r>
            <w:r w:rsidR="00E5560A" w:rsidRPr="00AE56B2">
              <w:t>Panitia</w:t>
            </w:r>
            <w:r>
              <w:rPr>
                <w:lang w:val="id-ID"/>
              </w:rPr>
              <w:t xml:space="preserve"> </w:t>
            </w:r>
            <w:r w:rsidR="00E5560A" w:rsidRPr="00AE56B2">
              <w:t>Visi, Misi, Tujuan</w:t>
            </w:r>
            <w:r>
              <w:rPr>
                <w:lang w:val="id-ID"/>
              </w:rPr>
              <w:t xml:space="preserve"> </w:t>
            </w:r>
            <w:r w:rsidR="00E5560A" w:rsidRPr="00AE56B2">
              <w:t>dan</w:t>
            </w:r>
            <w:r>
              <w:rPr>
                <w:lang w:val="id-ID"/>
              </w:rPr>
              <w:t xml:space="preserve"> </w:t>
            </w:r>
            <w:r w:rsidR="00E5560A" w:rsidRPr="00AE56B2">
              <w:t>Sasaran</w:t>
            </w:r>
          </w:p>
        </w:tc>
      </w:tr>
      <w:tr w:rsidR="00E5560A" w:rsidRPr="006F6964" w:rsidTr="00174FEF">
        <w:trPr>
          <w:cantSplit/>
          <w:trHeight w:val="207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60A" w:rsidRPr="006F6964" w:rsidRDefault="00E5560A" w:rsidP="00174FEF">
            <w:pPr>
              <w:jc w:val="center"/>
              <w:rPr>
                <w:b/>
              </w:rPr>
            </w:pPr>
            <w:r w:rsidRPr="006F6964">
              <w:rPr>
                <w:b/>
              </w:rPr>
              <w:t>▼</w:t>
            </w:r>
          </w:p>
        </w:tc>
        <w:tc>
          <w:tcPr>
            <w:tcW w:w="241" w:type="dxa"/>
            <w:shd w:val="clear" w:color="auto" w:fill="auto"/>
          </w:tcPr>
          <w:p w:rsidR="00E5560A" w:rsidRPr="006F6964" w:rsidRDefault="00E5560A" w:rsidP="00174FEF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528" w:type="dxa"/>
            <w:shd w:val="clear" w:color="auto" w:fill="FFFFFF"/>
          </w:tcPr>
          <w:p w:rsidR="00E5560A" w:rsidRPr="00AE56B2" w:rsidRDefault="00E5560A" w:rsidP="00174FEF">
            <w:pPr>
              <w:pStyle w:val="ListParagraph"/>
              <w:tabs>
                <w:tab w:val="num" w:pos="720"/>
              </w:tabs>
              <w:ind w:left="345" w:hanging="360"/>
            </w:pPr>
          </w:p>
        </w:tc>
      </w:tr>
      <w:tr w:rsidR="00E5560A" w:rsidRPr="006F6964" w:rsidTr="00174FEF">
        <w:trPr>
          <w:cantSplit/>
          <w:trHeight w:val="8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560A" w:rsidRPr="00B7117B" w:rsidRDefault="00E5560A" w:rsidP="00174FEF">
            <w:pPr>
              <w:jc w:val="center"/>
              <w:rPr>
                <w:b/>
              </w:rPr>
            </w:pPr>
            <w:r w:rsidRPr="006F6964">
              <w:rPr>
                <w:b/>
              </w:rPr>
              <w:t>SK Visi, Misi. Tujuan</w:t>
            </w:r>
            <w:r w:rsidR="00CE5777">
              <w:rPr>
                <w:b/>
                <w:lang w:val="id-ID"/>
              </w:rPr>
              <w:t xml:space="preserve"> </w:t>
            </w:r>
            <w:r w:rsidRPr="006F6964">
              <w:rPr>
                <w:b/>
              </w:rPr>
              <w:t>dan</w:t>
            </w:r>
            <w:r w:rsidR="00CE5777">
              <w:rPr>
                <w:b/>
                <w:lang w:val="id-ID"/>
              </w:rPr>
              <w:t xml:space="preserve"> </w:t>
            </w:r>
            <w:r w:rsidRPr="006F6964">
              <w:rPr>
                <w:b/>
              </w:rPr>
              <w:t>Sasaran</w:t>
            </w:r>
            <w:r w:rsidR="00CE5777"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Fakultas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5560A" w:rsidRPr="006F6964" w:rsidRDefault="00E5560A" w:rsidP="00174FEF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528" w:type="dxa"/>
          </w:tcPr>
          <w:p w:rsidR="00E5560A" w:rsidRPr="00AE56B2" w:rsidRDefault="00E5560A" w:rsidP="00E5560A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</w:tabs>
              <w:suppressAutoHyphens w:val="0"/>
              <w:ind w:left="345" w:right="223"/>
              <w:jc w:val="both"/>
            </w:pPr>
            <w:r w:rsidRPr="00AE56B2">
              <w:t>Keluar SK Rektor</w:t>
            </w:r>
            <w:r w:rsidR="00CE5777">
              <w:rPr>
                <w:lang w:val="id-ID"/>
              </w:rPr>
              <w:t xml:space="preserve"> </w:t>
            </w:r>
            <w:r w:rsidRPr="00AE56B2">
              <w:t>mengenai</w:t>
            </w:r>
            <w:r w:rsidR="00CE5777">
              <w:rPr>
                <w:lang w:val="id-ID"/>
              </w:rPr>
              <w:t xml:space="preserve"> </w:t>
            </w:r>
            <w:r w:rsidRPr="00AE56B2">
              <w:t>Visi, Misi, Tujuan Dan Sasaran</w:t>
            </w:r>
            <w:r w:rsidR="00CE5777">
              <w:rPr>
                <w:lang w:val="id-ID"/>
              </w:rPr>
              <w:t xml:space="preserve"> </w:t>
            </w:r>
            <w:r w:rsidRPr="00AE56B2">
              <w:t>Fakultas</w:t>
            </w:r>
            <w:r w:rsidR="00CE5777">
              <w:rPr>
                <w:lang w:val="id-ID"/>
              </w:rPr>
              <w:t xml:space="preserve"> ISIPOL</w:t>
            </w:r>
          </w:p>
        </w:tc>
      </w:tr>
    </w:tbl>
    <w:p w:rsidR="00E5560A" w:rsidRPr="005D0379" w:rsidRDefault="00E5560A" w:rsidP="005D0379">
      <w:pPr>
        <w:rPr>
          <w:b/>
          <w:lang w:val="id-ID"/>
        </w:rPr>
      </w:pPr>
    </w:p>
    <w:p w:rsidR="00E5560A" w:rsidRDefault="00E5560A" w:rsidP="00E5560A">
      <w:pPr>
        <w:pStyle w:val="ListParagraph"/>
        <w:ind w:left="792"/>
        <w:rPr>
          <w:b/>
          <w:lang w:val="es-ES_tradnl"/>
        </w:rPr>
      </w:pPr>
    </w:p>
    <w:p w:rsidR="00AC4E7F" w:rsidRPr="001D54CE" w:rsidRDefault="00AC4E7F" w:rsidP="005D0379">
      <w:pPr>
        <w:pStyle w:val="ListParagraph"/>
        <w:numPr>
          <w:ilvl w:val="1"/>
          <w:numId w:val="3"/>
        </w:numPr>
        <w:ind w:left="426" w:hanging="568"/>
        <w:rPr>
          <w:b/>
          <w:lang w:val="es-ES_tradnl"/>
        </w:rPr>
      </w:pPr>
      <w:r w:rsidRPr="001D54CE">
        <w:rPr>
          <w:b/>
          <w:lang w:val="es-ES_tradnl"/>
        </w:rPr>
        <w:t>Alur Proses</w:t>
      </w:r>
      <w:r w:rsidR="0095675E">
        <w:rPr>
          <w:b/>
          <w:lang w:val="id-ID"/>
        </w:rPr>
        <w:t xml:space="preserve">Penyusunan Visi, Misi, Tujuan, dan sasaran </w:t>
      </w:r>
      <w:r>
        <w:rPr>
          <w:b/>
          <w:lang w:val="id-ID"/>
        </w:rPr>
        <w:t>Program Studi</w:t>
      </w:r>
    </w:p>
    <w:p w:rsidR="00AC4E7F" w:rsidRPr="001D54CE" w:rsidRDefault="00AC4E7F" w:rsidP="00AC4E7F">
      <w:pPr>
        <w:pStyle w:val="ListParagraph"/>
        <w:ind w:left="792"/>
        <w:rPr>
          <w:lang w:val="es-ES_tradnl"/>
        </w:rPr>
      </w:pPr>
    </w:p>
    <w:tbl>
      <w:tblPr>
        <w:tblW w:w="9195" w:type="dxa"/>
        <w:tblInd w:w="-15" w:type="dxa"/>
        <w:tblLayout w:type="fixed"/>
        <w:tblLook w:val="0000"/>
      </w:tblPr>
      <w:tblGrid>
        <w:gridCol w:w="2264"/>
        <w:gridCol w:w="241"/>
        <w:gridCol w:w="6690"/>
      </w:tblGrid>
      <w:tr w:rsidR="00AC4E7F" w:rsidRPr="001D54CE" w:rsidTr="00410922">
        <w:trPr>
          <w:cantSplit/>
          <w:trHeight w:val="1745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AC4E7F" w:rsidRPr="00764FF0" w:rsidRDefault="00AC4E7F" w:rsidP="00AC4E7F">
            <w:pPr>
              <w:snapToGrid w:val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SK Pengangkata</w:t>
            </w:r>
            <w:r w:rsidR="0095675E">
              <w:rPr>
                <w:b/>
                <w:lang w:val="id-ID"/>
              </w:rPr>
              <w:t xml:space="preserve">n Panitia Penyusunan Visi, Misi, Tujuan, dan sasaran, </w:t>
            </w:r>
            <w:r>
              <w:rPr>
                <w:b/>
                <w:lang w:val="id-ID"/>
              </w:rPr>
              <w:t>Program Studi</w:t>
            </w: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:rsidR="00AC4E7F" w:rsidRPr="001D54CE" w:rsidRDefault="00AC4E7F" w:rsidP="00410922">
            <w:pPr>
              <w:snapToGrid w:val="0"/>
              <w:rPr>
                <w:b/>
                <w:lang w:val="sv-SE"/>
              </w:rPr>
            </w:pPr>
          </w:p>
        </w:tc>
        <w:tc>
          <w:tcPr>
            <w:tcW w:w="6690" w:type="dxa"/>
          </w:tcPr>
          <w:p w:rsidR="005D0379" w:rsidRPr="005D0379" w:rsidRDefault="00AC4E7F" w:rsidP="005D0379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90"/>
              </w:tabs>
              <w:suppressAutoHyphens w:val="0"/>
              <w:spacing w:after="200" w:line="276" w:lineRule="auto"/>
              <w:ind w:left="390"/>
              <w:jc w:val="both"/>
            </w:pPr>
            <w:r>
              <w:t>Pembuarat S</w:t>
            </w:r>
            <w:r w:rsidRPr="00E5560A">
              <w:rPr>
                <w:lang w:val="id-ID"/>
              </w:rPr>
              <w:t>K</w:t>
            </w:r>
            <w:r w:rsidR="00CE5777">
              <w:rPr>
                <w:lang w:val="id-ID"/>
              </w:rPr>
              <w:t xml:space="preserve"> R</w:t>
            </w:r>
            <w:r w:rsidR="00476472" w:rsidRPr="00E5560A">
              <w:rPr>
                <w:lang w:val="id-ID"/>
              </w:rPr>
              <w:t>ektor</w:t>
            </w:r>
            <w:r w:rsidR="00CE5777">
              <w:rPr>
                <w:lang w:val="id-ID"/>
              </w:rPr>
              <w:t xml:space="preserve"> </w:t>
            </w:r>
            <w:r w:rsidR="005D0379">
              <w:rPr>
                <w:lang w:val="id-ID"/>
              </w:rPr>
              <w:t>t</w:t>
            </w:r>
            <w:r w:rsidR="005D0379">
              <w:t>entang</w:t>
            </w:r>
            <w:r w:rsidR="00CE5777">
              <w:rPr>
                <w:lang w:val="id-ID"/>
              </w:rPr>
              <w:t xml:space="preserve"> </w:t>
            </w:r>
            <w:r w:rsidR="005D0379">
              <w:rPr>
                <w:lang w:val="id-ID"/>
              </w:rPr>
              <w:t>p</w:t>
            </w:r>
            <w:r w:rsidR="005D0379">
              <w:t>engangkatan</w:t>
            </w:r>
            <w:r w:rsidR="00CE5777">
              <w:rPr>
                <w:lang w:val="id-ID"/>
              </w:rPr>
              <w:t xml:space="preserve"> </w:t>
            </w:r>
            <w:r w:rsidR="005D0379">
              <w:rPr>
                <w:lang w:val="id-ID"/>
              </w:rPr>
              <w:t>p</w:t>
            </w:r>
            <w:r w:rsidR="005D0379">
              <w:t>anitia</w:t>
            </w:r>
            <w:r w:rsidR="00CE5777">
              <w:rPr>
                <w:lang w:val="id-ID"/>
              </w:rPr>
              <w:t xml:space="preserve"> </w:t>
            </w:r>
            <w:r w:rsidR="005D0379">
              <w:rPr>
                <w:lang w:val="id-ID"/>
              </w:rPr>
              <w:t>p</w:t>
            </w:r>
            <w:r w:rsidR="005D0379">
              <w:t>embuatan</w:t>
            </w:r>
            <w:r w:rsidR="00CE5777">
              <w:rPr>
                <w:lang w:val="id-ID"/>
              </w:rPr>
              <w:t xml:space="preserve"> </w:t>
            </w:r>
            <w:r w:rsidR="005D0379">
              <w:rPr>
                <w:lang w:val="id-ID"/>
              </w:rPr>
              <w:t>v</w:t>
            </w:r>
            <w:r>
              <w:t xml:space="preserve">isi, Misi, </w:t>
            </w:r>
            <w:r w:rsidR="005D0379">
              <w:t>Tujuan</w:t>
            </w:r>
            <w:r w:rsidR="00CE5777">
              <w:rPr>
                <w:lang w:val="id-ID"/>
              </w:rPr>
              <w:t xml:space="preserve"> </w:t>
            </w:r>
            <w:r w:rsidR="005D0379">
              <w:rPr>
                <w:lang w:val="id-ID"/>
              </w:rPr>
              <w:t>d</w:t>
            </w:r>
            <w:r w:rsidR="0095675E">
              <w:t xml:space="preserve">an </w:t>
            </w:r>
            <w:r>
              <w:t>Sasaran</w:t>
            </w:r>
            <w:r w:rsidR="005D0379">
              <w:rPr>
                <w:lang w:val="id-ID"/>
              </w:rPr>
              <w:t>, program s</w:t>
            </w:r>
            <w:r w:rsidRPr="00E5560A">
              <w:rPr>
                <w:lang w:val="id-ID"/>
              </w:rPr>
              <w:t>tudi.</w:t>
            </w:r>
          </w:p>
          <w:p w:rsidR="00AC4E7F" w:rsidRPr="00CE5777" w:rsidRDefault="00AC4E7F" w:rsidP="005D0379">
            <w:pPr>
              <w:pStyle w:val="ListParagraph"/>
              <w:suppressAutoHyphens w:val="0"/>
              <w:spacing w:after="200" w:line="276" w:lineRule="auto"/>
              <w:ind w:left="390"/>
              <w:jc w:val="both"/>
              <w:rPr>
                <w:lang w:val="id-ID"/>
              </w:rPr>
            </w:pPr>
            <w:r w:rsidRPr="005D0379">
              <w:t>Panitia</w:t>
            </w:r>
            <w:r w:rsidR="00CE5777">
              <w:rPr>
                <w:lang w:val="id-ID"/>
              </w:rPr>
              <w:t xml:space="preserve"> </w:t>
            </w:r>
            <w:r w:rsidRPr="005D0379">
              <w:t>Mengadakan</w:t>
            </w:r>
            <w:r w:rsidR="00CE5777">
              <w:rPr>
                <w:lang w:val="id-ID"/>
              </w:rPr>
              <w:t xml:space="preserve"> </w:t>
            </w:r>
            <w:r w:rsidR="00405202" w:rsidRPr="005D0379">
              <w:rPr>
                <w:i/>
              </w:rPr>
              <w:t>Focus</w:t>
            </w:r>
            <w:r w:rsidRPr="005D0379">
              <w:rPr>
                <w:i/>
              </w:rPr>
              <w:t xml:space="preserve"> Group </w:t>
            </w:r>
            <w:r w:rsidR="00D94606" w:rsidRPr="005D0379">
              <w:rPr>
                <w:i/>
              </w:rPr>
              <w:t>Discussion</w:t>
            </w:r>
            <w:r w:rsidR="00CE5777">
              <w:rPr>
                <w:i/>
                <w:lang w:val="id-ID"/>
              </w:rPr>
              <w:t xml:space="preserve"> </w:t>
            </w:r>
            <w:r w:rsidR="00D94606" w:rsidRPr="005D0379">
              <w:t>(FGD)</w:t>
            </w:r>
            <w:r w:rsidR="00CE5777">
              <w:rPr>
                <w:lang w:val="id-ID"/>
              </w:rPr>
              <w:t xml:space="preserve"> </w:t>
            </w:r>
            <w:r w:rsidR="005D0379">
              <w:rPr>
                <w:lang w:val="id-ID"/>
              </w:rPr>
              <w:t>u</w:t>
            </w:r>
            <w:r w:rsidRPr="005D0379">
              <w:t>ntuk</w:t>
            </w:r>
            <w:r w:rsidR="00CE5777">
              <w:rPr>
                <w:lang w:val="id-ID"/>
              </w:rPr>
              <w:t xml:space="preserve"> </w:t>
            </w:r>
            <w:r w:rsidR="005D0379">
              <w:rPr>
                <w:lang w:val="id-ID"/>
              </w:rPr>
              <w:t>m</w:t>
            </w:r>
            <w:r w:rsidR="005D0379">
              <w:t>engadakan</w:t>
            </w:r>
            <w:r w:rsidR="00CE5777">
              <w:rPr>
                <w:lang w:val="id-ID"/>
              </w:rPr>
              <w:t xml:space="preserve"> </w:t>
            </w:r>
            <w:r w:rsidR="005D0379">
              <w:rPr>
                <w:lang w:val="id-ID"/>
              </w:rPr>
              <w:t>r</w:t>
            </w:r>
            <w:r w:rsidR="005D0379">
              <w:t>apat</w:t>
            </w:r>
            <w:r w:rsidR="00CE5777">
              <w:rPr>
                <w:lang w:val="id-ID"/>
              </w:rPr>
              <w:t xml:space="preserve"> </w:t>
            </w:r>
            <w:r w:rsidR="005D0379">
              <w:rPr>
                <w:lang w:val="id-ID"/>
              </w:rPr>
              <w:t>m</w:t>
            </w:r>
            <w:r w:rsidR="005D0379">
              <w:t>inimal</w:t>
            </w:r>
            <w:r w:rsidR="00CE5777">
              <w:rPr>
                <w:lang w:val="id-ID"/>
              </w:rPr>
              <w:t xml:space="preserve"> </w:t>
            </w:r>
            <w:r w:rsidR="005D0379">
              <w:rPr>
                <w:lang w:val="id-ID"/>
              </w:rPr>
              <w:t>s</w:t>
            </w:r>
            <w:r w:rsidRPr="005D0379">
              <w:t>ebanyak 5 Kali</w:t>
            </w:r>
            <w:r w:rsidR="00CE5777">
              <w:rPr>
                <w:lang w:val="id-ID"/>
              </w:rPr>
              <w:t>.</w:t>
            </w:r>
          </w:p>
        </w:tc>
      </w:tr>
      <w:tr w:rsidR="00AC4E7F" w:rsidRPr="001D54CE" w:rsidTr="00410922">
        <w:trPr>
          <w:cantSplit/>
          <w:trHeight w:val="248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AC4E7F" w:rsidRPr="001D54CE" w:rsidRDefault="00AC4E7F" w:rsidP="00410922">
            <w:pPr>
              <w:snapToGrid w:val="0"/>
              <w:jc w:val="center"/>
              <w:rPr>
                <w:b/>
                <w:lang w:val="es-ES_tradnl"/>
              </w:rPr>
            </w:pPr>
            <w:r w:rsidRPr="001D54CE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AC4E7F" w:rsidRPr="001D54CE" w:rsidRDefault="00AC4E7F" w:rsidP="00410922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AC4E7F" w:rsidRPr="001D54CE" w:rsidRDefault="00AC4E7F" w:rsidP="00410922">
            <w:pPr>
              <w:snapToGrid w:val="0"/>
              <w:jc w:val="center"/>
              <w:rPr>
                <w:b/>
                <w:lang w:val="es-ES_tradnl"/>
              </w:rPr>
            </w:pPr>
          </w:p>
        </w:tc>
      </w:tr>
      <w:tr w:rsidR="00AC4E7F" w:rsidRPr="001D54CE" w:rsidTr="00410922">
        <w:trPr>
          <w:cantSplit/>
          <w:trHeight w:val="81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4E7F" w:rsidRPr="001D54CE" w:rsidRDefault="00AC4E7F" w:rsidP="00410922">
            <w:pPr>
              <w:jc w:val="center"/>
            </w:pPr>
            <w:r>
              <w:rPr>
                <w:b/>
                <w:lang w:val="id-ID"/>
              </w:rPr>
              <w:t xml:space="preserve">Rapat </w:t>
            </w:r>
            <w:r w:rsidR="00405202">
              <w:rPr>
                <w:b/>
                <w:lang w:val="id-ID"/>
              </w:rPr>
              <w:t>Focus</w:t>
            </w:r>
            <w:r>
              <w:rPr>
                <w:b/>
                <w:lang w:val="id-ID"/>
              </w:rPr>
              <w:t xml:space="preserve"> Group </w:t>
            </w:r>
            <w:r w:rsidR="00D94606">
              <w:rPr>
                <w:b/>
                <w:lang w:val="id-ID"/>
              </w:rPr>
              <w:t>Discussion</w:t>
            </w:r>
            <w:r>
              <w:rPr>
                <w:b/>
                <w:lang w:val="id-ID"/>
              </w:rPr>
              <w:t xml:space="preserve"> dengan Unsur Pimpinan Prodi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AC4E7F" w:rsidRPr="001D54CE" w:rsidRDefault="00AC4E7F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AC4E7F" w:rsidRPr="00A7768C" w:rsidRDefault="00AC4E7F" w:rsidP="001F098F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90"/>
              </w:tabs>
              <w:suppressAutoHyphens w:val="0"/>
              <w:spacing w:after="200" w:line="276" w:lineRule="auto"/>
              <w:ind w:left="390"/>
              <w:jc w:val="both"/>
            </w:pPr>
            <w:r>
              <w:t>Mengadakan</w:t>
            </w:r>
            <w:r w:rsidR="00CE5777">
              <w:rPr>
                <w:lang w:val="id-ID"/>
              </w:rPr>
              <w:t xml:space="preserve"> </w:t>
            </w:r>
            <w:r>
              <w:t>Rapat</w:t>
            </w:r>
            <w:r w:rsidR="00D94606">
              <w:t>(FGD)</w:t>
            </w:r>
            <w:r w:rsidR="005D0379">
              <w:rPr>
                <w:lang w:val="id-ID"/>
              </w:rPr>
              <w:t>d</w:t>
            </w:r>
            <w:r w:rsidR="005D0379">
              <w:t>engan</w:t>
            </w:r>
            <w:r w:rsidR="00CE5777">
              <w:rPr>
                <w:lang w:val="id-ID"/>
              </w:rPr>
              <w:t xml:space="preserve"> unsure  </w:t>
            </w:r>
            <w:r w:rsidR="005D0379">
              <w:rPr>
                <w:lang w:val="id-ID"/>
              </w:rPr>
              <w:t>p</w:t>
            </w:r>
            <w:r>
              <w:t>impinan</w:t>
            </w:r>
            <w:r w:rsidR="00CE5777">
              <w:rPr>
                <w:lang w:val="id-ID"/>
              </w:rPr>
              <w:t xml:space="preserve"> </w:t>
            </w:r>
            <w:r w:rsidR="005D0379">
              <w:rPr>
                <w:lang w:val="id-ID"/>
              </w:rPr>
              <w:t>p</w:t>
            </w:r>
            <w:r w:rsidRPr="00E5560A">
              <w:rPr>
                <w:lang w:val="id-ID"/>
              </w:rPr>
              <w:t xml:space="preserve">rogram Studi untuk membahas </w:t>
            </w:r>
            <w:r w:rsidR="005D0379">
              <w:rPr>
                <w:lang w:val="id-ID"/>
              </w:rPr>
              <w:t>visi, misi, tujuan dan sasaran program s</w:t>
            </w:r>
            <w:r w:rsidRPr="00E5560A">
              <w:rPr>
                <w:lang w:val="id-ID"/>
              </w:rPr>
              <w:t xml:space="preserve">tudi sesuai dengan Visi, Misi, Tujuan, dan Sasaran </w:t>
            </w:r>
            <w:r w:rsidR="00CE5777">
              <w:rPr>
                <w:lang w:val="id-ID"/>
              </w:rPr>
              <w:t xml:space="preserve">FISIPOL </w:t>
            </w:r>
            <w:r w:rsidR="001F098F">
              <w:rPr>
                <w:lang w:val="id-ID"/>
              </w:rPr>
              <w:t xml:space="preserve">UNTAG 1945 Samarinda. </w:t>
            </w:r>
          </w:p>
        </w:tc>
      </w:tr>
      <w:tr w:rsidR="00AC4E7F" w:rsidRPr="001D54CE" w:rsidTr="00410922">
        <w:trPr>
          <w:cantSplit/>
          <w:trHeight w:val="246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E7F" w:rsidRPr="001D54CE" w:rsidRDefault="00AC4E7F" w:rsidP="00410922">
            <w:pPr>
              <w:snapToGrid w:val="0"/>
              <w:jc w:val="center"/>
              <w:rPr>
                <w:b/>
                <w:lang w:val="es-ES_tradnl"/>
              </w:rPr>
            </w:pPr>
            <w:r w:rsidRPr="001D54CE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  <w:tcBorders>
              <w:left w:val="nil"/>
            </w:tcBorders>
          </w:tcPr>
          <w:p w:rsidR="00AC4E7F" w:rsidRPr="001D54CE" w:rsidRDefault="00AC4E7F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AC4E7F" w:rsidRPr="001D54CE" w:rsidRDefault="00AC4E7F" w:rsidP="00410922">
            <w:pPr>
              <w:snapToGrid w:val="0"/>
              <w:ind w:right="83"/>
              <w:jc w:val="both"/>
              <w:rPr>
                <w:lang w:val="es-ES_tradnl"/>
              </w:rPr>
            </w:pPr>
          </w:p>
        </w:tc>
      </w:tr>
      <w:tr w:rsidR="00AC4E7F" w:rsidRPr="001D54CE" w:rsidTr="00410922">
        <w:trPr>
          <w:cantSplit/>
          <w:trHeight w:val="102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4E7F" w:rsidRPr="001D54CE" w:rsidRDefault="00AC4E7F" w:rsidP="00410922">
            <w:pPr>
              <w:jc w:val="center"/>
            </w:pPr>
            <w:r>
              <w:rPr>
                <w:b/>
                <w:lang w:val="id-ID"/>
              </w:rPr>
              <w:t xml:space="preserve">Rapat </w:t>
            </w:r>
            <w:r w:rsidR="00405202">
              <w:rPr>
                <w:b/>
                <w:lang w:val="id-ID"/>
              </w:rPr>
              <w:t>Focus</w:t>
            </w:r>
            <w:r>
              <w:rPr>
                <w:b/>
                <w:lang w:val="id-ID"/>
              </w:rPr>
              <w:t xml:space="preserve"> Group </w:t>
            </w:r>
            <w:r w:rsidR="00D94606">
              <w:rPr>
                <w:b/>
                <w:lang w:val="id-ID"/>
              </w:rPr>
              <w:t>Discussion</w:t>
            </w:r>
            <w:r>
              <w:rPr>
                <w:b/>
                <w:lang w:val="id-ID"/>
              </w:rPr>
              <w:t xml:space="preserve"> dengan Unsur Dosen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AC4E7F" w:rsidRPr="001D54CE" w:rsidRDefault="00AC4E7F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AC4E7F" w:rsidRPr="00B8246E" w:rsidRDefault="00AC4E7F" w:rsidP="00E5560A">
            <w:pPr>
              <w:pStyle w:val="ListParagraph"/>
              <w:numPr>
                <w:ilvl w:val="1"/>
                <w:numId w:val="9"/>
              </w:numPr>
              <w:suppressAutoHyphens w:val="0"/>
              <w:spacing w:after="200" w:line="276" w:lineRule="auto"/>
              <w:ind w:left="345"/>
            </w:pPr>
            <w:r>
              <w:t>Mengadakan</w:t>
            </w:r>
            <w:r w:rsidR="00CE5777">
              <w:rPr>
                <w:lang w:val="id-ID"/>
              </w:rPr>
              <w:t xml:space="preserve"> </w:t>
            </w:r>
            <w:r>
              <w:t>Rapat</w:t>
            </w:r>
            <w:r w:rsidR="00CE5777">
              <w:rPr>
                <w:lang w:val="id-ID"/>
              </w:rPr>
              <w:t xml:space="preserve"> </w:t>
            </w:r>
            <w:r w:rsidR="00D94606">
              <w:t>(FGD)</w:t>
            </w:r>
            <w:r w:rsidR="00CE5777">
              <w:rPr>
                <w:lang w:val="id-ID"/>
              </w:rPr>
              <w:t xml:space="preserve"> </w:t>
            </w:r>
            <w:r>
              <w:t>Dengan</w:t>
            </w:r>
            <w:r w:rsidR="00CE5777">
              <w:rPr>
                <w:lang w:val="id-ID"/>
              </w:rPr>
              <w:t xml:space="preserve"> </w:t>
            </w:r>
            <w:r>
              <w:t>Unsur</w:t>
            </w:r>
            <w:r w:rsidR="00CE5777">
              <w:rPr>
                <w:lang w:val="id-ID"/>
              </w:rPr>
              <w:t xml:space="preserve"> </w:t>
            </w:r>
            <w:r>
              <w:t>Dosen</w:t>
            </w:r>
            <w:r w:rsidR="00CE5777">
              <w:rPr>
                <w:lang w:val="id-ID"/>
              </w:rPr>
              <w:t xml:space="preserve"> </w:t>
            </w:r>
            <w:r w:rsidRPr="008026E9">
              <w:rPr>
                <w:lang w:val="id-ID"/>
              </w:rPr>
              <w:t>Program Studi</w:t>
            </w:r>
            <w:r w:rsidR="00CE5777">
              <w:rPr>
                <w:lang w:val="id-ID"/>
              </w:rPr>
              <w:t xml:space="preserve"> </w:t>
            </w:r>
            <w:r w:rsidRPr="008026E9">
              <w:rPr>
                <w:lang w:val="id-ID"/>
              </w:rPr>
              <w:t>d</w:t>
            </w:r>
            <w:r>
              <w:t>i</w:t>
            </w:r>
            <w:r w:rsidRPr="008026E9">
              <w:rPr>
                <w:lang w:val="id-ID"/>
              </w:rPr>
              <w:t>w</w:t>
            </w:r>
            <w:r>
              <w:t>akili</w:t>
            </w:r>
            <w:r w:rsidR="00CE5777">
              <w:rPr>
                <w:lang w:val="id-ID"/>
              </w:rPr>
              <w:t xml:space="preserve"> </w:t>
            </w:r>
            <w:r w:rsidRPr="008026E9">
              <w:rPr>
                <w:lang w:val="id-ID"/>
              </w:rPr>
              <w:t xml:space="preserve">minimal </w:t>
            </w:r>
            <w:r>
              <w:t>3 Dosen</w:t>
            </w:r>
          </w:p>
        </w:tc>
      </w:tr>
      <w:tr w:rsidR="00AC4E7F" w:rsidRPr="001D54CE" w:rsidTr="00410922">
        <w:trPr>
          <w:cantSplit/>
          <w:trHeight w:val="246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E7F" w:rsidRPr="001D54CE" w:rsidRDefault="00AC4E7F" w:rsidP="00410922">
            <w:pPr>
              <w:snapToGrid w:val="0"/>
              <w:jc w:val="center"/>
              <w:rPr>
                <w:b/>
                <w:lang w:val="es-ES_tradnl"/>
              </w:rPr>
            </w:pPr>
            <w:r w:rsidRPr="001D54CE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  <w:tcBorders>
              <w:left w:val="nil"/>
            </w:tcBorders>
          </w:tcPr>
          <w:p w:rsidR="00AC4E7F" w:rsidRPr="001D54CE" w:rsidRDefault="00AC4E7F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AC4E7F" w:rsidRPr="001D54CE" w:rsidRDefault="00AC4E7F" w:rsidP="00410922">
            <w:pPr>
              <w:snapToGrid w:val="0"/>
              <w:jc w:val="both"/>
              <w:rPr>
                <w:lang w:val="es-ES_tradnl"/>
              </w:rPr>
            </w:pPr>
          </w:p>
        </w:tc>
      </w:tr>
      <w:tr w:rsidR="00AC4E7F" w:rsidRPr="001D54CE" w:rsidTr="00410922">
        <w:trPr>
          <w:cantSplit/>
          <w:trHeight w:val="899"/>
        </w:trPr>
        <w:tc>
          <w:tcPr>
            <w:tcW w:w="22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AC4E7F" w:rsidRPr="001D54CE" w:rsidRDefault="00AC4E7F" w:rsidP="00410922">
            <w:pPr>
              <w:jc w:val="center"/>
            </w:pPr>
            <w:r>
              <w:rPr>
                <w:b/>
                <w:lang w:val="id-ID"/>
              </w:rPr>
              <w:lastRenderedPageBreak/>
              <w:t xml:space="preserve">Rapat </w:t>
            </w:r>
            <w:r w:rsidR="00405202">
              <w:rPr>
                <w:b/>
                <w:lang w:val="id-ID"/>
              </w:rPr>
              <w:t>Focus</w:t>
            </w:r>
            <w:r>
              <w:rPr>
                <w:b/>
                <w:lang w:val="id-ID"/>
              </w:rPr>
              <w:t xml:space="preserve"> Group </w:t>
            </w:r>
            <w:r w:rsidR="00D94606">
              <w:rPr>
                <w:b/>
                <w:lang w:val="id-ID"/>
              </w:rPr>
              <w:t>Discussion</w:t>
            </w:r>
            <w:r>
              <w:rPr>
                <w:b/>
                <w:lang w:val="id-ID"/>
              </w:rPr>
              <w:t xml:space="preserve"> dengan Unsur Mahasiswa</w:t>
            </w: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:rsidR="00AC4E7F" w:rsidRPr="001D54CE" w:rsidRDefault="00AC4E7F" w:rsidP="00410922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AC4E7F" w:rsidRDefault="00AC4E7F" w:rsidP="00E5560A">
            <w:pPr>
              <w:pStyle w:val="ListParagraph"/>
              <w:numPr>
                <w:ilvl w:val="1"/>
                <w:numId w:val="9"/>
              </w:numPr>
              <w:suppressAutoHyphens w:val="0"/>
              <w:spacing w:after="200" w:line="276" w:lineRule="auto"/>
              <w:ind w:left="345"/>
            </w:pPr>
            <w:r>
              <w:t>Mengadakan</w:t>
            </w:r>
            <w:r w:rsidR="00CE5777">
              <w:rPr>
                <w:lang w:val="id-ID"/>
              </w:rPr>
              <w:t xml:space="preserve"> </w:t>
            </w:r>
            <w:r>
              <w:t>Rapat</w:t>
            </w:r>
            <w:r w:rsidR="00D94606">
              <w:t>(FGD)</w:t>
            </w:r>
            <w:r>
              <w:t xml:space="preserve">DenganUnsur Alumni </w:t>
            </w:r>
            <w:r w:rsidRPr="008026E9">
              <w:rPr>
                <w:lang w:val="id-ID"/>
              </w:rPr>
              <w:t>Program Studi</w:t>
            </w:r>
            <w:r w:rsidR="00CE5777">
              <w:rPr>
                <w:lang w:val="id-ID"/>
              </w:rPr>
              <w:t xml:space="preserve"> </w:t>
            </w:r>
            <w:r w:rsidRPr="008026E9">
              <w:rPr>
                <w:lang w:val="id-ID"/>
              </w:rPr>
              <w:t>d</w:t>
            </w:r>
            <w:r>
              <w:t>i</w:t>
            </w:r>
            <w:r w:rsidRPr="008026E9">
              <w:rPr>
                <w:lang w:val="id-ID"/>
              </w:rPr>
              <w:t>w</w:t>
            </w:r>
            <w:r>
              <w:t>akili</w:t>
            </w:r>
            <w:r w:rsidR="00CE5777">
              <w:rPr>
                <w:lang w:val="id-ID"/>
              </w:rPr>
              <w:t xml:space="preserve"> </w:t>
            </w:r>
            <w:r w:rsidRPr="008026E9">
              <w:rPr>
                <w:lang w:val="id-ID"/>
              </w:rPr>
              <w:t xml:space="preserve">minimal </w:t>
            </w:r>
            <w:r>
              <w:t>3 Mahasiswa</w:t>
            </w:r>
          </w:p>
          <w:p w:rsidR="00AC4E7F" w:rsidRPr="007E1ED5" w:rsidRDefault="00AC4E7F" w:rsidP="00410922">
            <w:pPr>
              <w:pStyle w:val="BodyTextIndent3"/>
              <w:spacing w:after="0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AC4E7F" w:rsidRPr="001D54CE" w:rsidTr="00410922">
        <w:trPr>
          <w:cantSplit/>
          <w:trHeight w:val="141"/>
        </w:trPr>
        <w:tc>
          <w:tcPr>
            <w:tcW w:w="2264" w:type="dxa"/>
            <w:tcBorders>
              <w:bottom w:val="single" w:sz="8" w:space="0" w:color="000000"/>
            </w:tcBorders>
            <w:vAlign w:val="center"/>
          </w:tcPr>
          <w:p w:rsidR="00AC4E7F" w:rsidRPr="001D54CE" w:rsidRDefault="00AC4E7F" w:rsidP="00410922">
            <w:pPr>
              <w:snapToGrid w:val="0"/>
              <w:jc w:val="center"/>
              <w:rPr>
                <w:b/>
                <w:lang w:val="es-ES_tradnl"/>
              </w:rPr>
            </w:pPr>
            <w:r w:rsidRPr="001D54CE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AC4E7F" w:rsidRPr="001D54CE" w:rsidRDefault="00AC4E7F" w:rsidP="00410922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AC4E7F" w:rsidRPr="001D54CE" w:rsidRDefault="00AC4E7F" w:rsidP="00410922">
            <w:pPr>
              <w:snapToGrid w:val="0"/>
              <w:jc w:val="center"/>
              <w:rPr>
                <w:b/>
                <w:lang w:val="es-ES_tradnl"/>
              </w:rPr>
            </w:pPr>
          </w:p>
        </w:tc>
      </w:tr>
      <w:tr w:rsidR="00AC4E7F" w:rsidRPr="001D54CE" w:rsidTr="00410922">
        <w:trPr>
          <w:cantSplit/>
          <w:trHeight w:val="1198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AC4E7F" w:rsidRPr="001D54CE" w:rsidRDefault="00AC4E7F" w:rsidP="00410922">
            <w:pPr>
              <w:jc w:val="center"/>
              <w:rPr>
                <w:rFonts w:ascii="Times" w:hAnsi="Times" w:cs="Times"/>
              </w:rPr>
            </w:pPr>
            <w:r>
              <w:rPr>
                <w:b/>
                <w:lang w:val="id-ID"/>
              </w:rPr>
              <w:t xml:space="preserve">Rapat </w:t>
            </w:r>
            <w:r w:rsidR="00405202">
              <w:rPr>
                <w:b/>
                <w:lang w:val="id-ID"/>
              </w:rPr>
              <w:t>Focus</w:t>
            </w:r>
            <w:r>
              <w:rPr>
                <w:b/>
                <w:lang w:val="id-ID"/>
              </w:rPr>
              <w:t xml:space="preserve"> Group </w:t>
            </w:r>
            <w:r w:rsidR="00D94606">
              <w:rPr>
                <w:b/>
                <w:lang w:val="id-ID"/>
              </w:rPr>
              <w:t>Discussion</w:t>
            </w:r>
            <w:r>
              <w:rPr>
                <w:b/>
                <w:lang w:val="id-ID"/>
              </w:rPr>
              <w:t xml:space="preserve"> dengan Unsur Asosiasi Profesi</w:t>
            </w: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:rsidR="00AC4E7F" w:rsidRPr="001D54CE" w:rsidRDefault="00AC4E7F" w:rsidP="00410922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690" w:type="dxa"/>
          </w:tcPr>
          <w:p w:rsidR="00AC4E7F" w:rsidRDefault="00AC4E7F" w:rsidP="00E5560A">
            <w:pPr>
              <w:pStyle w:val="ListParagraph"/>
              <w:numPr>
                <w:ilvl w:val="1"/>
                <w:numId w:val="9"/>
              </w:numPr>
              <w:ind w:left="345"/>
            </w:pPr>
            <w:r>
              <w:t>Mengadakan</w:t>
            </w:r>
            <w:r w:rsidR="00CE5777">
              <w:rPr>
                <w:lang w:val="id-ID"/>
              </w:rPr>
              <w:t xml:space="preserve"> </w:t>
            </w:r>
            <w:r>
              <w:t>Rapat</w:t>
            </w:r>
            <w:r w:rsidR="00CE5777">
              <w:rPr>
                <w:lang w:val="id-ID"/>
              </w:rPr>
              <w:t xml:space="preserve"> </w:t>
            </w:r>
            <w:r w:rsidR="00D94606">
              <w:t>(FGD)</w:t>
            </w:r>
            <w:r w:rsidR="00CE5777">
              <w:rPr>
                <w:lang w:val="id-ID"/>
              </w:rPr>
              <w:t xml:space="preserve"> </w:t>
            </w:r>
            <w:r>
              <w:t>Dengan</w:t>
            </w:r>
            <w:r w:rsidR="00CE5777">
              <w:rPr>
                <w:lang w:val="id-ID"/>
              </w:rPr>
              <w:t xml:space="preserve"> </w:t>
            </w:r>
            <w:r>
              <w:t>Unsur</w:t>
            </w:r>
            <w:r w:rsidR="00CE5777">
              <w:rPr>
                <w:lang w:val="id-ID"/>
              </w:rPr>
              <w:t xml:space="preserve"> </w:t>
            </w:r>
            <w:r>
              <w:t>Asosiasi</w:t>
            </w:r>
            <w:r w:rsidR="00CE5777">
              <w:rPr>
                <w:lang w:val="id-ID"/>
              </w:rPr>
              <w:t xml:space="preserve"> </w:t>
            </w:r>
            <w:r>
              <w:t>Profesi</w:t>
            </w:r>
            <w:r w:rsidR="00CE5777">
              <w:rPr>
                <w:lang w:val="id-ID"/>
              </w:rPr>
              <w:t xml:space="preserve"> </w:t>
            </w:r>
            <w:r w:rsidRPr="008026E9">
              <w:rPr>
                <w:lang w:val="id-ID"/>
              </w:rPr>
              <w:t>Program Studi</w:t>
            </w:r>
            <w:r w:rsidR="00CE5777">
              <w:rPr>
                <w:lang w:val="id-ID"/>
              </w:rPr>
              <w:t xml:space="preserve"> </w:t>
            </w:r>
            <w:r w:rsidRPr="008026E9">
              <w:rPr>
                <w:lang w:val="id-ID"/>
              </w:rPr>
              <w:t>d</w:t>
            </w:r>
            <w:r>
              <w:t>i</w:t>
            </w:r>
            <w:r w:rsidRPr="008026E9">
              <w:rPr>
                <w:lang w:val="id-ID"/>
              </w:rPr>
              <w:t>w</w:t>
            </w:r>
            <w:r w:rsidRPr="00630697">
              <w:t>akili</w:t>
            </w:r>
            <w:r w:rsidR="00CE5777">
              <w:rPr>
                <w:lang w:val="id-ID"/>
              </w:rPr>
              <w:t xml:space="preserve"> </w:t>
            </w:r>
            <w:r w:rsidRPr="008026E9">
              <w:rPr>
                <w:lang w:val="id-ID"/>
              </w:rPr>
              <w:t xml:space="preserve">minimal </w:t>
            </w:r>
            <w:r>
              <w:t>1</w:t>
            </w:r>
            <w:r w:rsidRPr="00630697">
              <w:t>Asosiasi</w:t>
            </w:r>
          </w:p>
        </w:tc>
      </w:tr>
      <w:tr w:rsidR="00AC4E7F" w:rsidRPr="001D54CE" w:rsidTr="008026E9">
        <w:trPr>
          <w:cantSplit/>
          <w:trHeight w:val="122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AC4E7F" w:rsidRPr="001D54CE" w:rsidRDefault="00AC4E7F" w:rsidP="00410922">
            <w:pPr>
              <w:snapToGrid w:val="0"/>
              <w:jc w:val="center"/>
              <w:rPr>
                <w:b/>
                <w:lang w:val="es-ES_tradnl"/>
              </w:rPr>
            </w:pPr>
            <w:r w:rsidRPr="001D54CE">
              <w:rPr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AC4E7F" w:rsidRPr="001D54CE" w:rsidRDefault="00AC4E7F" w:rsidP="00410922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6690" w:type="dxa"/>
          </w:tcPr>
          <w:p w:rsidR="00AC4E7F" w:rsidRDefault="00AC4E7F" w:rsidP="00410922"/>
        </w:tc>
      </w:tr>
      <w:tr w:rsidR="00AC4E7F" w:rsidRPr="001D54CE" w:rsidTr="008026E9">
        <w:trPr>
          <w:cantSplit/>
          <w:trHeight w:val="8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4E7F" w:rsidRPr="001D54CE" w:rsidRDefault="00AC4E7F" w:rsidP="00410922">
            <w:pPr>
              <w:jc w:val="center"/>
              <w:rPr>
                <w:rFonts w:ascii="Times" w:hAnsi="Times" w:cs="Times"/>
              </w:rPr>
            </w:pPr>
            <w:r>
              <w:rPr>
                <w:b/>
                <w:lang w:val="id-ID"/>
              </w:rPr>
              <w:t xml:space="preserve">Rapat </w:t>
            </w:r>
            <w:r w:rsidR="00405202">
              <w:rPr>
                <w:b/>
                <w:lang w:val="id-ID"/>
              </w:rPr>
              <w:t>Focus</w:t>
            </w:r>
            <w:r>
              <w:rPr>
                <w:b/>
                <w:lang w:val="id-ID"/>
              </w:rPr>
              <w:t xml:space="preserve"> Group </w:t>
            </w:r>
            <w:r w:rsidR="00D94606">
              <w:rPr>
                <w:b/>
                <w:lang w:val="id-ID"/>
              </w:rPr>
              <w:t>Discussion</w:t>
            </w:r>
            <w:r>
              <w:rPr>
                <w:b/>
                <w:lang w:val="id-ID"/>
              </w:rPr>
              <w:t xml:space="preserve"> dengan Unsur Lulusan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AC4E7F" w:rsidRPr="001D54CE" w:rsidRDefault="00AC4E7F" w:rsidP="00410922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690" w:type="dxa"/>
          </w:tcPr>
          <w:p w:rsidR="00AC4E7F" w:rsidRPr="0053456B" w:rsidRDefault="00AC4E7F" w:rsidP="00E5560A">
            <w:pPr>
              <w:pStyle w:val="ListParagraph"/>
              <w:numPr>
                <w:ilvl w:val="1"/>
                <w:numId w:val="9"/>
              </w:numPr>
              <w:suppressAutoHyphens w:val="0"/>
              <w:spacing w:after="200" w:line="276" w:lineRule="auto"/>
              <w:ind w:left="345"/>
            </w:pPr>
            <w:r>
              <w:t>Mengadakan</w:t>
            </w:r>
            <w:r w:rsidR="00CE5777">
              <w:rPr>
                <w:lang w:val="id-ID"/>
              </w:rPr>
              <w:t xml:space="preserve"> </w:t>
            </w:r>
            <w:r>
              <w:t>Rapat</w:t>
            </w:r>
            <w:r w:rsidR="00CE5777">
              <w:rPr>
                <w:lang w:val="id-ID"/>
              </w:rPr>
              <w:t xml:space="preserve"> </w:t>
            </w:r>
            <w:r w:rsidR="00D94606">
              <w:t>(FGD)</w:t>
            </w:r>
            <w:r>
              <w:t>Dengan</w:t>
            </w:r>
            <w:r w:rsidR="00CE5777">
              <w:rPr>
                <w:lang w:val="id-ID"/>
              </w:rPr>
              <w:t xml:space="preserve"> </w:t>
            </w:r>
            <w:r>
              <w:t>Unsur</w:t>
            </w:r>
            <w:r w:rsidR="00CE5777">
              <w:rPr>
                <w:lang w:val="id-ID"/>
              </w:rPr>
              <w:t xml:space="preserve"> </w:t>
            </w:r>
            <w:r>
              <w:t>Pengguna</w:t>
            </w:r>
            <w:r w:rsidR="00CE5777">
              <w:rPr>
                <w:lang w:val="id-ID"/>
              </w:rPr>
              <w:t xml:space="preserve"> </w:t>
            </w:r>
            <w:r>
              <w:t>Lulusan</w:t>
            </w:r>
            <w:r w:rsidR="00CE5777">
              <w:rPr>
                <w:lang w:val="id-ID"/>
              </w:rPr>
              <w:t xml:space="preserve"> </w:t>
            </w:r>
            <w:r w:rsidRPr="008026E9">
              <w:rPr>
                <w:lang w:val="id-ID"/>
              </w:rPr>
              <w:t>Program Studi</w:t>
            </w:r>
            <w:r w:rsidR="00CE5777">
              <w:rPr>
                <w:lang w:val="id-ID"/>
              </w:rPr>
              <w:t xml:space="preserve"> </w:t>
            </w:r>
            <w:r w:rsidRPr="008026E9">
              <w:rPr>
                <w:lang w:val="id-ID"/>
              </w:rPr>
              <w:t>d</w:t>
            </w:r>
            <w:r w:rsidR="00691AE3">
              <w:t>i</w:t>
            </w:r>
            <w:r w:rsidRPr="008026E9">
              <w:rPr>
                <w:lang w:val="id-ID"/>
              </w:rPr>
              <w:t>w</w:t>
            </w:r>
            <w:r w:rsidR="00476472">
              <w:t>akil</w:t>
            </w:r>
            <w:r w:rsidR="00691AE3">
              <w:rPr>
                <w:lang w:val="id-ID"/>
              </w:rPr>
              <w:t>i</w:t>
            </w:r>
            <w:r w:rsidR="00CE5777">
              <w:rPr>
                <w:lang w:val="id-ID"/>
              </w:rPr>
              <w:t xml:space="preserve"> </w:t>
            </w:r>
            <w:r w:rsidRPr="008026E9">
              <w:rPr>
                <w:lang w:val="id-ID"/>
              </w:rPr>
              <w:t xml:space="preserve">minimal </w:t>
            </w:r>
            <w:r>
              <w:t>1</w:t>
            </w:r>
            <w:r w:rsidRPr="008026E9">
              <w:rPr>
                <w:lang w:val="id-ID"/>
              </w:rPr>
              <w:t xml:space="preserve"> orang</w:t>
            </w:r>
          </w:p>
        </w:tc>
      </w:tr>
      <w:tr w:rsidR="0095675E" w:rsidRPr="001D54CE" w:rsidTr="008026E9">
        <w:trPr>
          <w:cantSplit/>
          <w:trHeight w:val="283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75E" w:rsidRPr="0095675E" w:rsidRDefault="0095675E" w:rsidP="0095675E">
            <w:pPr>
              <w:jc w:val="center"/>
              <w:rPr>
                <w:b/>
                <w:lang w:val="id-ID"/>
              </w:rPr>
            </w:pPr>
            <w:r w:rsidRPr="0095675E">
              <w:rPr>
                <w:b/>
                <w:lang w:val="id-ID"/>
              </w:rPr>
              <w:t>▼</w:t>
            </w: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:rsidR="0095675E" w:rsidRPr="0095675E" w:rsidRDefault="0095675E" w:rsidP="0095675E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690" w:type="dxa"/>
          </w:tcPr>
          <w:p w:rsidR="0095675E" w:rsidRPr="0095675E" w:rsidRDefault="0095675E" w:rsidP="0095675E">
            <w:pPr>
              <w:pStyle w:val="ListParagraph"/>
              <w:tabs>
                <w:tab w:val="num" w:pos="720"/>
              </w:tabs>
              <w:suppressAutoHyphens w:val="0"/>
              <w:ind w:left="345" w:hanging="360"/>
            </w:pPr>
          </w:p>
        </w:tc>
      </w:tr>
      <w:tr w:rsidR="0095675E" w:rsidRPr="00806105" w:rsidTr="008026E9">
        <w:trPr>
          <w:cantSplit/>
          <w:trHeight w:val="8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75E" w:rsidRPr="0095675E" w:rsidRDefault="0095675E" w:rsidP="008026E9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Rapat </w:t>
            </w:r>
            <w:r w:rsidR="00405202">
              <w:rPr>
                <w:b/>
                <w:lang w:val="id-ID"/>
              </w:rPr>
              <w:t>Focus</w:t>
            </w:r>
            <w:r>
              <w:rPr>
                <w:b/>
                <w:lang w:val="id-ID"/>
              </w:rPr>
              <w:t xml:space="preserve"> Group </w:t>
            </w:r>
            <w:r w:rsidR="00D94606">
              <w:rPr>
                <w:b/>
                <w:lang w:val="id-ID"/>
              </w:rPr>
              <w:t>Discussion</w:t>
            </w:r>
            <w:r>
              <w:rPr>
                <w:b/>
                <w:lang w:val="id-ID"/>
              </w:rPr>
              <w:t xml:space="preserve"> dengan Unsur </w:t>
            </w:r>
            <w:r w:rsidR="008026E9">
              <w:rPr>
                <w:b/>
                <w:lang w:val="id-ID"/>
              </w:rPr>
              <w:t>Program Studi</w:t>
            </w:r>
            <w:r>
              <w:rPr>
                <w:b/>
                <w:lang w:val="id-ID"/>
              </w:rPr>
              <w:t xml:space="preserve"> Sejenis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5675E" w:rsidRPr="001D54CE" w:rsidRDefault="0095675E" w:rsidP="009C69B7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690" w:type="dxa"/>
          </w:tcPr>
          <w:p w:rsidR="0095675E" w:rsidRPr="00806105" w:rsidRDefault="0095675E" w:rsidP="00E5560A">
            <w:pPr>
              <w:pStyle w:val="ListParagraph"/>
              <w:numPr>
                <w:ilvl w:val="1"/>
                <w:numId w:val="9"/>
              </w:numPr>
              <w:suppressAutoHyphens w:val="0"/>
              <w:spacing w:after="200" w:line="276" w:lineRule="auto"/>
              <w:ind w:left="345"/>
            </w:pPr>
            <w:r>
              <w:t>MengadakanRapat</w:t>
            </w:r>
            <w:r w:rsidR="00D94606">
              <w:t>(FGD)</w:t>
            </w:r>
            <w:r w:rsidR="00CE5777">
              <w:rPr>
                <w:lang w:val="id-ID"/>
              </w:rPr>
              <w:t xml:space="preserve"> </w:t>
            </w:r>
            <w:r w:rsidR="00691AE3">
              <w:rPr>
                <w:lang w:val="id-ID"/>
              </w:rPr>
              <w:t>d</w:t>
            </w:r>
            <w:r w:rsidR="00691AE3">
              <w:t>engan</w:t>
            </w:r>
            <w:r w:rsidR="00CE5777">
              <w:rPr>
                <w:lang w:val="id-ID"/>
              </w:rPr>
              <w:t xml:space="preserve"> unsur </w:t>
            </w:r>
            <w:r w:rsidR="008026E9">
              <w:rPr>
                <w:lang w:val="id-ID"/>
              </w:rPr>
              <w:t>Program studi</w:t>
            </w:r>
            <w:r w:rsidR="00CE5777">
              <w:rPr>
                <w:lang w:val="id-ID"/>
              </w:rPr>
              <w:t xml:space="preserve"> </w:t>
            </w:r>
            <w:r>
              <w:t>Sejenis</w:t>
            </w:r>
          </w:p>
        </w:tc>
      </w:tr>
      <w:tr w:rsidR="008026E9" w:rsidRPr="00754C3A" w:rsidTr="008026E9">
        <w:trPr>
          <w:cantSplit/>
          <w:trHeight w:val="279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75E" w:rsidRPr="00754C3A" w:rsidRDefault="0095675E" w:rsidP="0095675E">
            <w:pPr>
              <w:jc w:val="center"/>
              <w:rPr>
                <w:b/>
                <w:lang w:val="id-ID"/>
              </w:rPr>
            </w:pPr>
            <w:r w:rsidRPr="00754C3A">
              <w:rPr>
                <w:b/>
                <w:lang w:val="id-ID"/>
              </w:rPr>
              <w:t>▼</w:t>
            </w:r>
          </w:p>
        </w:tc>
        <w:tc>
          <w:tcPr>
            <w:tcW w:w="241" w:type="dxa"/>
            <w:shd w:val="clear" w:color="auto" w:fill="auto"/>
          </w:tcPr>
          <w:p w:rsidR="0095675E" w:rsidRPr="00754C3A" w:rsidRDefault="0095675E" w:rsidP="0095675E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690" w:type="dxa"/>
            <w:shd w:val="clear" w:color="auto" w:fill="FFFFFF" w:themeFill="background1"/>
          </w:tcPr>
          <w:p w:rsidR="0095675E" w:rsidRPr="00754C3A" w:rsidRDefault="0095675E" w:rsidP="0095675E">
            <w:pPr>
              <w:pStyle w:val="ListParagraph"/>
              <w:tabs>
                <w:tab w:val="num" w:pos="720"/>
              </w:tabs>
              <w:suppressAutoHyphens w:val="0"/>
              <w:ind w:left="345" w:hanging="360"/>
            </w:pPr>
          </w:p>
        </w:tc>
      </w:tr>
      <w:tr w:rsidR="0095675E" w:rsidRPr="00754C3A" w:rsidTr="008026E9">
        <w:trPr>
          <w:cantSplit/>
          <w:trHeight w:val="8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75E" w:rsidRPr="00754C3A" w:rsidRDefault="0095675E" w:rsidP="009C69B7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Kesimpulan </w:t>
            </w:r>
            <w:r w:rsidR="00405202">
              <w:rPr>
                <w:b/>
                <w:lang w:val="id-ID"/>
              </w:rPr>
              <w:t>Focus</w:t>
            </w:r>
            <w:r w:rsidRPr="0095675E">
              <w:rPr>
                <w:b/>
                <w:lang w:val="id-ID"/>
              </w:rPr>
              <w:t xml:space="preserve"> Group </w:t>
            </w:r>
            <w:r w:rsidR="00D94606">
              <w:rPr>
                <w:b/>
                <w:lang w:val="id-ID"/>
              </w:rPr>
              <w:t>Discussion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5675E" w:rsidRPr="001D54CE" w:rsidRDefault="0095675E" w:rsidP="009C69B7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690" w:type="dxa"/>
          </w:tcPr>
          <w:p w:rsidR="0095675E" w:rsidRPr="00754C3A" w:rsidRDefault="00691AE3" w:rsidP="00691AE3">
            <w:pPr>
              <w:pStyle w:val="ListParagraph"/>
              <w:numPr>
                <w:ilvl w:val="1"/>
                <w:numId w:val="9"/>
              </w:numPr>
              <w:suppressAutoHyphens w:val="0"/>
              <w:spacing w:after="200" w:line="276" w:lineRule="auto"/>
              <w:ind w:left="345"/>
            </w:pPr>
            <w:r>
              <w:t>RapatPanitiaUntuk</w:t>
            </w:r>
            <w:r>
              <w:rPr>
                <w:lang w:val="id-ID"/>
              </w:rPr>
              <w:t>m</w:t>
            </w:r>
            <w:r w:rsidR="0095675E">
              <w:t>enyimpulkan</w:t>
            </w:r>
            <w:r>
              <w:rPr>
                <w:lang w:val="id-ID"/>
              </w:rPr>
              <w:t xml:space="preserve"> hasil</w:t>
            </w:r>
            <w:r w:rsidR="00CE5777">
              <w:rPr>
                <w:lang w:val="id-ID"/>
              </w:rPr>
              <w:t xml:space="preserve"> </w:t>
            </w:r>
            <w:r w:rsidR="00405202" w:rsidRPr="00691AE3">
              <w:rPr>
                <w:i/>
              </w:rPr>
              <w:t>Focus</w:t>
            </w:r>
            <w:r w:rsidR="0095675E" w:rsidRPr="00691AE3">
              <w:rPr>
                <w:i/>
              </w:rPr>
              <w:t xml:space="preserve"> Group </w:t>
            </w:r>
            <w:r w:rsidR="00D94606" w:rsidRPr="00691AE3">
              <w:rPr>
                <w:i/>
              </w:rPr>
              <w:t>Discussion</w:t>
            </w:r>
            <w:r w:rsidR="00CE5777">
              <w:rPr>
                <w:i/>
                <w:lang w:val="id-ID"/>
              </w:rPr>
              <w:t xml:space="preserve"> </w:t>
            </w:r>
            <w:r>
              <w:rPr>
                <w:lang w:val="id-ID"/>
              </w:rPr>
              <w:t xml:space="preserve">(FGD) </w:t>
            </w:r>
          </w:p>
        </w:tc>
      </w:tr>
      <w:tr w:rsidR="008026E9" w:rsidRPr="00754C3A" w:rsidTr="008026E9">
        <w:trPr>
          <w:cantSplit/>
          <w:trHeight w:val="170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75E" w:rsidRPr="00754C3A" w:rsidRDefault="0095675E" w:rsidP="0095675E">
            <w:pPr>
              <w:jc w:val="center"/>
              <w:rPr>
                <w:b/>
                <w:lang w:val="id-ID"/>
              </w:rPr>
            </w:pPr>
            <w:r w:rsidRPr="00754C3A">
              <w:rPr>
                <w:b/>
                <w:lang w:val="id-ID"/>
              </w:rPr>
              <w:t>▼</w:t>
            </w:r>
          </w:p>
        </w:tc>
        <w:tc>
          <w:tcPr>
            <w:tcW w:w="241" w:type="dxa"/>
            <w:shd w:val="clear" w:color="auto" w:fill="auto"/>
          </w:tcPr>
          <w:p w:rsidR="0095675E" w:rsidRPr="00754C3A" w:rsidRDefault="0095675E" w:rsidP="0095675E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690" w:type="dxa"/>
            <w:shd w:val="clear" w:color="auto" w:fill="FFFFFF" w:themeFill="background1"/>
          </w:tcPr>
          <w:p w:rsidR="0095675E" w:rsidRPr="00754C3A" w:rsidRDefault="0095675E" w:rsidP="0095675E">
            <w:pPr>
              <w:pStyle w:val="ListParagraph"/>
              <w:tabs>
                <w:tab w:val="num" w:pos="720"/>
              </w:tabs>
              <w:suppressAutoHyphens w:val="0"/>
              <w:ind w:left="345" w:hanging="360"/>
            </w:pPr>
          </w:p>
        </w:tc>
      </w:tr>
      <w:tr w:rsidR="0095675E" w:rsidRPr="00754C3A" w:rsidTr="008026E9">
        <w:trPr>
          <w:cantSplit/>
          <w:trHeight w:val="8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75E" w:rsidRPr="00754C3A" w:rsidRDefault="0095675E" w:rsidP="009C69B7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Kesimpulan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5675E" w:rsidRPr="001D54CE" w:rsidRDefault="0095675E" w:rsidP="009C69B7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690" w:type="dxa"/>
          </w:tcPr>
          <w:p w:rsidR="0095675E" w:rsidRPr="00754C3A" w:rsidRDefault="0095675E" w:rsidP="00E5560A">
            <w:pPr>
              <w:pStyle w:val="ListParagraph"/>
              <w:numPr>
                <w:ilvl w:val="1"/>
                <w:numId w:val="9"/>
              </w:numPr>
              <w:suppressAutoHyphens w:val="0"/>
              <w:spacing w:after="200" w:line="276" w:lineRule="auto"/>
              <w:ind w:left="345"/>
            </w:pPr>
            <w:r w:rsidRPr="0095675E">
              <w:t>Kes</w:t>
            </w:r>
            <w:r w:rsidR="00CE5777">
              <w:t>impul</w:t>
            </w:r>
            <w:r>
              <w:t>an</w:t>
            </w:r>
            <w:r w:rsidR="00CE5777">
              <w:rPr>
                <w:lang w:val="id-ID"/>
              </w:rPr>
              <w:t xml:space="preserve"> </w:t>
            </w:r>
            <w:r w:rsidRPr="0095675E">
              <w:t>o</w:t>
            </w:r>
            <w:r>
              <w:t>leh</w:t>
            </w:r>
            <w:r w:rsidR="00CE5777">
              <w:rPr>
                <w:lang w:val="id-ID"/>
              </w:rPr>
              <w:t xml:space="preserve"> </w:t>
            </w:r>
            <w:r w:rsidR="00CE5777">
              <w:t>Paniti</w:t>
            </w:r>
            <w:r w:rsidR="00CE5777">
              <w:rPr>
                <w:lang w:val="id-ID"/>
              </w:rPr>
              <w:t xml:space="preserve">a </w:t>
            </w:r>
            <w:r>
              <w:t>Visi, Misi, Tujuan</w:t>
            </w:r>
            <w:r w:rsidR="00CE5777">
              <w:rPr>
                <w:lang w:val="id-ID"/>
              </w:rPr>
              <w:t xml:space="preserve"> </w:t>
            </w:r>
            <w:r w:rsidRPr="0095675E">
              <w:t>d</w:t>
            </w:r>
            <w:r>
              <w:t>an</w:t>
            </w:r>
            <w:r w:rsidR="00CE5777">
              <w:rPr>
                <w:lang w:val="id-ID"/>
              </w:rPr>
              <w:t xml:space="preserve"> </w:t>
            </w:r>
            <w:r>
              <w:t>Sasaran</w:t>
            </w:r>
          </w:p>
        </w:tc>
      </w:tr>
      <w:tr w:rsidR="008026E9" w:rsidRPr="00CF3452" w:rsidTr="008026E9">
        <w:trPr>
          <w:cantSplit/>
          <w:trHeight w:val="207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75E" w:rsidRPr="00754C3A" w:rsidRDefault="0095675E" w:rsidP="0095675E">
            <w:pPr>
              <w:jc w:val="center"/>
              <w:rPr>
                <w:b/>
                <w:lang w:val="id-ID"/>
              </w:rPr>
            </w:pPr>
            <w:r w:rsidRPr="00754C3A">
              <w:rPr>
                <w:b/>
                <w:lang w:val="id-ID"/>
              </w:rPr>
              <w:t>▼</w:t>
            </w:r>
          </w:p>
        </w:tc>
        <w:tc>
          <w:tcPr>
            <w:tcW w:w="241" w:type="dxa"/>
            <w:shd w:val="clear" w:color="auto" w:fill="auto"/>
          </w:tcPr>
          <w:p w:rsidR="0095675E" w:rsidRPr="00754C3A" w:rsidRDefault="0095675E" w:rsidP="0095675E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690" w:type="dxa"/>
            <w:shd w:val="clear" w:color="auto" w:fill="FFFFFF" w:themeFill="background1"/>
          </w:tcPr>
          <w:p w:rsidR="0095675E" w:rsidRPr="0095675E" w:rsidRDefault="0095675E" w:rsidP="0095675E">
            <w:pPr>
              <w:pStyle w:val="ListParagraph"/>
              <w:tabs>
                <w:tab w:val="num" w:pos="720"/>
              </w:tabs>
              <w:suppressAutoHyphens w:val="0"/>
              <w:ind w:left="345" w:hanging="360"/>
            </w:pPr>
          </w:p>
        </w:tc>
      </w:tr>
      <w:tr w:rsidR="0095675E" w:rsidRPr="00CF3452" w:rsidTr="008026E9">
        <w:trPr>
          <w:cantSplit/>
          <w:trHeight w:val="8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75E" w:rsidRPr="00754C3A" w:rsidRDefault="0095675E" w:rsidP="004445EB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SK Visi, Misi. Tujuan dan Sasaran </w:t>
            </w:r>
            <w:r w:rsidR="004445EB">
              <w:rPr>
                <w:b/>
                <w:lang w:val="id-ID"/>
              </w:rPr>
              <w:t>Program Studi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5675E" w:rsidRPr="001D54CE" w:rsidRDefault="0095675E" w:rsidP="009C69B7">
            <w:pPr>
              <w:snapToGrid w:val="0"/>
              <w:rPr>
                <w:b/>
                <w:lang w:val="fi-FI"/>
              </w:rPr>
            </w:pPr>
          </w:p>
        </w:tc>
        <w:tc>
          <w:tcPr>
            <w:tcW w:w="6690" w:type="dxa"/>
          </w:tcPr>
          <w:p w:rsidR="0095675E" w:rsidRPr="00CF3452" w:rsidRDefault="0095675E" w:rsidP="00E5560A">
            <w:pPr>
              <w:pStyle w:val="ListParagraph"/>
              <w:numPr>
                <w:ilvl w:val="1"/>
                <w:numId w:val="9"/>
              </w:numPr>
              <w:suppressAutoHyphens w:val="0"/>
              <w:spacing w:after="200" w:line="276" w:lineRule="auto"/>
              <w:ind w:left="345"/>
            </w:pPr>
            <w:r>
              <w:t>Keluar S</w:t>
            </w:r>
            <w:r w:rsidRPr="0095675E">
              <w:t xml:space="preserve">K </w:t>
            </w:r>
            <w:r w:rsidR="00CE5777">
              <w:rPr>
                <w:lang w:val="id-ID"/>
              </w:rPr>
              <w:t xml:space="preserve">Dekan </w:t>
            </w:r>
            <w:r w:rsidRPr="0095675E">
              <w:t>mengenai</w:t>
            </w:r>
            <w:r w:rsidR="00CE5777">
              <w:rPr>
                <w:lang w:val="id-ID"/>
              </w:rPr>
              <w:t xml:space="preserve"> </w:t>
            </w:r>
            <w:r>
              <w:t>Visi, Misi, Tujuan Dan Sasaran</w:t>
            </w:r>
            <w:r w:rsidR="00CE5777">
              <w:rPr>
                <w:lang w:val="id-ID"/>
              </w:rPr>
              <w:t xml:space="preserve"> </w:t>
            </w:r>
            <w:r w:rsidR="008026E9" w:rsidRPr="008026E9">
              <w:rPr>
                <w:lang w:val="id-ID"/>
              </w:rPr>
              <w:t>Program Studi</w:t>
            </w:r>
          </w:p>
        </w:tc>
      </w:tr>
    </w:tbl>
    <w:p w:rsidR="00AC4E7F" w:rsidRDefault="00AC4E7F" w:rsidP="000D2630">
      <w:pPr>
        <w:pStyle w:val="Header"/>
        <w:tabs>
          <w:tab w:val="clear" w:pos="4320"/>
          <w:tab w:val="clear" w:pos="8640"/>
        </w:tabs>
        <w:rPr>
          <w:b/>
          <w:lang w:val="id-ID"/>
        </w:rPr>
      </w:pPr>
    </w:p>
    <w:p w:rsidR="00BA56F0" w:rsidRPr="00754C3A" w:rsidRDefault="00BA56F0" w:rsidP="000D2630">
      <w:pPr>
        <w:pStyle w:val="Header"/>
        <w:tabs>
          <w:tab w:val="clear" w:pos="4320"/>
          <w:tab w:val="clear" w:pos="8640"/>
        </w:tabs>
        <w:rPr>
          <w:b/>
          <w:lang w:val="id-ID"/>
        </w:rPr>
      </w:pPr>
    </w:p>
    <w:p w:rsidR="00024F62" w:rsidRPr="005D0379" w:rsidRDefault="00024F62" w:rsidP="005D0379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left="426" w:hanging="568"/>
        <w:rPr>
          <w:b/>
          <w:lang w:val="es-ES_tradnl"/>
        </w:rPr>
      </w:pPr>
      <w:r w:rsidRPr="001D54CE">
        <w:rPr>
          <w:b/>
          <w:lang w:val="es-ES_tradnl"/>
        </w:rPr>
        <w:t>DokumenTerkait</w:t>
      </w:r>
    </w:p>
    <w:p w:rsidR="007E1ED5" w:rsidRPr="007E1ED5" w:rsidRDefault="007E1ED5" w:rsidP="00F6767B">
      <w:pPr>
        <w:pStyle w:val="ListParagraph"/>
        <w:numPr>
          <w:ilvl w:val="1"/>
          <w:numId w:val="20"/>
        </w:numPr>
        <w:tabs>
          <w:tab w:val="left" w:pos="1309"/>
        </w:tabs>
        <w:suppressAutoHyphens w:val="0"/>
        <w:ind w:left="360" w:right="261"/>
        <w:jc w:val="both"/>
      </w:pPr>
      <w:r>
        <w:rPr>
          <w:lang w:val="id-ID"/>
        </w:rPr>
        <w:t>Diagram Alir</w:t>
      </w:r>
    </w:p>
    <w:p w:rsidR="00C57425" w:rsidRPr="001F098F" w:rsidRDefault="00C57425" w:rsidP="00F6767B">
      <w:pPr>
        <w:pStyle w:val="ListParagraph"/>
        <w:numPr>
          <w:ilvl w:val="1"/>
          <w:numId w:val="20"/>
        </w:numPr>
        <w:tabs>
          <w:tab w:val="left" w:pos="1309"/>
        </w:tabs>
        <w:suppressAutoHyphens w:val="0"/>
        <w:ind w:left="360" w:right="261"/>
        <w:jc w:val="both"/>
      </w:pPr>
      <w:r>
        <w:rPr>
          <w:lang w:val="id-ID"/>
        </w:rPr>
        <w:t xml:space="preserve">SK Panitia Penyusuanan Visi, Misi, </w:t>
      </w:r>
      <w:r w:rsidR="00B57B2F">
        <w:rPr>
          <w:lang w:val="id-ID"/>
        </w:rPr>
        <w:t xml:space="preserve">Tujuan dan </w:t>
      </w:r>
      <w:r>
        <w:rPr>
          <w:lang w:val="id-ID"/>
        </w:rPr>
        <w:t xml:space="preserve">Sasaran </w:t>
      </w:r>
    </w:p>
    <w:p w:rsidR="001F098F" w:rsidRPr="00C57425" w:rsidRDefault="001F098F" w:rsidP="00F6767B">
      <w:pPr>
        <w:pStyle w:val="ListParagraph"/>
        <w:numPr>
          <w:ilvl w:val="1"/>
          <w:numId w:val="20"/>
        </w:numPr>
        <w:tabs>
          <w:tab w:val="left" w:pos="1309"/>
        </w:tabs>
        <w:suppressAutoHyphens w:val="0"/>
        <w:ind w:left="360" w:right="261"/>
        <w:jc w:val="both"/>
      </w:pPr>
      <w:r>
        <w:rPr>
          <w:lang w:val="id-ID"/>
        </w:rPr>
        <w:t>SK Penetapan Visi, Misi, Tujuan, dan Sasaran</w:t>
      </w:r>
    </w:p>
    <w:p w:rsidR="00024F62" w:rsidRPr="001D54CE" w:rsidRDefault="00C57425" w:rsidP="00F6767B">
      <w:pPr>
        <w:pStyle w:val="ListParagraph"/>
        <w:numPr>
          <w:ilvl w:val="1"/>
          <w:numId w:val="20"/>
        </w:numPr>
        <w:tabs>
          <w:tab w:val="left" w:pos="1309"/>
        </w:tabs>
        <w:suppressAutoHyphens w:val="0"/>
        <w:ind w:left="360" w:right="261"/>
        <w:jc w:val="both"/>
      </w:pPr>
      <w:r>
        <w:rPr>
          <w:lang w:val="id-ID"/>
        </w:rPr>
        <w:t>Daftar hadir</w:t>
      </w:r>
      <w:r w:rsidR="001F098F">
        <w:rPr>
          <w:lang w:val="id-ID"/>
        </w:rPr>
        <w:t>Rapat</w:t>
      </w:r>
    </w:p>
    <w:p w:rsidR="005D0379" w:rsidRPr="005D0379" w:rsidRDefault="005D0379" w:rsidP="005D0379">
      <w:pPr>
        <w:pStyle w:val="ListParagraph"/>
        <w:numPr>
          <w:ilvl w:val="1"/>
          <w:numId w:val="20"/>
        </w:numPr>
        <w:tabs>
          <w:tab w:val="left" w:pos="1309"/>
        </w:tabs>
        <w:suppressAutoHyphens w:val="0"/>
        <w:ind w:left="360" w:right="261"/>
        <w:jc w:val="both"/>
      </w:pPr>
      <w:r>
        <w:rPr>
          <w:lang w:val="id-ID"/>
        </w:rPr>
        <w:t>Notulen</w:t>
      </w:r>
    </w:p>
    <w:sectPr w:rsidR="005D0379" w:rsidRPr="005D0379" w:rsidSect="00C2042F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701" w:right="1134" w:bottom="1134" w:left="1701" w:header="1134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4B" w:rsidRDefault="001B6D4B">
      <w:r>
        <w:separator/>
      </w:r>
    </w:p>
  </w:endnote>
  <w:endnote w:type="continuationSeparator" w:id="1">
    <w:p w:rsidR="001B6D4B" w:rsidRDefault="001B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3F" w:rsidRDefault="00677B4C">
    <w:pPr>
      <w:pStyle w:val="Footer"/>
    </w:pP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margin-left:4.5pt;margin-top:-7.05pt;width:444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"/>
      </w:pict>
    </w:r>
  </w:p>
  <w:p w:rsidR="00343E2A" w:rsidRPr="00CB2908" w:rsidRDefault="00343E2A" w:rsidP="00062F5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A" w:rsidRDefault="00343E2A">
    <w:pPr>
      <w:pStyle w:val="Footer"/>
    </w:pPr>
  </w:p>
  <w:p w:rsidR="00343E2A" w:rsidRDefault="00343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4B" w:rsidRDefault="001B6D4B">
      <w:r>
        <w:separator/>
      </w:r>
    </w:p>
  </w:footnote>
  <w:footnote w:type="continuationSeparator" w:id="1">
    <w:p w:rsidR="001B6D4B" w:rsidRDefault="001B6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46" w:type="dxa"/>
      <w:tblInd w:w="-342" w:type="dxa"/>
      <w:tblLook w:val="04A0"/>
    </w:tblPr>
    <w:tblGrid>
      <w:gridCol w:w="1596"/>
      <w:gridCol w:w="695"/>
      <w:gridCol w:w="4938"/>
      <w:gridCol w:w="1159"/>
      <w:gridCol w:w="1058"/>
    </w:tblGrid>
    <w:tr w:rsidR="00D144BB" w:rsidRPr="00271BAF" w:rsidTr="00D144BB">
      <w:trPr>
        <w:trHeight w:val="1131"/>
      </w:trPr>
      <w:tc>
        <w:tcPr>
          <w:tcW w:w="1596" w:type="dxa"/>
          <w:tcBorders>
            <w:bottom w:val="single" w:sz="4" w:space="0" w:color="auto"/>
            <w:right w:val="single" w:sz="4" w:space="0" w:color="auto"/>
          </w:tcBorders>
        </w:tcPr>
        <w:p w:rsidR="00D144BB" w:rsidRPr="009E5667" w:rsidRDefault="00D144BB" w:rsidP="00270AAF">
          <w:pPr>
            <w:rPr>
              <w:rFonts w:ascii="Arial" w:hAnsi="Arial" w:cs="Arial"/>
              <w:sz w:val="22"/>
              <w:szCs w:val="22"/>
              <w:lang w:val="id-ID"/>
            </w:rPr>
          </w:pPr>
          <w:r w:rsidRPr="008F08BF">
            <w:rPr>
              <w:noProof/>
              <w:lang w:val="id-ID" w:eastAsia="id-ID"/>
            </w:rPr>
            <w:drawing>
              <wp:inline distT="0" distB="0" distL="0" distR="0">
                <wp:extent cx="857250" cy="838200"/>
                <wp:effectExtent l="19050" t="0" r="0" b="0"/>
                <wp:docPr id="2" name="Picture 3" descr="Copy of 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py of 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44BB" w:rsidRPr="00000BE1" w:rsidRDefault="00D144BB" w:rsidP="00512277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 w:eastAsia="id-ID"/>
            </w:rPr>
          </w:pPr>
          <w:r w:rsidRPr="00000BE1">
            <w:rPr>
              <w:rFonts w:ascii="Arial Narrow" w:hAnsi="Arial Narrow" w:cs="Tahoma"/>
              <w:b/>
              <w:sz w:val="32"/>
              <w:szCs w:val="32"/>
              <w:lang w:val="id-ID" w:eastAsia="id-ID"/>
            </w:rPr>
            <w:t>UNIVERSITAS 17 AGUSTUS 1945 SAMARINDA</w:t>
          </w:r>
        </w:p>
        <w:p w:rsidR="00D144BB" w:rsidRPr="00000BE1" w:rsidRDefault="00D144BB" w:rsidP="00512277">
          <w:pPr>
            <w:jc w:val="center"/>
            <w:rPr>
              <w:rStyle w:val="xbe"/>
              <w:lang w:val="id-ID" w:eastAsia="id-ID"/>
            </w:rPr>
          </w:pPr>
          <w:r w:rsidRPr="00000BE1">
            <w:rPr>
              <w:rStyle w:val="xbe"/>
              <w:lang w:val="id-ID" w:eastAsia="id-ID"/>
            </w:rPr>
            <w:t>Jl. Ir. H. Juanda No.80 SamarindaTelp. (0541) 743390</w:t>
          </w:r>
        </w:p>
        <w:p w:rsidR="00D144BB" w:rsidRPr="00000BE1" w:rsidRDefault="00D144BB" w:rsidP="00512277">
          <w:pPr>
            <w:jc w:val="center"/>
            <w:rPr>
              <w:b/>
              <w:lang w:val="id-ID"/>
            </w:rPr>
          </w:pPr>
          <w:r w:rsidRPr="00000BE1">
            <w:rPr>
              <w:rStyle w:val="xbe"/>
              <w:lang w:val="id-ID" w:eastAsia="id-ID"/>
            </w:rPr>
            <w:t xml:space="preserve">Kalimantan Timur 75124, Indonesia </w:t>
          </w:r>
          <w:hyperlink r:id="rId2" w:history="1">
            <w:r w:rsidRPr="00000BE1">
              <w:rPr>
                <w:rStyle w:val="Hyperlink"/>
                <w:lang w:val="id-ID" w:eastAsia="id-ID"/>
              </w:rPr>
              <w:t>http://untag-smd.ac.id</w:t>
            </w:r>
          </w:hyperlink>
        </w:p>
      </w:tc>
    </w:tr>
    <w:tr w:rsidR="006B2F44" w:rsidRPr="00120049" w:rsidTr="00D144BB">
      <w:trPr>
        <w:trHeight w:val="840"/>
      </w:trPr>
      <w:tc>
        <w:tcPr>
          <w:tcW w:w="2291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2F44" w:rsidRPr="00597289" w:rsidRDefault="006B2F44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No. Dokumen:</w:t>
          </w:r>
        </w:p>
        <w:p w:rsidR="006B2F44" w:rsidRPr="005A7B72" w:rsidRDefault="005A7B72" w:rsidP="00270AAF">
          <w:pPr>
            <w:suppressAutoHyphens w:val="0"/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</w:pPr>
          <w:r w:rsidRPr="001533F7">
            <w:rPr>
              <w:rFonts w:ascii="Tahoma" w:eastAsia="Times New Roman" w:hAnsi="Tahoma" w:cs="Tahoma"/>
            </w:rPr>
            <w:t>UNTAG-PM-</w:t>
          </w:r>
          <w:r w:rsidRPr="001533F7">
            <w:rPr>
              <w:rFonts w:ascii="Tahoma" w:eastAsia="Times New Roman" w:hAnsi="Tahoma" w:cs="Tahoma"/>
              <w:lang w:val="id-ID"/>
            </w:rPr>
            <w:t>07</w:t>
          </w:r>
          <w:r w:rsidRPr="001533F7">
            <w:rPr>
              <w:rFonts w:ascii="Tahoma" w:eastAsia="Times New Roman" w:hAnsi="Tahoma" w:cs="Tahoma"/>
            </w:rPr>
            <w:t>.</w:t>
          </w:r>
          <w:r w:rsidR="00625792">
            <w:rPr>
              <w:rFonts w:ascii="Tahoma" w:eastAsia="Times New Roman" w:hAnsi="Tahoma" w:cs="Tahoma"/>
              <w:lang w:val="id-ID"/>
            </w:rPr>
            <w:t>4</w:t>
          </w:r>
          <w:r w:rsidR="007001A2">
            <w:rPr>
              <w:rFonts w:ascii="Tahoma" w:eastAsia="Times New Roman" w:hAnsi="Tahoma" w:cs="Tahoma"/>
            </w:rPr>
            <w:t>/</w:t>
          </w:r>
          <w:r w:rsidR="007001A2">
            <w:rPr>
              <w:rFonts w:ascii="Tahoma" w:eastAsia="Times New Roman" w:hAnsi="Tahoma" w:cs="Tahoma"/>
              <w:lang w:val="id-ID"/>
            </w:rPr>
            <w:t>2</w:t>
          </w:r>
          <w:r w:rsidR="002B4B4C">
            <w:rPr>
              <w:rFonts w:ascii="Tahoma" w:eastAsia="Times New Roman" w:hAnsi="Tahoma" w:cs="Tahoma"/>
              <w:lang w:val="id-ID"/>
            </w:rPr>
            <w:t>5</w:t>
          </w:r>
        </w:p>
      </w:tc>
      <w:tc>
        <w:tcPr>
          <w:tcW w:w="49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B2F44" w:rsidRDefault="006B2F44" w:rsidP="00270AAF">
          <w:pPr>
            <w:jc w:val="center"/>
            <w:rPr>
              <w:rFonts w:ascii="Tahoma" w:hAnsi="Tahoma" w:cs="Tahoma"/>
              <w:b/>
              <w:color w:val="0070C0"/>
            </w:rPr>
          </w:pPr>
          <w:r>
            <w:rPr>
              <w:rFonts w:ascii="Tahoma" w:hAnsi="Tahoma" w:cs="Tahoma"/>
              <w:b/>
              <w:color w:val="0070C0"/>
              <w:lang w:val="id-ID"/>
            </w:rPr>
            <w:t>Prosedur Mutu</w:t>
          </w:r>
        </w:p>
        <w:p w:rsidR="006B2F44" w:rsidRPr="0070317D" w:rsidRDefault="006B2F44" w:rsidP="00270AAF">
          <w:pPr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lang w:eastAsia="en-US"/>
            </w:rPr>
          </w:pPr>
          <w:r>
            <w:rPr>
              <w:rFonts w:ascii="Tahoma" w:hAnsi="Tahoma" w:cs="Tahoma"/>
              <w:b/>
              <w:lang w:val="id-ID"/>
            </w:rPr>
            <w:t>PENYUSUNAN VISI, MISI, TUJUAN DAN SASARAN</w:t>
          </w:r>
          <w:r w:rsidR="00625792">
            <w:rPr>
              <w:rFonts w:ascii="Tahoma" w:hAnsi="Tahoma" w:cs="Tahoma"/>
              <w:b/>
              <w:lang w:val="id-ID"/>
            </w:rPr>
            <w:t xml:space="preserve"> FAKULTAS ILMU SOSIAL DAN ILMU POLITIK</w:t>
          </w:r>
        </w:p>
      </w:tc>
      <w:tc>
        <w:tcPr>
          <w:tcW w:w="22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2F44" w:rsidRPr="008517EE" w:rsidRDefault="006B2F44" w:rsidP="00270AAF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  <w:lang w:val="id-ID"/>
            </w:rPr>
          </w:pPr>
          <w:r w:rsidRPr="008517EE">
            <w:rPr>
              <w:rFonts w:ascii="Arial" w:hAnsi="Arial" w:cs="Arial"/>
              <w:b/>
              <w:color w:val="FFFFFF" w:themeColor="background1"/>
              <w:sz w:val="16"/>
              <w:szCs w:val="16"/>
              <w:lang w:val="id-ID"/>
            </w:rPr>
            <w:t>DOKUMEN</w:t>
          </w:r>
        </w:p>
        <w:p w:rsidR="006B2F44" w:rsidRPr="008517EE" w:rsidRDefault="006B2F44" w:rsidP="00270AAF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  <w:lang w:val="id-ID"/>
            </w:rPr>
          </w:pPr>
          <w:r w:rsidRPr="008517EE">
            <w:rPr>
              <w:rFonts w:ascii="Arial" w:hAnsi="Arial" w:cs="Arial"/>
              <w:b/>
              <w:color w:val="FFFFFF" w:themeColor="background1"/>
              <w:sz w:val="16"/>
              <w:szCs w:val="16"/>
              <w:lang w:val="id-ID"/>
            </w:rPr>
            <w:t xml:space="preserve"> ISO 9001:2008/IWA 2</w:t>
          </w:r>
        </w:p>
        <w:p w:rsidR="006B2F44" w:rsidRPr="008517EE" w:rsidRDefault="006B2F44" w:rsidP="00270AAF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  <w:lang w:val="id-ID"/>
            </w:rPr>
          </w:pPr>
          <w:r w:rsidRPr="008517EE">
            <w:rPr>
              <w:rFonts w:ascii="Arial" w:hAnsi="Arial" w:cs="Arial"/>
              <w:b/>
              <w:color w:val="FFFFFF" w:themeColor="background1"/>
              <w:sz w:val="16"/>
              <w:szCs w:val="16"/>
              <w:lang w:val="id-ID"/>
            </w:rPr>
            <w:t>TERINTEGRASI DENGAN</w:t>
          </w:r>
        </w:p>
        <w:p w:rsidR="006B2F44" w:rsidRPr="00120049" w:rsidRDefault="006B2F44" w:rsidP="00270AAF">
          <w:pPr>
            <w:jc w:val="center"/>
            <w:rPr>
              <w:rFonts w:ascii="Arial" w:hAnsi="Arial" w:cs="Arial"/>
              <w:b/>
              <w:sz w:val="16"/>
              <w:szCs w:val="16"/>
              <w:lang w:val="id-ID"/>
            </w:rPr>
          </w:pPr>
          <w:r w:rsidRPr="008517EE">
            <w:rPr>
              <w:rFonts w:ascii="Arial" w:hAnsi="Arial" w:cs="Arial"/>
              <w:b/>
              <w:color w:val="FFFFFF" w:themeColor="background1"/>
              <w:sz w:val="16"/>
              <w:szCs w:val="16"/>
              <w:lang w:val="id-ID"/>
            </w:rPr>
            <w:t>AIPT BAN PT</w:t>
          </w:r>
        </w:p>
      </w:tc>
    </w:tr>
    <w:tr w:rsidR="006B2F44" w:rsidRPr="00120049" w:rsidTr="00D144BB">
      <w:trPr>
        <w:trHeight w:val="556"/>
      </w:trPr>
      <w:tc>
        <w:tcPr>
          <w:tcW w:w="2291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2F44" w:rsidRPr="00597289" w:rsidRDefault="006B2F44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Tgl Berlaku:</w:t>
          </w:r>
        </w:p>
        <w:p w:rsidR="006B2F44" w:rsidRPr="00E372C7" w:rsidRDefault="006B2F44" w:rsidP="00E5560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2"/>
              <w:lang w:val="id-ID"/>
            </w:rPr>
          </w:pPr>
          <w:r>
            <w:rPr>
              <w:rFonts w:ascii="Arial" w:hAnsi="Arial" w:cs="Arial"/>
              <w:b/>
              <w:sz w:val="20"/>
              <w:szCs w:val="22"/>
              <w:lang w:val="id-ID"/>
            </w:rPr>
            <w:t>1</w:t>
          </w:r>
          <w:r w:rsidR="00E5560A">
            <w:rPr>
              <w:rFonts w:ascii="Arial" w:hAnsi="Arial" w:cs="Arial"/>
              <w:b/>
              <w:sz w:val="20"/>
              <w:szCs w:val="22"/>
            </w:rPr>
            <w:t>7</w:t>
          </w:r>
          <w:r>
            <w:rPr>
              <w:rFonts w:ascii="Arial" w:hAnsi="Arial" w:cs="Arial"/>
              <w:b/>
              <w:sz w:val="20"/>
              <w:szCs w:val="22"/>
            </w:rPr>
            <w:t>-</w:t>
          </w:r>
          <w:r w:rsidR="00E5560A">
            <w:rPr>
              <w:rFonts w:ascii="Arial" w:hAnsi="Arial" w:cs="Arial"/>
              <w:b/>
              <w:sz w:val="20"/>
              <w:szCs w:val="22"/>
            </w:rPr>
            <w:t>08</w:t>
          </w:r>
          <w:r w:rsidRPr="00597289">
            <w:rPr>
              <w:rFonts w:ascii="Arial" w:hAnsi="Arial" w:cs="Arial"/>
              <w:b/>
              <w:sz w:val="20"/>
              <w:szCs w:val="22"/>
            </w:rPr>
            <w:t>-201</w:t>
          </w:r>
          <w:r w:rsidR="00E372C7">
            <w:rPr>
              <w:rFonts w:ascii="Arial" w:hAnsi="Arial" w:cs="Arial"/>
              <w:b/>
              <w:sz w:val="20"/>
              <w:szCs w:val="22"/>
              <w:lang w:val="id-ID"/>
            </w:rPr>
            <w:t>5</w:t>
          </w:r>
        </w:p>
      </w:tc>
      <w:tc>
        <w:tcPr>
          <w:tcW w:w="49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2F44" w:rsidRDefault="006B2F44" w:rsidP="00270AAF">
          <w:pPr>
            <w:jc w:val="center"/>
            <w:rPr>
              <w:rFonts w:ascii="Tahoma" w:hAnsi="Tahoma" w:cs="Tahoma"/>
              <w:b/>
              <w:color w:val="0070C0"/>
              <w:lang w:val="id-ID"/>
            </w:rPr>
          </w:pPr>
        </w:p>
      </w:tc>
      <w:tc>
        <w:tcPr>
          <w:tcW w:w="1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2F44" w:rsidRPr="0034568A" w:rsidRDefault="006B2F44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b/>
              <w:color w:val="0070C0"/>
              <w:sz w:val="20"/>
              <w:szCs w:val="20"/>
            </w:rPr>
            <w:t>Revisi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6B2F44" w:rsidRPr="00E372C7" w:rsidRDefault="006B2F44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t>0</w:t>
          </w:r>
          <w:r w:rsidR="00E372C7">
            <w:rPr>
              <w:rFonts w:ascii="Arial" w:hAnsi="Arial" w:cs="Arial"/>
              <w:sz w:val="20"/>
              <w:szCs w:val="20"/>
              <w:lang w:val="id-ID"/>
            </w:rPr>
            <w:t>1</w:t>
          </w:r>
        </w:p>
      </w:tc>
      <w:tc>
        <w:tcPr>
          <w:tcW w:w="10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2F44" w:rsidRPr="0034568A" w:rsidRDefault="006B2F44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>
            <w:rPr>
              <w:rFonts w:ascii="Arial" w:hAnsi="Arial" w:cs="Arial"/>
              <w:b/>
              <w:color w:val="0070C0"/>
              <w:sz w:val="20"/>
              <w:szCs w:val="20"/>
            </w:rPr>
            <w:t>Hal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6B2F44" w:rsidRPr="0034568A" w:rsidRDefault="00677B4C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fldChar w:fldCharType="begin"/>
          </w:r>
          <w:r w:rsidR="006B2F44" w:rsidRPr="0034568A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34568A">
            <w:rPr>
              <w:rFonts w:ascii="Arial" w:hAnsi="Arial" w:cs="Arial"/>
              <w:sz w:val="20"/>
              <w:szCs w:val="20"/>
            </w:rPr>
            <w:fldChar w:fldCharType="separate"/>
          </w:r>
          <w:r w:rsidR="00CE577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4568A">
            <w:rPr>
              <w:rFonts w:ascii="Arial" w:hAnsi="Arial" w:cs="Arial"/>
              <w:sz w:val="20"/>
              <w:szCs w:val="20"/>
            </w:rPr>
            <w:fldChar w:fldCharType="end"/>
          </w:r>
          <w:r w:rsidR="006B2F44" w:rsidRPr="0034568A">
            <w:rPr>
              <w:rFonts w:ascii="Arial" w:hAnsi="Arial" w:cs="Arial"/>
              <w:sz w:val="20"/>
              <w:szCs w:val="20"/>
              <w:lang w:val="id-ID"/>
            </w:rPr>
            <w:t xml:space="preserve">dari </w:t>
          </w:r>
          <w:fldSimple w:instr=" NUMPAGES  \* Arabic  \* MERGEFORMAT ">
            <w:r w:rsidR="00CE5777" w:rsidRPr="00CE5777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fldSimple>
        </w:p>
      </w:tc>
    </w:tr>
  </w:tbl>
  <w:p w:rsidR="003A773F" w:rsidRPr="00FF4E92" w:rsidRDefault="003A773F" w:rsidP="00FF4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D0707A"/>
    <w:multiLevelType w:val="hybridMultilevel"/>
    <w:tmpl w:val="D65C0ED8"/>
    <w:lvl w:ilvl="0" w:tplc="316C89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14193F1A"/>
    <w:multiLevelType w:val="multilevel"/>
    <w:tmpl w:val="2AA6A98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84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802"/>
        </w:tabs>
        <w:ind w:left="2802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0"/>
        </w:tabs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32"/>
        </w:tabs>
        <w:ind w:left="7032" w:hanging="1800"/>
      </w:pPr>
      <w:rPr>
        <w:rFonts w:hint="default"/>
      </w:rPr>
    </w:lvl>
  </w:abstractNum>
  <w:abstractNum w:abstractNumId="47">
    <w:nsid w:val="143B48B4"/>
    <w:multiLevelType w:val="hybridMultilevel"/>
    <w:tmpl w:val="611C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EC4620"/>
    <w:multiLevelType w:val="hybridMultilevel"/>
    <w:tmpl w:val="FC260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6F2788"/>
    <w:multiLevelType w:val="hybridMultilevel"/>
    <w:tmpl w:val="3F4A7F26"/>
    <w:lvl w:ilvl="0" w:tplc="86B2FD7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322AC8"/>
    <w:multiLevelType w:val="hybridMultilevel"/>
    <w:tmpl w:val="C5DC35C2"/>
    <w:lvl w:ilvl="0" w:tplc="316C89A8">
      <w:start w:val="1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414708AD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BE2ABF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6C230A"/>
    <w:multiLevelType w:val="hybridMultilevel"/>
    <w:tmpl w:val="BC44EF3C"/>
    <w:lvl w:ilvl="0" w:tplc="B8285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4A893EC1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7C4670"/>
    <w:multiLevelType w:val="hybridMultilevel"/>
    <w:tmpl w:val="78F26210"/>
    <w:lvl w:ilvl="0" w:tplc="E1DEA752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>
    <w:nsid w:val="4EA85693"/>
    <w:multiLevelType w:val="hybridMultilevel"/>
    <w:tmpl w:val="436C1502"/>
    <w:lvl w:ilvl="0" w:tplc="0C50C82E">
      <w:start w:val="1"/>
      <w:numFmt w:val="lowerLetter"/>
      <w:lvlText w:val="%1.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0">
    <w:nsid w:val="50B27116"/>
    <w:multiLevelType w:val="hybridMultilevel"/>
    <w:tmpl w:val="5A8E5212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53C56F41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5620D2"/>
    <w:multiLevelType w:val="hybridMultilevel"/>
    <w:tmpl w:val="FA809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6187284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982107"/>
    <w:multiLevelType w:val="hybridMultilevel"/>
    <w:tmpl w:val="821E1818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59C0A49"/>
    <w:multiLevelType w:val="hybridMultilevel"/>
    <w:tmpl w:val="FA10D19C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DAC4ED1"/>
    <w:multiLevelType w:val="hybridMultilevel"/>
    <w:tmpl w:val="F552EF34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6298329A"/>
    <w:multiLevelType w:val="hybridMultilevel"/>
    <w:tmpl w:val="D0E467C0"/>
    <w:lvl w:ilvl="0" w:tplc="316C89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A38286B"/>
    <w:multiLevelType w:val="hybridMultilevel"/>
    <w:tmpl w:val="8A80F262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7641D7"/>
    <w:multiLevelType w:val="hybridMultilevel"/>
    <w:tmpl w:val="4C085E50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1995725"/>
    <w:multiLevelType w:val="hybridMultilevel"/>
    <w:tmpl w:val="90F21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E100B0"/>
    <w:multiLevelType w:val="hybridMultilevel"/>
    <w:tmpl w:val="21701950"/>
    <w:lvl w:ilvl="0" w:tplc="6F6AC2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3E0C39"/>
    <w:multiLevelType w:val="hybridMultilevel"/>
    <w:tmpl w:val="88387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A26F2B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741FFA"/>
    <w:multiLevelType w:val="hybridMultilevel"/>
    <w:tmpl w:val="E3D060E4"/>
    <w:lvl w:ilvl="0" w:tplc="4CD8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6"/>
  </w:num>
  <w:num w:numId="2">
    <w:abstractNumId w:val="50"/>
  </w:num>
  <w:num w:numId="3">
    <w:abstractNumId w:val="52"/>
  </w:num>
  <w:num w:numId="4">
    <w:abstractNumId w:val="71"/>
  </w:num>
  <w:num w:numId="5">
    <w:abstractNumId w:val="69"/>
  </w:num>
  <w:num w:numId="6">
    <w:abstractNumId w:val="73"/>
  </w:num>
  <w:num w:numId="7">
    <w:abstractNumId w:val="67"/>
  </w:num>
  <w:num w:numId="8">
    <w:abstractNumId w:val="48"/>
  </w:num>
  <w:num w:numId="9">
    <w:abstractNumId w:val="64"/>
  </w:num>
  <w:num w:numId="10">
    <w:abstractNumId w:val="63"/>
  </w:num>
  <w:num w:numId="11">
    <w:abstractNumId w:val="68"/>
  </w:num>
  <w:num w:numId="12">
    <w:abstractNumId w:val="55"/>
  </w:num>
  <w:num w:numId="13">
    <w:abstractNumId w:val="66"/>
  </w:num>
  <w:num w:numId="14">
    <w:abstractNumId w:val="70"/>
  </w:num>
  <w:num w:numId="15">
    <w:abstractNumId w:val="45"/>
  </w:num>
  <w:num w:numId="16">
    <w:abstractNumId w:val="46"/>
  </w:num>
  <w:num w:numId="17">
    <w:abstractNumId w:val="59"/>
  </w:num>
  <w:num w:numId="18">
    <w:abstractNumId w:val="47"/>
  </w:num>
  <w:num w:numId="19">
    <w:abstractNumId w:val="58"/>
  </w:num>
  <w:num w:numId="20">
    <w:abstractNumId w:val="62"/>
  </w:num>
  <w:num w:numId="21">
    <w:abstractNumId w:val="57"/>
  </w:num>
  <w:num w:numId="22">
    <w:abstractNumId w:val="72"/>
  </w:num>
  <w:num w:numId="23">
    <w:abstractNumId w:val="61"/>
  </w:num>
  <w:num w:numId="24">
    <w:abstractNumId w:val="54"/>
  </w:num>
  <w:num w:numId="25">
    <w:abstractNumId w:val="53"/>
  </w:num>
  <w:num w:numId="26">
    <w:abstractNumId w:val="49"/>
  </w:num>
  <w:num w:numId="27">
    <w:abstractNumId w:val="60"/>
  </w:num>
  <w:num w:numId="28">
    <w:abstractNumId w:val="51"/>
  </w:num>
  <w:num w:numId="29">
    <w:abstractNumId w:val="6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8"/>
      <o:rules v:ext="edit">
        <o:r id="V:Rule2" type="connector" idref="#AutoShape 1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3666"/>
    <w:rsid w:val="00003D32"/>
    <w:rsid w:val="000051DD"/>
    <w:rsid w:val="000154D6"/>
    <w:rsid w:val="00016A2F"/>
    <w:rsid w:val="00020F1D"/>
    <w:rsid w:val="00024F62"/>
    <w:rsid w:val="00025342"/>
    <w:rsid w:val="0002564C"/>
    <w:rsid w:val="00030E59"/>
    <w:rsid w:val="00031951"/>
    <w:rsid w:val="000340C1"/>
    <w:rsid w:val="00035DBB"/>
    <w:rsid w:val="00040756"/>
    <w:rsid w:val="00041791"/>
    <w:rsid w:val="0004210D"/>
    <w:rsid w:val="00043551"/>
    <w:rsid w:val="00043E52"/>
    <w:rsid w:val="000500B0"/>
    <w:rsid w:val="00060FAE"/>
    <w:rsid w:val="00061C4B"/>
    <w:rsid w:val="00062014"/>
    <w:rsid w:val="00062F50"/>
    <w:rsid w:val="00072164"/>
    <w:rsid w:val="00072840"/>
    <w:rsid w:val="00073FA6"/>
    <w:rsid w:val="00075B42"/>
    <w:rsid w:val="00077F4A"/>
    <w:rsid w:val="00080BF5"/>
    <w:rsid w:val="00080DFF"/>
    <w:rsid w:val="00082344"/>
    <w:rsid w:val="000823F0"/>
    <w:rsid w:val="0008305C"/>
    <w:rsid w:val="00083E14"/>
    <w:rsid w:val="00084B37"/>
    <w:rsid w:val="000851C2"/>
    <w:rsid w:val="000857D6"/>
    <w:rsid w:val="0009105A"/>
    <w:rsid w:val="0009108E"/>
    <w:rsid w:val="00095956"/>
    <w:rsid w:val="00096B18"/>
    <w:rsid w:val="0009779E"/>
    <w:rsid w:val="000A05D4"/>
    <w:rsid w:val="000A1319"/>
    <w:rsid w:val="000A218C"/>
    <w:rsid w:val="000A3629"/>
    <w:rsid w:val="000A41C2"/>
    <w:rsid w:val="000A4D09"/>
    <w:rsid w:val="000A67EA"/>
    <w:rsid w:val="000B056B"/>
    <w:rsid w:val="000B061B"/>
    <w:rsid w:val="000B0A09"/>
    <w:rsid w:val="000B2C98"/>
    <w:rsid w:val="000B3831"/>
    <w:rsid w:val="000B4F0F"/>
    <w:rsid w:val="000B66CE"/>
    <w:rsid w:val="000B7189"/>
    <w:rsid w:val="000B7261"/>
    <w:rsid w:val="000C2938"/>
    <w:rsid w:val="000C2B03"/>
    <w:rsid w:val="000C7F19"/>
    <w:rsid w:val="000D2630"/>
    <w:rsid w:val="000E00F6"/>
    <w:rsid w:val="000E1D46"/>
    <w:rsid w:val="000E647D"/>
    <w:rsid w:val="000F4771"/>
    <w:rsid w:val="0010247D"/>
    <w:rsid w:val="00102A34"/>
    <w:rsid w:val="00102F1B"/>
    <w:rsid w:val="00103B85"/>
    <w:rsid w:val="00104217"/>
    <w:rsid w:val="00104D5C"/>
    <w:rsid w:val="001057A5"/>
    <w:rsid w:val="00105C2D"/>
    <w:rsid w:val="00106A25"/>
    <w:rsid w:val="00107871"/>
    <w:rsid w:val="00110F26"/>
    <w:rsid w:val="00113533"/>
    <w:rsid w:val="00113A51"/>
    <w:rsid w:val="00120049"/>
    <w:rsid w:val="0012219F"/>
    <w:rsid w:val="00122770"/>
    <w:rsid w:val="00122799"/>
    <w:rsid w:val="0012659B"/>
    <w:rsid w:val="0012714C"/>
    <w:rsid w:val="00131599"/>
    <w:rsid w:val="001328E9"/>
    <w:rsid w:val="00136122"/>
    <w:rsid w:val="00137FEC"/>
    <w:rsid w:val="0014057A"/>
    <w:rsid w:val="00140A33"/>
    <w:rsid w:val="00141DB8"/>
    <w:rsid w:val="00142DEB"/>
    <w:rsid w:val="00143E87"/>
    <w:rsid w:val="00143F47"/>
    <w:rsid w:val="00144ABD"/>
    <w:rsid w:val="00145D3A"/>
    <w:rsid w:val="00146235"/>
    <w:rsid w:val="00146E30"/>
    <w:rsid w:val="0015523A"/>
    <w:rsid w:val="00156AEF"/>
    <w:rsid w:val="00156E2E"/>
    <w:rsid w:val="00157B26"/>
    <w:rsid w:val="00157E4E"/>
    <w:rsid w:val="00167E4E"/>
    <w:rsid w:val="00176635"/>
    <w:rsid w:val="00181493"/>
    <w:rsid w:val="00183798"/>
    <w:rsid w:val="001869D3"/>
    <w:rsid w:val="0019083A"/>
    <w:rsid w:val="00190CF1"/>
    <w:rsid w:val="001912E6"/>
    <w:rsid w:val="001916D4"/>
    <w:rsid w:val="00191C0F"/>
    <w:rsid w:val="00193608"/>
    <w:rsid w:val="00193774"/>
    <w:rsid w:val="001938EB"/>
    <w:rsid w:val="00193B03"/>
    <w:rsid w:val="00193C38"/>
    <w:rsid w:val="00195208"/>
    <w:rsid w:val="00195C3B"/>
    <w:rsid w:val="00195C98"/>
    <w:rsid w:val="001972E7"/>
    <w:rsid w:val="001A1FDC"/>
    <w:rsid w:val="001A23D5"/>
    <w:rsid w:val="001A677A"/>
    <w:rsid w:val="001A69C3"/>
    <w:rsid w:val="001A789A"/>
    <w:rsid w:val="001A7DD3"/>
    <w:rsid w:val="001B02E8"/>
    <w:rsid w:val="001B1004"/>
    <w:rsid w:val="001B634C"/>
    <w:rsid w:val="001B6D4B"/>
    <w:rsid w:val="001C0F7B"/>
    <w:rsid w:val="001C3E87"/>
    <w:rsid w:val="001C6A24"/>
    <w:rsid w:val="001D0D06"/>
    <w:rsid w:val="001D1762"/>
    <w:rsid w:val="001D3349"/>
    <w:rsid w:val="001D3673"/>
    <w:rsid w:val="001D3EE7"/>
    <w:rsid w:val="001D54CE"/>
    <w:rsid w:val="001D7DDD"/>
    <w:rsid w:val="001E15E7"/>
    <w:rsid w:val="001E38C1"/>
    <w:rsid w:val="001E3C6B"/>
    <w:rsid w:val="001E4C53"/>
    <w:rsid w:val="001E5B10"/>
    <w:rsid w:val="001E7E0F"/>
    <w:rsid w:val="001F098F"/>
    <w:rsid w:val="001F26A5"/>
    <w:rsid w:val="001F5221"/>
    <w:rsid w:val="001F559D"/>
    <w:rsid w:val="001F6EF5"/>
    <w:rsid w:val="001F7DB7"/>
    <w:rsid w:val="00200017"/>
    <w:rsid w:val="0020240E"/>
    <w:rsid w:val="00202E49"/>
    <w:rsid w:val="002035C5"/>
    <w:rsid w:val="00207AEB"/>
    <w:rsid w:val="00211CBF"/>
    <w:rsid w:val="00212320"/>
    <w:rsid w:val="0021291A"/>
    <w:rsid w:val="00214365"/>
    <w:rsid w:val="002146F4"/>
    <w:rsid w:val="00215CA3"/>
    <w:rsid w:val="00221BB5"/>
    <w:rsid w:val="00221BD5"/>
    <w:rsid w:val="002221AF"/>
    <w:rsid w:val="00224762"/>
    <w:rsid w:val="00230A72"/>
    <w:rsid w:val="00230B99"/>
    <w:rsid w:val="00231A16"/>
    <w:rsid w:val="00232610"/>
    <w:rsid w:val="0023269C"/>
    <w:rsid w:val="00232DF9"/>
    <w:rsid w:val="00235864"/>
    <w:rsid w:val="0024477B"/>
    <w:rsid w:val="002448E2"/>
    <w:rsid w:val="00245623"/>
    <w:rsid w:val="00245E17"/>
    <w:rsid w:val="00245E62"/>
    <w:rsid w:val="002556DC"/>
    <w:rsid w:val="0025684D"/>
    <w:rsid w:val="002578AC"/>
    <w:rsid w:val="0026521A"/>
    <w:rsid w:val="00265362"/>
    <w:rsid w:val="00265A0E"/>
    <w:rsid w:val="00267259"/>
    <w:rsid w:val="00267343"/>
    <w:rsid w:val="00271295"/>
    <w:rsid w:val="00271514"/>
    <w:rsid w:val="00272F2D"/>
    <w:rsid w:val="00273305"/>
    <w:rsid w:val="00274B9E"/>
    <w:rsid w:val="00275E29"/>
    <w:rsid w:val="00280651"/>
    <w:rsid w:val="00284936"/>
    <w:rsid w:val="00284F5D"/>
    <w:rsid w:val="00285BCF"/>
    <w:rsid w:val="0029071C"/>
    <w:rsid w:val="00291B04"/>
    <w:rsid w:val="00293B89"/>
    <w:rsid w:val="00293EFF"/>
    <w:rsid w:val="002954E7"/>
    <w:rsid w:val="00295934"/>
    <w:rsid w:val="002960D1"/>
    <w:rsid w:val="002B4B4C"/>
    <w:rsid w:val="002C015D"/>
    <w:rsid w:val="002C0DAD"/>
    <w:rsid w:val="002C1DD8"/>
    <w:rsid w:val="002C222F"/>
    <w:rsid w:val="002C5C47"/>
    <w:rsid w:val="002D1545"/>
    <w:rsid w:val="002D1A67"/>
    <w:rsid w:val="002D26F1"/>
    <w:rsid w:val="002D2B5D"/>
    <w:rsid w:val="002D384D"/>
    <w:rsid w:val="002D5034"/>
    <w:rsid w:val="002D6F50"/>
    <w:rsid w:val="002D717A"/>
    <w:rsid w:val="002E1345"/>
    <w:rsid w:val="002E4E39"/>
    <w:rsid w:val="002E5509"/>
    <w:rsid w:val="002F026A"/>
    <w:rsid w:val="002F1B2D"/>
    <w:rsid w:val="002F30D0"/>
    <w:rsid w:val="002F375D"/>
    <w:rsid w:val="002F4DDF"/>
    <w:rsid w:val="00302625"/>
    <w:rsid w:val="003123EF"/>
    <w:rsid w:val="00313830"/>
    <w:rsid w:val="00317D47"/>
    <w:rsid w:val="003214E3"/>
    <w:rsid w:val="003232F5"/>
    <w:rsid w:val="00323FF7"/>
    <w:rsid w:val="003255AE"/>
    <w:rsid w:val="00327F2C"/>
    <w:rsid w:val="00330A55"/>
    <w:rsid w:val="0033146C"/>
    <w:rsid w:val="00331881"/>
    <w:rsid w:val="00333AC2"/>
    <w:rsid w:val="00333D6E"/>
    <w:rsid w:val="00334043"/>
    <w:rsid w:val="00341ED8"/>
    <w:rsid w:val="00343393"/>
    <w:rsid w:val="00343E2A"/>
    <w:rsid w:val="0034521D"/>
    <w:rsid w:val="00345BE1"/>
    <w:rsid w:val="00345CDF"/>
    <w:rsid w:val="00346F3A"/>
    <w:rsid w:val="003535B3"/>
    <w:rsid w:val="003562C3"/>
    <w:rsid w:val="00357CFB"/>
    <w:rsid w:val="0036648A"/>
    <w:rsid w:val="00370E1E"/>
    <w:rsid w:val="00375E5B"/>
    <w:rsid w:val="00381AF1"/>
    <w:rsid w:val="00381C51"/>
    <w:rsid w:val="00383498"/>
    <w:rsid w:val="00386DC8"/>
    <w:rsid w:val="00390D85"/>
    <w:rsid w:val="00390E40"/>
    <w:rsid w:val="003929D2"/>
    <w:rsid w:val="003936B6"/>
    <w:rsid w:val="00396A95"/>
    <w:rsid w:val="003A1384"/>
    <w:rsid w:val="003A14B6"/>
    <w:rsid w:val="003A21A1"/>
    <w:rsid w:val="003A6422"/>
    <w:rsid w:val="003A7085"/>
    <w:rsid w:val="003A773F"/>
    <w:rsid w:val="003B0564"/>
    <w:rsid w:val="003B0849"/>
    <w:rsid w:val="003B2E9F"/>
    <w:rsid w:val="003B6A2F"/>
    <w:rsid w:val="003C1816"/>
    <w:rsid w:val="003C42EB"/>
    <w:rsid w:val="003D20DF"/>
    <w:rsid w:val="003D2E29"/>
    <w:rsid w:val="003D3CEB"/>
    <w:rsid w:val="003D4E7C"/>
    <w:rsid w:val="003E1987"/>
    <w:rsid w:val="003E1E60"/>
    <w:rsid w:val="003E1FA4"/>
    <w:rsid w:val="003E4F2C"/>
    <w:rsid w:val="003E5AF1"/>
    <w:rsid w:val="003E6E7B"/>
    <w:rsid w:val="003E72E7"/>
    <w:rsid w:val="003F10EA"/>
    <w:rsid w:val="003F1CB9"/>
    <w:rsid w:val="003F398C"/>
    <w:rsid w:val="003F5049"/>
    <w:rsid w:val="003F617E"/>
    <w:rsid w:val="00405202"/>
    <w:rsid w:val="00412FC6"/>
    <w:rsid w:val="00415044"/>
    <w:rsid w:val="0042012B"/>
    <w:rsid w:val="00420DFE"/>
    <w:rsid w:val="00426CFC"/>
    <w:rsid w:val="00426E4D"/>
    <w:rsid w:val="00430924"/>
    <w:rsid w:val="00430AF1"/>
    <w:rsid w:val="004311D0"/>
    <w:rsid w:val="004317D1"/>
    <w:rsid w:val="00431CC6"/>
    <w:rsid w:val="0043529F"/>
    <w:rsid w:val="00437D7F"/>
    <w:rsid w:val="00441DDA"/>
    <w:rsid w:val="00442324"/>
    <w:rsid w:val="004445EB"/>
    <w:rsid w:val="00444BA9"/>
    <w:rsid w:val="0044566E"/>
    <w:rsid w:val="004517C3"/>
    <w:rsid w:val="004529C8"/>
    <w:rsid w:val="00454B4D"/>
    <w:rsid w:val="00454CB7"/>
    <w:rsid w:val="004553F6"/>
    <w:rsid w:val="004609CC"/>
    <w:rsid w:val="00461757"/>
    <w:rsid w:val="00462AAE"/>
    <w:rsid w:val="00462C43"/>
    <w:rsid w:val="00465C11"/>
    <w:rsid w:val="004673B5"/>
    <w:rsid w:val="0047155D"/>
    <w:rsid w:val="00472189"/>
    <w:rsid w:val="00472843"/>
    <w:rsid w:val="00476472"/>
    <w:rsid w:val="0047651C"/>
    <w:rsid w:val="0047673C"/>
    <w:rsid w:val="004812E4"/>
    <w:rsid w:val="004813E0"/>
    <w:rsid w:val="0048233E"/>
    <w:rsid w:val="00482CC4"/>
    <w:rsid w:val="00483143"/>
    <w:rsid w:val="00483C06"/>
    <w:rsid w:val="004874B6"/>
    <w:rsid w:val="00491929"/>
    <w:rsid w:val="00492703"/>
    <w:rsid w:val="004950DC"/>
    <w:rsid w:val="004952FC"/>
    <w:rsid w:val="004965DF"/>
    <w:rsid w:val="004A0580"/>
    <w:rsid w:val="004A1296"/>
    <w:rsid w:val="004A1C64"/>
    <w:rsid w:val="004A65B1"/>
    <w:rsid w:val="004B1E41"/>
    <w:rsid w:val="004B2584"/>
    <w:rsid w:val="004B2752"/>
    <w:rsid w:val="004B3013"/>
    <w:rsid w:val="004B3F2E"/>
    <w:rsid w:val="004B6E49"/>
    <w:rsid w:val="004D093F"/>
    <w:rsid w:val="004D35ED"/>
    <w:rsid w:val="004D5981"/>
    <w:rsid w:val="004D657C"/>
    <w:rsid w:val="004D697D"/>
    <w:rsid w:val="004D69A2"/>
    <w:rsid w:val="004D6CC6"/>
    <w:rsid w:val="004E1289"/>
    <w:rsid w:val="004E2A60"/>
    <w:rsid w:val="004E2D10"/>
    <w:rsid w:val="004E6B71"/>
    <w:rsid w:val="004F0631"/>
    <w:rsid w:val="004F098A"/>
    <w:rsid w:val="004F1F31"/>
    <w:rsid w:val="004F5A81"/>
    <w:rsid w:val="004F78F7"/>
    <w:rsid w:val="00502F80"/>
    <w:rsid w:val="00504B14"/>
    <w:rsid w:val="0050513F"/>
    <w:rsid w:val="00507A67"/>
    <w:rsid w:val="00507D4D"/>
    <w:rsid w:val="005150EF"/>
    <w:rsid w:val="0051582A"/>
    <w:rsid w:val="0052704B"/>
    <w:rsid w:val="0053456B"/>
    <w:rsid w:val="005345FB"/>
    <w:rsid w:val="00543112"/>
    <w:rsid w:val="00545A39"/>
    <w:rsid w:val="00551F91"/>
    <w:rsid w:val="00552CAC"/>
    <w:rsid w:val="00553E39"/>
    <w:rsid w:val="0055739A"/>
    <w:rsid w:val="005643A4"/>
    <w:rsid w:val="00570819"/>
    <w:rsid w:val="00573AAE"/>
    <w:rsid w:val="00574E33"/>
    <w:rsid w:val="005759F4"/>
    <w:rsid w:val="00576032"/>
    <w:rsid w:val="0057651D"/>
    <w:rsid w:val="00576970"/>
    <w:rsid w:val="00582C24"/>
    <w:rsid w:val="005844AF"/>
    <w:rsid w:val="0058469C"/>
    <w:rsid w:val="00584A58"/>
    <w:rsid w:val="00590C13"/>
    <w:rsid w:val="00595C24"/>
    <w:rsid w:val="00597497"/>
    <w:rsid w:val="005A15FC"/>
    <w:rsid w:val="005A1A73"/>
    <w:rsid w:val="005A3077"/>
    <w:rsid w:val="005A3175"/>
    <w:rsid w:val="005A3F66"/>
    <w:rsid w:val="005A4FEB"/>
    <w:rsid w:val="005A58B8"/>
    <w:rsid w:val="005A7B72"/>
    <w:rsid w:val="005A7D59"/>
    <w:rsid w:val="005B112A"/>
    <w:rsid w:val="005B1C43"/>
    <w:rsid w:val="005C19CA"/>
    <w:rsid w:val="005D0268"/>
    <w:rsid w:val="005D0379"/>
    <w:rsid w:val="005D13CB"/>
    <w:rsid w:val="005D1B2E"/>
    <w:rsid w:val="005D3A98"/>
    <w:rsid w:val="005D516C"/>
    <w:rsid w:val="005D5FE1"/>
    <w:rsid w:val="005D6BE0"/>
    <w:rsid w:val="005D7423"/>
    <w:rsid w:val="005E03BA"/>
    <w:rsid w:val="005E0F76"/>
    <w:rsid w:val="005E1FCE"/>
    <w:rsid w:val="005E5529"/>
    <w:rsid w:val="005E5B12"/>
    <w:rsid w:val="005E7296"/>
    <w:rsid w:val="005E7E36"/>
    <w:rsid w:val="005F1E85"/>
    <w:rsid w:val="005F46BD"/>
    <w:rsid w:val="005F54D9"/>
    <w:rsid w:val="006014BD"/>
    <w:rsid w:val="00601757"/>
    <w:rsid w:val="00602FA3"/>
    <w:rsid w:val="0060564C"/>
    <w:rsid w:val="0060680D"/>
    <w:rsid w:val="006100CD"/>
    <w:rsid w:val="006110F8"/>
    <w:rsid w:val="00611DD4"/>
    <w:rsid w:val="006125E8"/>
    <w:rsid w:val="00612659"/>
    <w:rsid w:val="00616BAC"/>
    <w:rsid w:val="00621EA9"/>
    <w:rsid w:val="00623C57"/>
    <w:rsid w:val="00625792"/>
    <w:rsid w:val="00626682"/>
    <w:rsid w:val="006270DC"/>
    <w:rsid w:val="006276FB"/>
    <w:rsid w:val="0064101D"/>
    <w:rsid w:val="00641A6F"/>
    <w:rsid w:val="00641CDB"/>
    <w:rsid w:val="0064579E"/>
    <w:rsid w:val="0065522A"/>
    <w:rsid w:val="00664200"/>
    <w:rsid w:val="006644FC"/>
    <w:rsid w:val="00665222"/>
    <w:rsid w:val="00672D81"/>
    <w:rsid w:val="00673BDB"/>
    <w:rsid w:val="00674915"/>
    <w:rsid w:val="006756AC"/>
    <w:rsid w:val="006756D8"/>
    <w:rsid w:val="00675742"/>
    <w:rsid w:val="00676BF3"/>
    <w:rsid w:val="00677B4C"/>
    <w:rsid w:val="00677E4D"/>
    <w:rsid w:val="00682470"/>
    <w:rsid w:val="006841EA"/>
    <w:rsid w:val="00687BEE"/>
    <w:rsid w:val="006901EA"/>
    <w:rsid w:val="006908B7"/>
    <w:rsid w:val="00691AE3"/>
    <w:rsid w:val="0069473D"/>
    <w:rsid w:val="006A1B61"/>
    <w:rsid w:val="006A3B20"/>
    <w:rsid w:val="006A5A30"/>
    <w:rsid w:val="006B0488"/>
    <w:rsid w:val="006B0DDD"/>
    <w:rsid w:val="006B2F44"/>
    <w:rsid w:val="006B318D"/>
    <w:rsid w:val="006B562C"/>
    <w:rsid w:val="006C1C2F"/>
    <w:rsid w:val="006C280D"/>
    <w:rsid w:val="006C284A"/>
    <w:rsid w:val="006C623E"/>
    <w:rsid w:val="006D1A33"/>
    <w:rsid w:val="006D27DD"/>
    <w:rsid w:val="006D3831"/>
    <w:rsid w:val="006E4302"/>
    <w:rsid w:val="006E484A"/>
    <w:rsid w:val="006E6E7E"/>
    <w:rsid w:val="006E7515"/>
    <w:rsid w:val="006F3DD4"/>
    <w:rsid w:val="006F599E"/>
    <w:rsid w:val="006F703E"/>
    <w:rsid w:val="006F70A4"/>
    <w:rsid w:val="007001A2"/>
    <w:rsid w:val="00701B3A"/>
    <w:rsid w:val="00704F54"/>
    <w:rsid w:val="00705809"/>
    <w:rsid w:val="00705F6B"/>
    <w:rsid w:val="00707655"/>
    <w:rsid w:val="007113B1"/>
    <w:rsid w:val="007113CC"/>
    <w:rsid w:val="00712926"/>
    <w:rsid w:val="0071342D"/>
    <w:rsid w:val="00715069"/>
    <w:rsid w:val="0071545B"/>
    <w:rsid w:val="0071726D"/>
    <w:rsid w:val="007176C6"/>
    <w:rsid w:val="00720FA4"/>
    <w:rsid w:val="007210AF"/>
    <w:rsid w:val="00724B96"/>
    <w:rsid w:val="007251E3"/>
    <w:rsid w:val="007256A7"/>
    <w:rsid w:val="007256A8"/>
    <w:rsid w:val="00725917"/>
    <w:rsid w:val="00726AE3"/>
    <w:rsid w:val="00727AF9"/>
    <w:rsid w:val="00730165"/>
    <w:rsid w:val="007304AF"/>
    <w:rsid w:val="00732F7C"/>
    <w:rsid w:val="007345EE"/>
    <w:rsid w:val="007346D7"/>
    <w:rsid w:val="00735975"/>
    <w:rsid w:val="007417A4"/>
    <w:rsid w:val="007541EE"/>
    <w:rsid w:val="00754C3A"/>
    <w:rsid w:val="00756924"/>
    <w:rsid w:val="0076033C"/>
    <w:rsid w:val="00760656"/>
    <w:rsid w:val="00764215"/>
    <w:rsid w:val="00764FF0"/>
    <w:rsid w:val="00765D44"/>
    <w:rsid w:val="00767667"/>
    <w:rsid w:val="0077361D"/>
    <w:rsid w:val="00775DDB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73D0"/>
    <w:rsid w:val="007B132D"/>
    <w:rsid w:val="007B1F4C"/>
    <w:rsid w:val="007B33F2"/>
    <w:rsid w:val="007B3903"/>
    <w:rsid w:val="007C0C89"/>
    <w:rsid w:val="007C106C"/>
    <w:rsid w:val="007C2ED8"/>
    <w:rsid w:val="007C3855"/>
    <w:rsid w:val="007C4443"/>
    <w:rsid w:val="007C51DD"/>
    <w:rsid w:val="007D2687"/>
    <w:rsid w:val="007D380D"/>
    <w:rsid w:val="007D7784"/>
    <w:rsid w:val="007E1323"/>
    <w:rsid w:val="007E1442"/>
    <w:rsid w:val="007E1ED5"/>
    <w:rsid w:val="007E37BA"/>
    <w:rsid w:val="007E6155"/>
    <w:rsid w:val="007E779E"/>
    <w:rsid w:val="007F2C0A"/>
    <w:rsid w:val="007F3936"/>
    <w:rsid w:val="007F6055"/>
    <w:rsid w:val="008026E9"/>
    <w:rsid w:val="0080323A"/>
    <w:rsid w:val="0080357E"/>
    <w:rsid w:val="0080492F"/>
    <w:rsid w:val="00805148"/>
    <w:rsid w:val="00805B16"/>
    <w:rsid w:val="00806105"/>
    <w:rsid w:val="00810C27"/>
    <w:rsid w:val="0081414E"/>
    <w:rsid w:val="008158A3"/>
    <w:rsid w:val="008171E1"/>
    <w:rsid w:val="00822BDB"/>
    <w:rsid w:val="00823859"/>
    <w:rsid w:val="00824E04"/>
    <w:rsid w:val="00826D3F"/>
    <w:rsid w:val="00827C84"/>
    <w:rsid w:val="00831686"/>
    <w:rsid w:val="0083476C"/>
    <w:rsid w:val="00834EFB"/>
    <w:rsid w:val="008376B6"/>
    <w:rsid w:val="008400D4"/>
    <w:rsid w:val="00842594"/>
    <w:rsid w:val="0084630E"/>
    <w:rsid w:val="00846744"/>
    <w:rsid w:val="008509F8"/>
    <w:rsid w:val="008517EE"/>
    <w:rsid w:val="00851CC3"/>
    <w:rsid w:val="008531DA"/>
    <w:rsid w:val="00853958"/>
    <w:rsid w:val="00854585"/>
    <w:rsid w:val="00860781"/>
    <w:rsid w:val="00860A5E"/>
    <w:rsid w:val="00860FF6"/>
    <w:rsid w:val="00862929"/>
    <w:rsid w:val="00863B18"/>
    <w:rsid w:val="008667AE"/>
    <w:rsid w:val="008676FA"/>
    <w:rsid w:val="00870EC0"/>
    <w:rsid w:val="0087286A"/>
    <w:rsid w:val="00872E58"/>
    <w:rsid w:val="00874D98"/>
    <w:rsid w:val="00876A3A"/>
    <w:rsid w:val="00877B51"/>
    <w:rsid w:val="008801EA"/>
    <w:rsid w:val="00885843"/>
    <w:rsid w:val="00890BC0"/>
    <w:rsid w:val="0089269E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7DB3"/>
    <w:rsid w:val="008C0297"/>
    <w:rsid w:val="008C07EA"/>
    <w:rsid w:val="008C1664"/>
    <w:rsid w:val="008C271C"/>
    <w:rsid w:val="008C538B"/>
    <w:rsid w:val="008C7EAA"/>
    <w:rsid w:val="008D0AB3"/>
    <w:rsid w:val="008D2860"/>
    <w:rsid w:val="008D36A9"/>
    <w:rsid w:val="008D3E88"/>
    <w:rsid w:val="008D5616"/>
    <w:rsid w:val="008E04E2"/>
    <w:rsid w:val="008E0932"/>
    <w:rsid w:val="008E1F7D"/>
    <w:rsid w:val="008E30F5"/>
    <w:rsid w:val="008E3495"/>
    <w:rsid w:val="008E3D0D"/>
    <w:rsid w:val="008E53D0"/>
    <w:rsid w:val="008E61E9"/>
    <w:rsid w:val="008E7931"/>
    <w:rsid w:val="008F08BF"/>
    <w:rsid w:val="008F45E1"/>
    <w:rsid w:val="008F5F8A"/>
    <w:rsid w:val="009012AE"/>
    <w:rsid w:val="0090159F"/>
    <w:rsid w:val="00901884"/>
    <w:rsid w:val="0090418B"/>
    <w:rsid w:val="009042B6"/>
    <w:rsid w:val="009072D5"/>
    <w:rsid w:val="009074B8"/>
    <w:rsid w:val="00913D97"/>
    <w:rsid w:val="009145AC"/>
    <w:rsid w:val="00921D28"/>
    <w:rsid w:val="00922420"/>
    <w:rsid w:val="00923B40"/>
    <w:rsid w:val="009241EC"/>
    <w:rsid w:val="009242DD"/>
    <w:rsid w:val="00925830"/>
    <w:rsid w:val="009270C4"/>
    <w:rsid w:val="0092756D"/>
    <w:rsid w:val="00927A86"/>
    <w:rsid w:val="00930D89"/>
    <w:rsid w:val="00931B9F"/>
    <w:rsid w:val="00933CB0"/>
    <w:rsid w:val="009340B4"/>
    <w:rsid w:val="00934735"/>
    <w:rsid w:val="009366A2"/>
    <w:rsid w:val="009369B6"/>
    <w:rsid w:val="00940645"/>
    <w:rsid w:val="00941AAA"/>
    <w:rsid w:val="0094235A"/>
    <w:rsid w:val="00951D13"/>
    <w:rsid w:val="00951DF6"/>
    <w:rsid w:val="00954110"/>
    <w:rsid w:val="0095675E"/>
    <w:rsid w:val="009575CE"/>
    <w:rsid w:val="00960B8F"/>
    <w:rsid w:val="009621DC"/>
    <w:rsid w:val="00962695"/>
    <w:rsid w:val="009629EB"/>
    <w:rsid w:val="009648AB"/>
    <w:rsid w:val="009700FE"/>
    <w:rsid w:val="00972572"/>
    <w:rsid w:val="00972593"/>
    <w:rsid w:val="00973EF4"/>
    <w:rsid w:val="0098098E"/>
    <w:rsid w:val="0098145F"/>
    <w:rsid w:val="00984029"/>
    <w:rsid w:val="00985533"/>
    <w:rsid w:val="009856EB"/>
    <w:rsid w:val="00991684"/>
    <w:rsid w:val="00992CE5"/>
    <w:rsid w:val="00994CA8"/>
    <w:rsid w:val="009A2C1B"/>
    <w:rsid w:val="009A399A"/>
    <w:rsid w:val="009A3E22"/>
    <w:rsid w:val="009A41F4"/>
    <w:rsid w:val="009B4151"/>
    <w:rsid w:val="009B4607"/>
    <w:rsid w:val="009B5240"/>
    <w:rsid w:val="009B5AAF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C772C"/>
    <w:rsid w:val="009D1669"/>
    <w:rsid w:val="009D3F2E"/>
    <w:rsid w:val="009D5340"/>
    <w:rsid w:val="009D5459"/>
    <w:rsid w:val="009D619B"/>
    <w:rsid w:val="009D6B89"/>
    <w:rsid w:val="009E74B4"/>
    <w:rsid w:val="009F09C6"/>
    <w:rsid w:val="009F110E"/>
    <w:rsid w:val="009F4124"/>
    <w:rsid w:val="009F42A0"/>
    <w:rsid w:val="009F4C24"/>
    <w:rsid w:val="009F4D81"/>
    <w:rsid w:val="009F7233"/>
    <w:rsid w:val="00A007CA"/>
    <w:rsid w:val="00A01849"/>
    <w:rsid w:val="00A01C14"/>
    <w:rsid w:val="00A02740"/>
    <w:rsid w:val="00A03D73"/>
    <w:rsid w:val="00A04AFD"/>
    <w:rsid w:val="00A07EC0"/>
    <w:rsid w:val="00A10A3C"/>
    <w:rsid w:val="00A11DAB"/>
    <w:rsid w:val="00A16896"/>
    <w:rsid w:val="00A16F90"/>
    <w:rsid w:val="00A23A87"/>
    <w:rsid w:val="00A24052"/>
    <w:rsid w:val="00A25E6B"/>
    <w:rsid w:val="00A2635A"/>
    <w:rsid w:val="00A26586"/>
    <w:rsid w:val="00A27056"/>
    <w:rsid w:val="00A273C6"/>
    <w:rsid w:val="00A32271"/>
    <w:rsid w:val="00A33279"/>
    <w:rsid w:val="00A41456"/>
    <w:rsid w:val="00A41949"/>
    <w:rsid w:val="00A41C4E"/>
    <w:rsid w:val="00A432EE"/>
    <w:rsid w:val="00A457E8"/>
    <w:rsid w:val="00A46207"/>
    <w:rsid w:val="00A46AA8"/>
    <w:rsid w:val="00A51502"/>
    <w:rsid w:val="00A538D4"/>
    <w:rsid w:val="00A54344"/>
    <w:rsid w:val="00A57BCC"/>
    <w:rsid w:val="00A606DC"/>
    <w:rsid w:val="00A629DE"/>
    <w:rsid w:val="00A62BEE"/>
    <w:rsid w:val="00A62EB8"/>
    <w:rsid w:val="00A63499"/>
    <w:rsid w:val="00A6595D"/>
    <w:rsid w:val="00A65D27"/>
    <w:rsid w:val="00A66AFB"/>
    <w:rsid w:val="00A6723A"/>
    <w:rsid w:val="00A70B64"/>
    <w:rsid w:val="00A750E0"/>
    <w:rsid w:val="00A76881"/>
    <w:rsid w:val="00A76CF5"/>
    <w:rsid w:val="00A7768C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EFC"/>
    <w:rsid w:val="00A96FB1"/>
    <w:rsid w:val="00A971FC"/>
    <w:rsid w:val="00AA7B00"/>
    <w:rsid w:val="00AA7D27"/>
    <w:rsid w:val="00AB47E0"/>
    <w:rsid w:val="00AB5226"/>
    <w:rsid w:val="00AB68C1"/>
    <w:rsid w:val="00AB75DB"/>
    <w:rsid w:val="00AC4940"/>
    <w:rsid w:val="00AC495F"/>
    <w:rsid w:val="00AC4E7F"/>
    <w:rsid w:val="00AC5098"/>
    <w:rsid w:val="00AC5862"/>
    <w:rsid w:val="00AC6BFB"/>
    <w:rsid w:val="00AC6FF6"/>
    <w:rsid w:val="00AD010B"/>
    <w:rsid w:val="00AD1016"/>
    <w:rsid w:val="00AD3403"/>
    <w:rsid w:val="00AD41B5"/>
    <w:rsid w:val="00AD5939"/>
    <w:rsid w:val="00AD6502"/>
    <w:rsid w:val="00AE04AE"/>
    <w:rsid w:val="00AF2655"/>
    <w:rsid w:val="00AF4090"/>
    <w:rsid w:val="00AF6FBD"/>
    <w:rsid w:val="00B00BFC"/>
    <w:rsid w:val="00B036D5"/>
    <w:rsid w:val="00B036F6"/>
    <w:rsid w:val="00B043FB"/>
    <w:rsid w:val="00B06971"/>
    <w:rsid w:val="00B07CE6"/>
    <w:rsid w:val="00B105CF"/>
    <w:rsid w:val="00B12F24"/>
    <w:rsid w:val="00B13534"/>
    <w:rsid w:val="00B13BF7"/>
    <w:rsid w:val="00B16114"/>
    <w:rsid w:val="00B16ABF"/>
    <w:rsid w:val="00B173DD"/>
    <w:rsid w:val="00B176FD"/>
    <w:rsid w:val="00B20C26"/>
    <w:rsid w:val="00B227D1"/>
    <w:rsid w:val="00B23E1A"/>
    <w:rsid w:val="00B24810"/>
    <w:rsid w:val="00B26EC1"/>
    <w:rsid w:val="00B277CF"/>
    <w:rsid w:val="00B33F98"/>
    <w:rsid w:val="00B34B6E"/>
    <w:rsid w:val="00B36D71"/>
    <w:rsid w:val="00B373DC"/>
    <w:rsid w:val="00B40D63"/>
    <w:rsid w:val="00B4273C"/>
    <w:rsid w:val="00B4755F"/>
    <w:rsid w:val="00B5459B"/>
    <w:rsid w:val="00B55B7D"/>
    <w:rsid w:val="00B57B2F"/>
    <w:rsid w:val="00B60D1A"/>
    <w:rsid w:val="00B621CC"/>
    <w:rsid w:val="00B62DFD"/>
    <w:rsid w:val="00B67825"/>
    <w:rsid w:val="00B71785"/>
    <w:rsid w:val="00B72504"/>
    <w:rsid w:val="00B72BA3"/>
    <w:rsid w:val="00B72E46"/>
    <w:rsid w:val="00B77656"/>
    <w:rsid w:val="00B80B27"/>
    <w:rsid w:val="00B81E09"/>
    <w:rsid w:val="00B8246E"/>
    <w:rsid w:val="00B83451"/>
    <w:rsid w:val="00B862F9"/>
    <w:rsid w:val="00B920F7"/>
    <w:rsid w:val="00B9356E"/>
    <w:rsid w:val="00B96791"/>
    <w:rsid w:val="00B9720F"/>
    <w:rsid w:val="00BA149F"/>
    <w:rsid w:val="00BA318F"/>
    <w:rsid w:val="00BA56F0"/>
    <w:rsid w:val="00BA5A25"/>
    <w:rsid w:val="00BA62DB"/>
    <w:rsid w:val="00BB3940"/>
    <w:rsid w:val="00BB5581"/>
    <w:rsid w:val="00BC10FA"/>
    <w:rsid w:val="00BC34F4"/>
    <w:rsid w:val="00BC3E6E"/>
    <w:rsid w:val="00BC5D4C"/>
    <w:rsid w:val="00BC7AC7"/>
    <w:rsid w:val="00BD3B24"/>
    <w:rsid w:val="00BD5978"/>
    <w:rsid w:val="00BD5F12"/>
    <w:rsid w:val="00BD6115"/>
    <w:rsid w:val="00BD7576"/>
    <w:rsid w:val="00BD7F5C"/>
    <w:rsid w:val="00BE333A"/>
    <w:rsid w:val="00BE3BAB"/>
    <w:rsid w:val="00BE6F57"/>
    <w:rsid w:val="00BE7C4F"/>
    <w:rsid w:val="00BF0458"/>
    <w:rsid w:val="00BF3643"/>
    <w:rsid w:val="00BF3A66"/>
    <w:rsid w:val="00BF42E2"/>
    <w:rsid w:val="00BF500C"/>
    <w:rsid w:val="00C017A2"/>
    <w:rsid w:val="00C03A61"/>
    <w:rsid w:val="00C14695"/>
    <w:rsid w:val="00C2042F"/>
    <w:rsid w:val="00C21BD0"/>
    <w:rsid w:val="00C2265F"/>
    <w:rsid w:val="00C262EB"/>
    <w:rsid w:val="00C31B02"/>
    <w:rsid w:val="00C3307C"/>
    <w:rsid w:val="00C34C0C"/>
    <w:rsid w:val="00C360AF"/>
    <w:rsid w:val="00C37123"/>
    <w:rsid w:val="00C37688"/>
    <w:rsid w:val="00C37E36"/>
    <w:rsid w:val="00C422C9"/>
    <w:rsid w:val="00C43003"/>
    <w:rsid w:val="00C43154"/>
    <w:rsid w:val="00C4317D"/>
    <w:rsid w:val="00C4518F"/>
    <w:rsid w:val="00C51ED2"/>
    <w:rsid w:val="00C51FD5"/>
    <w:rsid w:val="00C562C7"/>
    <w:rsid w:val="00C57425"/>
    <w:rsid w:val="00C639A9"/>
    <w:rsid w:val="00C63B3B"/>
    <w:rsid w:val="00C65251"/>
    <w:rsid w:val="00C66A62"/>
    <w:rsid w:val="00C700D5"/>
    <w:rsid w:val="00C7055D"/>
    <w:rsid w:val="00C705D3"/>
    <w:rsid w:val="00C71A78"/>
    <w:rsid w:val="00C73D44"/>
    <w:rsid w:val="00C73DEE"/>
    <w:rsid w:val="00C80954"/>
    <w:rsid w:val="00C82366"/>
    <w:rsid w:val="00C83FE1"/>
    <w:rsid w:val="00C86394"/>
    <w:rsid w:val="00C90FEE"/>
    <w:rsid w:val="00C9105B"/>
    <w:rsid w:val="00C9152B"/>
    <w:rsid w:val="00C929C0"/>
    <w:rsid w:val="00C9339F"/>
    <w:rsid w:val="00C935F5"/>
    <w:rsid w:val="00C968A2"/>
    <w:rsid w:val="00CA0722"/>
    <w:rsid w:val="00CA0D99"/>
    <w:rsid w:val="00CA3BE4"/>
    <w:rsid w:val="00CA4FB9"/>
    <w:rsid w:val="00CA6E5C"/>
    <w:rsid w:val="00CB17A1"/>
    <w:rsid w:val="00CB23A7"/>
    <w:rsid w:val="00CB23D8"/>
    <w:rsid w:val="00CB2908"/>
    <w:rsid w:val="00CB3D47"/>
    <w:rsid w:val="00CB643D"/>
    <w:rsid w:val="00CB71B2"/>
    <w:rsid w:val="00CC32EB"/>
    <w:rsid w:val="00CC49B1"/>
    <w:rsid w:val="00CC5010"/>
    <w:rsid w:val="00CC6258"/>
    <w:rsid w:val="00CC7AA3"/>
    <w:rsid w:val="00CD1E3D"/>
    <w:rsid w:val="00CD2E51"/>
    <w:rsid w:val="00CD4EEA"/>
    <w:rsid w:val="00CD5120"/>
    <w:rsid w:val="00CD6F75"/>
    <w:rsid w:val="00CE1579"/>
    <w:rsid w:val="00CE1716"/>
    <w:rsid w:val="00CE2BDB"/>
    <w:rsid w:val="00CE5777"/>
    <w:rsid w:val="00CF0CA8"/>
    <w:rsid w:val="00CF3452"/>
    <w:rsid w:val="00CF4CD2"/>
    <w:rsid w:val="00CF4CE7"/>
    <w:rsid w:val="00CF4E70"/>
    <w:rsid w:val="00CF63A2"/>
    <w:rsid w:val="00D00D93"/>
    <w:rsid w:val="00D015ED"/>
    <w:rsid w:val="00D0241A"/>
    <w:rsid w:val="00D02830"/>
    <w:rsid w:val="00D03710"/>
    <w:rsid w:val="00D04145"/>
    <w:rsid w:val="00D12CBF"/>
    <w:rsid w:val="00D144BB"/>
    <w:rsid w:val="00D14C33"/>
    <w:rsid w:val="00D17316"/>
    <w:rsid w:val="00D2167C"/>
    <w:rsid w:val="00D251E1"/>
    <w:rsid w:val="00D25325"/>
    <w:rsid w:val="00D25EE2"/>
    <w:rsid w:val="00D279C5"/>
    <w:rsid w:val="00D306F6"/>
    <w:rsid w:val="00D337B6"/>
    <w:rsid w:val="00D365D2"/>
    <w:rsid w:val="00D43B0F"/>
    <w:rsid w:val="00D4416D"/>
    <w:rsid w:val="00D470B9"/>
    <w:rsid w:val="00D504B0"/>
    <w:rsid w:val="00D5162B"/>
    <w:rsid w:val="00D51F12"/>
    <w:rsid w:val="00D5225C"/>
    <w:rsid w:val="00D53D50"/>
    <w:rsid w:val="00D557C3"/>
    <w:rsid w:val="00D5642B"/>
    <w:rsid w:val="00D56615"/>
    <w:rsid w:val="00D61980"/>
    <w:rsid w:val="00D61CC1"/>
    <w:rsid w:val="00D62749"/>
    <w:rsid w:val="00D6435F"/>
    <w:rsid w:val="00D64696"/>
    <w:rsid w:val="00D6542F"/>
    <w:rsid w:val="00D666C2"/>
    <w:rsid w:val="00D7330D"/>
    <w:rsid w:val="00D767E1"/>
    <w:rsid w:val="00D773D1"/>
    <w:rsid w:val="00D81BE6"/>
    <w:rsid w:val="00D8370F"/>
    <w:rsid w:val="00D86645"/>
    <w:rsid w:val="00D87766"/>
    <w:rsid w:val="00D911E7"/>
    <w:rsid w:val="00D91DDF"/>
    <w:rsid w:val="00D926BB"/>
    <w:rsid w:val="00D93CD2"/>
    <w:rsid w:val="00D94606"/>
    <w:rsid w:val="00D95C21"/>
    <w:rsid w:val="00D969F6"/>
    <w:rsid w:val="00DA1A65"/>
    <w:rsid w:val="00DA28A5"/>
    <w:rsid w:val="00DA5E84"/>
    <w:rsid w:val="00DA6365"/>
    <w:rsid w:val="00DA6A2C"/>
    <w:rsid w:val="00DB06C0"/>
    <w:rsid w:val="00DB1472"/>
    <w:rsid w:val="00DB66C1"/>
    <w:rsid w:val="00DC0C7B"/>
    <w:rsid w:val="00DC25BE"/>
    <w:rsid w:val="00DC3008"/>
    <w:rsid w:val="00DC56A8"/>
    <w:rsid w:val="00DC648D"/>
    <w:rsid w:val="00DD1976"/>
    <w:rsid w:val="00DD3FA4"/>
    <w:rsid w:val="00DD6053"/>
    <w:rsid w:val="00DD6797"/>
    <w:rsid w:val="00DD7583"/>
    <w:rsid w:val="00DE0CB8"/>
    <w:rsid w:val="00DE2B2D"/>
    <w:rsid w:val="00DE567B"/>
    <w:rsid w:val="00DE6E3C"/>
    <w:rsid w:val="00DE7ED8"/>
    <w:rsid w:val="00DF09F2"/>
    <w:rsid w:val="00DF18F2"/>
    <w:rsid w:val="00DF2C65"/>
    <w:rsid w:val="00DF4F11"/>
    <w:rsid w:val="00DF63B0"/>
    <w:rsid w:val="00DF77BF"/>
    <w:rsid w:val="00DF7DF8"/>
    <w:rsid w:val="00E00D2E"/>
    <w:rsid w:val="00E10194"/>
    <w:rsid w:val="00E105C2"/>
    <w:rsid w:val="00E11CB3"/>
    <w:rsid w:val="00E13261"/>
    <w:rsid w:val="00E318DC"/>
    <w:rsid w:val="00E31AC4"/>
    <w:rsid w:val="00E34EB7"/>
    <w:rsid w:val="00E3566A"/>
    <w:rsid w:val="00E372C7"/>
    <w:rsid w:val="00E37806"/>
    <w:rsid w:val="00E378D6"/>
    <w:rsid w:val="00E40EA9"/>
    <w:rsid w:val="00E41110"/>
    <w:rsid w:val="00E41537"/>
    <w:rsid w:val="00E422FB"/>
    <w:rsid w:val="00E42A93"/>
    <w:rsid w:val="00E4545B"/>
    <w:rsid w:val="00E46F1C"/>
    <w:rsid w:val="00E50DC4"/>
    <w:rsid w:val="00E52FB0"/>
    <w:rsid w:val="00E552B7"/>
    <w:rsid w:val="00E5560A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A6B"/>
    <w:rsid w:val="00EA1604"/>
    <w:rsid w:val="00EA1E15"/>
    <w:rsid w:val="00EA21DD"/>
    <w:rsid w:val="00EA240B"/>
    <w:rsid w:val="00EA7592"/>
    <w:rsid w:val="00EB3828"/>
    <w:rsid w:val="00EB54A9"/>
    <w:rsid w:val="00EC159F"/>
    <w:rsid w:val="00EC4430"/>
    <w:rsid w:val="00EC4645"/>
    <w:rsid w:val="00EC65D0"/>
    <w:rsid w:val="00ED240F"/>
    <w:rsid w:val="00ED269C"/>
    <w:rsid w:val="00ED33E6"/>
    <w:rsid w:val="00ED3C58"/>
    <w:rsid w:val="00ED53DC"/>
    <w:rsid w:val="00ED594D"/>
    <w:rsid w:val="00ED7CCC"/>
    <w:rsid w:val="00EE37A8"/>
    <w:rsid w:val="00EE7B58"/>
    <w:rsid w:val="00EE7BFB"/>
    <w:rsid w:val="00EF48B0"/>
    <w:rsid w:val="00F004C5"/>
    <w:rsid w:val="00F00ABD"/>
    <w:rsid w:val="00F01526"/>
    <w:rsid w:val="00F024FB"/>
    <w:rsid w:val="00F070A8"/>
    <w:rsid w:val="00F0735C"/>
    <w:rsid w:val="00F1488E"/>
    <w:rsid w:val="00F14C83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0D31"/>
    <w:rsid w:val="00F57D1B"/>
    <w:rsid w:val="00F65DA8"/>
    <w:rsid w:val="00F6767B"/>
    <w:rsid w:val="00F71FFA"/>
    <w:rsid w:val="00F73522"/>
    <w:rsid w:val="00F736B0"/>
    <w:rsid w:val="00F7515A"/>
    <w:rsid w:val="00F75229"/>
    <w:rsid w:val="00F80339"/>
    <w:rsid w:val="00F82CCF"/>
    <w:rsid w:val="00F83D8E"/>
    <w:rsid w:val="00F846E5"/>
    <w:rsid w:val="00F8727D"/>
    <w:rsid w:val="00F91FE5"/>
    <w:rsid w:val="00F9212C"/>
    <w:rsid w:val="00F93DE6"/>
    <w:rsid w:val="00F94CD9"/>
    <w:rsid w:val="00FA2B4E"/>
    <w:rsid w:val="00FA4507"/>
    <w:rsid w:val="00FA51B6"/>
    <w:rsid w:val="00FA63BB"/>
    <w:rsid w:val="00FB0C08"/>
    <w:rsid w:val="00FB1179"/>
    <w:rsid w:val="00FB2E44"/>
    <w:rsid w:val="00FB3B92"/>
    <w:rsid w:val="00FB5A98"/>
    <w:rsid w:val="00FB6C84"/>
    <w:rsid w:val="00FB79A8"/>
    <w:rsid w:val="00FC0CE6"/>
    <w:rsid w:val="00FC2A2E"/>
    <w:rsid w:val="00FC3C90"/>
    <w:rsid w:val="00FC5B76"/>
    <w:rsid w:val="00FC7F51"/>
    <w:rsid w:val="00FD01C9"/>
    <w:rsid w:val="00FD1E97"/>
    <w:rsid w:val="00FD2393"/>
    <w:rsid w:val="00FD6254"/>
    <w:rsid w:val="00FE0EF8"/>
    <w:rsid w:val="00FE225D"/>
    <w:rsid w:val="00FE27F3"/>
    <w:rsid w:val="00FE2CDD"/>
    <w:rsid w:val="00FE41D2"/>
    <w:rsid w:val="00FE4F20"/>
    <w:rsid w:val="00FE5FFF"/>
    <w:rsid w:val="00FE7E80"/>
    <w:rsid w:val="00FF1241"/>
    <w:rsid w:val="00FF2149"/>
    <w:rsid w:val="00FF3F51"/>
    <w:rsid w:val="00FF4E92"/>
    <w:rsid w:val="00FF5E3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6B2F44"/>
  </w:style>
  <w:style w:type="character" w:styleId="Strong">
    <w:name w:val="Strong"/>
    <w:basedOn w:val="DefaultParagraphFont"/>
    <w:uiPriority w:val="22"/>
    <w:qFormat/>
    <w:rsid w:val="006B2F4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560A"/>
    <w:rPr>
      <w:rFonts w:eastAsia="SimSu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6B2F44"/>
  </w:style>
  <w:style w:type="character" w:styleId="Strong">
    <w:name w:val="Strong"/>
    <w:basedOn w:val="DefaultParagraphFont"/>
    <w:uiPriority w:val="22"/>
    <w:qFormat/>
    <w:rsid w:val="006B2F4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560A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E85E-501D-4591-95BD-9A7078C5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LENOVO</cp:lastModifiedBy>
  <cp:revision>9</cp:revision>
  <cp:lastPrinted>2018-10-15T09:18:00Z</cp:lastPrinted>
  <dcterms:created xsi:type="dcterms:W3CDTF">2018-02-05T23:53:00Z</dcterms:created>
  <dcterms:modified xsi:type="dcterms:W3CDTF">2018-10-15T10:58:00Z</dcterms:modified>
</cp:coreProperties>
</file>