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0C" w:rsidRPr="00DC6E12" w:rsidRDefault="00562C0C" w:rsidP="00562C0C">
      <w:pPr>
        <w:jc w:val="center"/>
        <w:rPr>
          <w:bCs/>
          <w:sz w:val="36"/>
          <w:szCs w:val="36"/>
          <w:lang w:val="id-ID"/>
        </w:rPr>
      </w:pPr>
      <w:r w:rsidRPr="00DC6E12">
        <w:rPr>
          <w:bCs/>
          <w:sz w:val="36"/>
          <w:szCs w:val="36"/>
          <w:lang w:val="id-ID"/>
        </w:rPr>
        <w:t>Pengesahan</w:t>
      </w:r>
    </w:p>
    <w:p w:rsidR="00562C0C" w:rsidRPr="00DC6E12" w:rsidRDefault="00562C0C" w:rsidP="00562C0C">
      <w:pPr>
        <w:jc w:val="center"/>
        <w:rPr>
          <w:rFonts w:ascii="Britannic Bold" w:hAnsi="Britannic Bold"/>
          <w:b/>
          <w:bCs/>
          <w:lang w:val="id-ID"/>
        </w:rPr>
      </w:pPr>
    </w:p>
    <w:p w:rsidR="00562C0C" w:rsidRPr="00B51EB3" w:rsidRDefault="00562C0C" w:rsidP="00562C0C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562C0C" w:rsidRPr="003A2BD2" w:rsidRDefault="00562C0C" w:rsidP="00562C0C">
      <w:pPr>
        <w:jc w:val="center"/>
        <w:rPr>
          <w:bCs/>
          <w:sz w:val="10"/>
          <w:szCs w:val="10"/>
          <w:lang w:val="id-ID"/>
        </w:rPr>
      </w:pPr>
    </w:p>
    <w:p w:rsidR="00562C0C" w:rsidRPr="00591B03" w:rsidRDefault="00562C0C" w:rsidP="00562C0C">
      <w:pPr>
        <w:jc w:val="center"/>
        <w:rPr>
          <w:rFonts w:ascii="Britannic Bold" w:hAnsi="Britannic Bold"/>
          <w:sz w:val="32"/>
          <w:szCs w:val="32"/>
          <w:lang w:val="id-ID"/>
        </w:rPr>
      </w:pPr>
      <w:r w:rsidRPr="00591B03">
        <w:rPr>
          <w:rFonts w:ascii="Britannic Bold" w:hAnsi="Britannic Bold"/>
          <w:sz w:val="32"/>
          <w:szCs w:val="32"/>
          <w:lang w:val="id-ID"/>
        </w:rPr>
        <w:t>PROSEDUR MUTU</w:t>
      </w:r>
    </w:p>
    <w:p w:rsidR="00562C0C" w:rsidRPr="00591B03" w:rsidRDefault="00562C0C" w:rsidP="00562C0C">
      <w:pPr>
        <w:jc w:val="center"/>
        <w:rPr>
          <w:rFonts w:ascii="Britannic Bold" w:hAnsi="Britannic Bold"/>
          <w:sz w:val="32"/>
          <w:szCs w:val="32"/>
          <w:lang w:val="id-ID"/>
        </w:rPr>
      </w:pPr>
      <w:r w:rsidRPr="00591B03">
        <w:rPr>
          <w:rFonts w:ascii="Britannic Bold" w:hAnsi="Britannic Bold"/>
          <w:sz w:val="32"/>
          <w:szCs w:val="32"/>
          <w:lang w:val="id-ID"/>
        </w:rPr>
        <w:t>SOSIALISASI VISI, MISI, TUJUAN DAN SASARAN</w:t>
      </w:r>
      <w:r w:rsidR="00B44E26">
        <w:rPr>
          <w:rFonts w:ascii="Britannic Bold" w:hAnsi="Britannic Bold"/>
          <w:sz w:val="32"/>
          <w:szCs w:val="32"/>
          <w:lang w:val="id-ID"/>
        </w:rPr>
        <w:t xml:space="preserve"> FAKULTAS ILMU SOSIAL DAN ILMU POLITIK</w:t>
      </w:r>
    </w:p>
    <w:p w:rsidR="00562C0C" w:rsidRPr="00591B03" w:rsidRDefault="00562C0C" w:rsidP="00562C0C">
      <w:pPr>
        <w:jc w:val="center"/>
        <w:rPr>
          <w:rFonts w:ascii="Britannic Bold" w:hAnsi="Britannic Bold"/>
          <w:sz w:val="28"/>
          <w:szCs w:val="28"/>
          <w:lang w:val="id-ID"/>
        </w:rPr>
      </w:pPr>
    </w:p>
    <w:p w:rsidR="00562C0C" w:rsidRPr="00B51EB3" w:rsidRDefault="00562C0C" w:rsidP="00562C0C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Dokumen :</w:t>
      </w:r>
    </w:p>
    <w:p w:rsidR="00562C0C" w:rsidRPr="003A2BD2" w:rsidRDefault="00562C0C" w:rsidP="00562C0C">
      <w:pPr>
        <w:jc w:val="center"/>
        <w:rPr>
          <w:bCs/>
          <w:sz w:val="10"/>
          <w:szCs w:val="10"/>
          <w:lang w:val="id-ID"/>
        </w:rPr>
      </w:pPr>
    </w:p>
    <w:p w:rsidR="00562C0C" w:rsidRPr="003820D7" w:rsidRDefault="00F8472D" w:rsidP="00562C0C">
      <w:pPr>
        <w:jc w:val="center"/>
        <w:rPr>
          <w:rFonts w:ascii="Britannic Bold" w:hAnsi="Britannic Bold"/>
          <w:bCs/>
          <w:sz w:val="28"/>
          <w:szCs w:val="28"/>
          <w:lang w:val="id-ID"/>
        </w:rPr>
      </w:pPr>
      <w:r w:rsidRPr="00591B03">
        <w:rPr>
          <w:rFonts w:ascii="Britannic Bold" w:eastAsia="Times New Roman" w:hAnsi="Britannic Bold"/>
          <w:bCs/>
          <w:sz w:val="28"/>
          <w:szCs w:val="28"/>
          <w:lang w:val="id-ID" w:eastAsia="en-US"/>
        </w:rPr>
        <w:t>UNTAG</w:t>
      </w:r>
      <w:r w:rsidR="003820D7">
        <w:rPr>
          <w:rFonts w:ascii="Britannic Bold" w:eastAsia="Times New Roman" w:hAnsi="Britannic Bold"/>
          <w:bCs/>
          <w:sz w:val="28"/>
          <w:szCs w:val="28"/>
          <w:lang w:eastAsia="en-US"/>
        </w:rPr>
        <w:t>-PM-</w:t>
      </w:r>
      <w:r w:rsidR="00B44E26">
        <w:rPr>
          <w:rFonts w:ascii="Britannic Bold" w:eastAsia="Times New Roman" w:hAnsi="Britannic Bold"/>
          <w:bCs/>
          <w:sz w:val="28"/>
          <w:szCs w:val="28"/>
          <w:lang w:val="id-ID" w:eastAsia="en-US"/>
        </w:rPr>
        <w:t>07.4</w:t>
      </w:r>
      <w:r w:rsidR="00D77C33">
        <w:rPr>
          <w:rFonts w:ascii="Britannic Bold" w:eastAsia="Times New Roman" w:hAnsi="Britannic Bold"/>
          <w:bCs/>
          <w:sz w:val="28"/>
          <w:szCs w:val="28"/>
          <w:lang w:val="id-ID" w:eastAsia="en-US"/>
        </w:rPr>
        <w:t>/2</w:t>
      </w:r>
      <w:bookmarkStart w:id="0" w:name="_GoBack"/>
      <w:bookmarkEnd w:id="0"/>
      <w:r w:rsidR="003820D7">
        <w:rPr>
          <w:rFonts w:ascii="Britannic Bold" w:eastAsia="Times New Roman" w:hAnsi="Britannic Bold"/>
          <w:bCs/>
          <w:sz w:val="28"/>
          <w:szCs w:val="28"/>
          <w:lang w:val="id-ID" w:eastAsia="en-US"/>
        </w:rPr>
        <w:t>6</w:t>
      </w:r>
    </w:p>
    <w:p w:rsidR="00562C0C" w:rsidRPr="00591B03" w:rsidRDefault="00562C0C" w:rsidP="00562C0C">
      <w:pPr>
        <w:jc w:val="center"/>
        <w:rPr>
          <w:rFonts w:ascii="Britannic Bold" w:hAnsi="Britannic Bold"/>
          <w:sz w:val="28"/>
          <w:szCs w:val="28"/>
          <w:lang w:val="es-ES_tradnl"/>
        </w:rPr>
      </w:pPr>
    </w:p>
    <w:p w:rsidR="00562C0C" w:rsidRPr="00B51EB3" w:rsidRDefault="00F8472D" w:rsidP="00F8472D">
      <w:pPr>
        <w:tabs>
          <w:tab w:val="center" w:pos="4536"/>
          <w:tab w:val="left" w:pos="6260"/>
        </w:tabs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ab/>
      </w:r>
      <w:r w:rsidR="00562C0C" w:rsidRPr="00B51EB3">
        <w:rPr>
          <w:bCs/>
          <w:sz w:val="28"/>
          <w:szCs w:val="28"/>
          <w:lang w:val="id-ID"/>
        </w:rPr>
        <w:t>No Revisi :</w:t>
      </w:r>
      <w:r>
        <w:rPr>
          <w:bCs/>
          <w:sz w:val="28"/>
          <w:szCs w:val="28"/>
          <w:lang w:val="id-ID"/>
        </w:rPr>
        <w:tab/>
      </w:r>
    </w:p>
    <w:p w:rsidR="00562C0C" w:rsidRPr="003A2BD2" w:rsidRDefault="00562C0C" w:rsidP="00562C0C">
      <w:pPr>
        <w:jc w:val="center"/>
        <w:rPr>
          <w:bCs/>
          <w:sz w:val="10"/>
          <w:szCs w:val="10"/>
          <w:lang w:val="id-ID"/>
        </w:rPr>
      </w:pPr>
    </w:p>
    <w:p w:rsidR="00562C0C" w:rsidRPr="00DC6E12" w:rsidRDefault="00562C0C" w:rsidP="00562C0C">
      <w:pPr>
        <w:jc w:val="center"/>
        <w:rPr>
          <w:bCs/>
          <w:sz w:val="32"/>
          <w:szCs w:val="32"/>
          <w:lang w:val="id-ID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</w:t>
      </w:r>
      <w:r w:rsidR="003820D7">
        <w:rPr>
          <w:rFonts w:eastAsia="Times New Roman"/>
          <w:b/>
          <w:bCs/>
          <w:sz w:val="32"/>
          <w:szCs w:val="32"/>
          <w:lang w:val="id-ID" w:eastAsia="en-US"/>
        </w:rPr>
        <w:t>1</w:t>
      </w:r>
    </w:p>
    <w:tbl>
      <w:tblPr>
        <w:tblW w:w="3151" w:type="pct"/>
        <w:jc w:val="center"/>
        <w:tblLook w:val="0000"/>
      </w:tblPr>
      <w:tblGrid>
        <w:gridCol w:w="5853"/>
      </w:tblGrid>
      <w:tr w:rsidR="00562C0C" w:rsidRPr="000C7F19" w:rsidTr="00F90679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62C0C" w:rsidRPr="00374C04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Disiapkan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62C0C" w:rsidRDefault="00562C0C" w:rsidP="00270AAF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292DA8" w:rsidRPr="00B85472" w:rsidRDefault="00B44E26" w:rsidP="00292DA8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Drs. Damai Darmadi, M.Si</w:t>
            </w:r>
          </w:p>
          <w:p w:rsidR="00292DA8" w:rsidRPr="00056A3A" w:rsidRDefault="00B85472" w:rsidP="00292DA8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  <w:lang w:val="id-ID"/>
              </w:rPr>
              <w:t>Dekan</w:t>
            </w:r>
          </w:p>
          <w:p w:rsidR="00562C0C" w:rsidRPr="00374C04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562C0C" w:rsidRPr="000C7F19" w:rsidTr="00F90679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62C0C" w:rsidRPr="00374C04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62C0C" w:rsidRDefault="00562C0C" w:rsidP="00270AAF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562C0C" w:rsidRPr="00B51EB3" w:rsidRDefault="00F90679" w:rsidP="00270AAF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</w:rPr>
              <w:t>Ir. H. Ismail Bakrie, M.P.</w:t>
            </w:r>
          </w:p>
          <w:p w:rsidR="00562C0C" w:rsidRPr="009277B7" w:rsidRDefault="00562C0C" w:rsidP="00270AAF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 xml:space="preserve">Ketua </w:t>
            </w:r>
            <w:r w:rsidR="00F90679">
              <w:rPr>
                <w:rStyle w:val="Strong"/>
                <w:rFonts w:ascii="Verdana" w:hAnsi="Verdana"/>
              </w:rPr>
              <w:t>L</w:t>
            </w:r>
            <w:r>
              <w:rPr>
                <w:rStyle w:val="Strong"/>
                <w:rFonts w:ascii="Verdana" w:hAnsi="Verdana"/>
                <w:lang w:val="id-ID"/>
              </w:rPr>
              <w:t>PM</w:t>
            </w:r>
          </w:p>
          <w:p w:rsidR="00562C0C" w:rsidRPr="00374C04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562C0C" w:rsidRPr="000C7F19" w:rsidTr="00F90679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62C0C" w:rsidRPr="00374C04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0C7F19"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62C0C" w:rsidRDefault="00562C0C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62C0C" w:rsidRDefault="00562C0C" w:rsidP="00270AAF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B85472" w:rsidRDefault="00B85472" w:rsidP="00B85472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Dr. Marjoni Rachman, M.Si</w:t>
            </w:r>
          </w:p>
          <w:p w:rsidR="00562C0C" w:rsidRDefault="001B31F0" w:rsidP="00270AAF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>Rektor</w:t>
            </w:r>
          </w:p>
          <w:p w:rsidR="00562C0C" w:rsidRPr="00374C04" w:rsidRDefault="00562C0C" w:rsidP="00B85472">
            <w:pPr>
              <w:snapToGrid w:val="0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</w:tbl>
    <w:p w:rsidR="004B6E49" w:rsidRDefault="00F90679" w:rsidP="004B6E49">
      <w:pPr>
        <w:pStyle w:val="Footer"/>
        <w:jc w:val="center"/>
        <w:rPr>
          <w:rFonts w:ascii="Arial" w:hAnsi="Arial" w:cs="Arial"/>
          <w:sz w:val="22"/>
          <w:szCs w:val="22"/>
          <w:lang w:val="id-ID"/>
        </w:rPr>
      </w:pPr>
      <w:r w:rsidRPr="00D0241A">
        <w:rPr>
          <w:rFonts w:ascii="Arial" w:hAnsi="Arial" w:cs="Arial"/>
          <w:sz w:val="22"/>
          <w:szCs w:val="22"/>
        </w:rPr>
        <w:t>DokumenSistemMutuinimilik</w:t>
      </w:r>
      <w:r>
        <w:rPr>
          <w:rFonts w:ascii="Arial" w:hAnsi="Arial" w:cs="Arial"/>
          <w:b/>
          <w:color w:val="0000FF"/>
          <w:sz w:val="22"/>
          <w:szCs w:val="22"/>
          <w:lang w:val="id-ID"/>
        </w:rPr>
        <w:t>UNIVERSITAS 17 AGUSTUS 1945 SAMARINDA</w:t>
      </w:r>
      <w:r w:rsidRPr="00D0241A">
        <w:rPr>
          <w:rFonts w:ascii="Arial" w:hAnsi="Arial" w:cs="Arial"/>
          <w:sz w:val="22"/>
          <w:szCs w:val="22"/>
        </w:rPr>
        <w:t>dan</w:t>
      </w:r>
      <w:r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 w:rsidRPr="00D0241A">
        <w:rPr>
          <w:rFonts w:ascii="Arial" w:hAnsi="Arial" w:cs="Arial"/>
          <w:sz w:val="22"/>
          <w:szCs w:val="22"/>
        </w:rPr>
        <w:t>dengancaradanalasanapapunmembuatsalinantanpaseijin</w:t>
      </w:r>
      <w:r>
        <w:rPr>
          <w:rFonts w:ascii="Arial" w:hAnsi="Arial" w:cs="Arial"/>
          <w:sz w:val="22"/>
          <w:szCs w:val="22"/>
          <w:lang w:val="id-ID"/>
        </w:rPr>
        <w:t xml:space="preserve"> Ketua</w:t>
      </w:r>
      <w:r>
        <w:rPr>
          <w:rFonts w:ascii="Arial" w:hAnsi="Arial" w:cs="Arial"/>
          <w:sz w:val="22"/>
          <w:szCs w:val="22"/>
        </w:rPr>
        <w:t>Lembaga</w:t>
      </w:r>
      <w:r>
        <w:rPr>
          <w:rFonts w:ascii="Arial" w:hAnsi="Arial" w:cs="Arial"/>
          <w:sz w:val="22"/>
          <w:szCs w:val="22"/>
          <w:lang w:val="id-ID"/>
        </w:rPr>
        <w:t>Penjaminan</w:t>
      </w:r>
      <w:r w:rsidRPr="00D0241A">
        <w:rPr>
          <w:rFonts w:ascii="Arial" w:hAnsi="Arial" w:cs="Arial"/>
          <w:sz w:val="22"/>
          <w:szCs w:val="22"/>
          <w:lang w:val="id-ID"/>
        </w:rPr>
        <w:t>Mutu</w:t>
      </w:r>
      <w:r w:rsidR="00591B03">
        <w:rPr>
          <w:rFonts w:ascii="Arial" w:hAnsi="Arial" w:cs="Arial"/>
          <w:sz w:val="22"/>
          <w:szCs w:val="22"/>
        </w:rPr>
        <w:t xml:space="preserve"> UNTAG 1945 Samarinda</w:t>
      </w:r>
    </w:p>
    <w:p w:rsidR="00B44E26" w:rsidRPr="00B44E26" w:rsidRDefault="00B44E26" w:rsidP="004B6E49">
      <w:pPr>
        <w:pStyle w:val="Footer"/>
        <w:jc w:val="center"/>
        <w:rPr>
          <w:rFonts w:ascii="Arial" w:hAnsi="Arial" w:cs="Arial"/>
          <w:sz w:val="22"/>
          <w:szCs w:val="22"/>
          <w:lang w:val="id-ID"/>
        </w:rPr>
      </w:pPr>
    </w:p>
    <w:p w:rsidR="00C8092B" w:rsidRPr="00024F62" w:rsidRDefault="00C8092B" w:rsidP="00C8092B">
      <w:pPr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lastRenderedPageBreak/>
        <w:t xml:space="preserve">BAB I </w:t>
      </w:r>
    </w:p>
    <w:p w:rsidR="00C8092B" w:rsidRDefault="00C8092B" w:rsidP="00C8092B">
      <w:pPr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t>PENDAHULUAN</w:t>
      </w:r>
    </w:p>
    <w:p w:rsidR="00A13767" w:rsidRPr="00024F62" w:rsidRDefault="00A13767" w:rsidP="00C8092B">
      <w:pPr>
        <w:jc w:val="center"/>
        <w:rPr>
          <w:b/>
          <w:bCs/>
          <w:sz w:val="28"/>
          <w:szCs w:val="28"/>
        </w:rPr>
      </w:pPr>
    </w:p>
    <w:p w:rsidR="00C8092B" w:rsidRPr="00F40583" w:rsidRDefault="00C8092B" w:rsidP="00C8092B">
      <w:pPr>
        <w:jc w:val="both"/>
        <w:rPr>
          <w:b/>
          <w:lang w:val="es-ES_tradnl"/>
        </w:rPr>
      </w:pPr>
    </w:p>
    <w:p w:rsidR="007B07B8" w:rsidRPr="007B07B8" w:rsidRDefault="00C8092B" w:rsidP="007B07B8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Tujuan</w:t>
      </w:r>
    </w:p>
    <w:p w:rsidR="00C8092B" w:rsidRPr="007B07B8" w:rsidRDefault="00C8092B" w:rsidP="007B07B8">
      <w:pPr>
        <w:pStyle w:val="ListParagraph"/>
        <w:jc w:val="both"/>
        <w:rPr>
          <w:b/>
          <w:lang w:val="es-ES_tradnl"/>
        </w:rPr>
      </w:pPr>
      <w:r w:rsidRPr="007B07B8">
        <w:rPr>
          <w:lang w:val="es-ES_tradnl"/>
        </w:rPr>
        <w:t>Prosedur</w:t>
      </w:r>
      <w:r w:rsidR="00055444">
        <w:rPr>
          <w:lang w:val="id-ID"/>
        </w:rPr>
        <w:t xml:space="preserve"> </w:t>
      </w:r>
      <w:r w:rsidR="007B07B8">
        <w:rPr>
          <w:lang w:val="id-ID"/>
        </w:rPr>
        <w:t>mutu sosialisasi visi, misi, tujuan</w:t>
      </w:r>
      <w:r w:rsidR="00055444">
        <w:rPr>
          <w:lang w:val="id-ID"/>
        </w:rPr>
        <w:t xml:space="preserve"> dan sasaran fakultas Ilmu Sosial dan Ilmu Politik </w:t>
      </w:r>
      <w:r w:rsidRPr="007B07B8">
        <w:rPr>
          <w:lang w:val="es-ES_tradnl"/>
        </w:rPr>
        <w:t>dibuat</w:t>
      </w:r>
      <w:r w:rsidR="00055444">
        <w:rPr>
          <w:lang w:val="id-ID"/>
        </w:rPr>
        <w:t xml:space="preserve"> </w:t>
      </w:r>
      <w:r w:rsidRPr="007B07B8">
        <w:rPr>
          <w:lang w:val="es-ES_tradnl"/>
        </w:rPr>
        <w:t>untuk</w:t>
      </w:r>
      <w:r w:rsidR="00055444">
        <w:rPr>
          <w:lang w:val="id-ID"/>
        </w:rPr>
        <w:t xml:space="preserve"> </w:t>
      </w:r>
      <w:r w:rsidRPr="00024F62">
        <w:t>mengatur</w:t>
      </w:r>
      <w:r w:rsidR="00055444">
        <w:rPr>
          <w:lang w:val="id-ID"/>
        </w:rPr>
        <w:t xml:space="preserve"> </w:t>
      </w:r>
      <w:r w:rsidRPr="00024F62">
        <w:t>tata</w:t>
      </w:r>
      <w:r w:rsidR="00055444">
        <w:rPr>
          <w:lang w:val="id-ID"/>
        </w:rPr>
        <w:t xml:space="preserve"> </w:t>
      </w:r>
      <w:r w:rsidRPr="00024F62">
        <w:t>cara</w:t>
      </w:r>
      <w:r w:rsidR="00055444">
        <w:rPr>
          <w:lang w:val="id-ID"/>
        </w:rPr>
        <w:t xml:space="preserve"> </w:t>
      </w:r>
      <w:r w:rsidRPr="00024F62">
        <w:t>pelaksanaan</w:t>
      </w:r>
      <w:r w:rsidR="00055444">
        <w:rPr>
          <w:lang w:val="id-ID"/>
        </w:rPr>
        <w:t xml:space="preserve"> </w:t>
      </w:r>
      <w:r w:rsidR="002376A5">
        <w:rPr>
          <w:lang w:val="id-ID"/>
        </w:rPr>
        <w:t>sosialisasi visi, misi, tujuan, dan s</w:t>
      </w:r>
      <w:r w:rsidRPr="007B07B8">
        <w:rPr>
          <w:lang w:val="id-ID"/>
        </w:rPr>
        <w:t>asaran</w:t>
      </w:r>
      <w:r w:rsidR="00055444">
        <w:rPr>
          <w:lang w:val="id-ID"/>
        </w:rPr>
        <w:t xml:space="preserve"> </w:t>
      </w:r>
      <w:r w:rsidRPr="007B07B8">
        <w:rPr>
          <w:lang w:val="id-ID"/>
        </w:rPr>
        <w:t xml:space="preserve"> </w:t>
      </w:r>
      <w:r w:rsidR="00B44E26">
        <w:rPr>
          <w:lang w:val="id-ID"/>
        </w:rPr>
        <w:t>fakultas Ilmu Sosial dan Ilmu Politik</w:t>
      </w:r>
      <w:r w:rsidR="002376A5">
        <w:rPr>
          <w:lang w:val="id-ID"/>
        </w:rPr>
        <w:t xml:space="preserve"> UNTAG 1945 Samarinda kepada seluruh sivitas akademika, alumni, dan masyarakat umum </w:t>
      </w:r>
      <w:r w:rsidRPr="00024F62">
        <w:t>sesuai</w:t>
      </w:r>
      <w:r w:rsidR="00055444">
        <w:rPr>
          <w:lang w:val="id-ID"/>
        </w:rPr>
        <w:t xml:space="preserve"> </w:t>
      </w:r>
      <w:r w:rsidRPr="00024F62">
        <w:t>dengan</w:t>
      </w:r>
      <w:r w:rsidR="00055444">
        <w:rPr>
          <w:lang w:val="id-ID"/>
        </w:rPr>
        <w:t xml:space="preserve"> </w:t>
      </w:r>
      <w:r w:rsidRPr="00024F62">
        <w:t xml:space="preserve">aturan yang </w:t>
      </w:r>
      <w:r w:rsidR="00055444">
        <w:rPr>
          <w:lang w:val="id-ID"/>
        </w:rPr>
        <w:t>di</w:t>
      </w:r>
      <w:r w:rsidRPr="007B07B8">
        <w:rPr>
          <w:lang w:val="id-ID"/>
        </w:rPr>
        <w:t>standarkan</w:t>
      </w:r>
      <w:r w:rsidR="00FF4C30">
        <w:t>.</w:t>
      </w:r>
    </w:p>
    <w:p w:rsidR="00C8092B" w:rsidRPr="00024F62" w:rsidRDefault="00C8092B" w:rsidP="00C8092B">
      <w:pPr>
        <w:jc w:val="both"/>
        <w:rPr>
          <w:lang w:val="es-ES_tradnl"/>
        </w:rPr>
      </w:pPr>
    </w:p>
    <w:p w:rsidR="002376A5" w:rsidRPr="002376A5" w:rsidRDefault="00C8092B" w:rsidP="002376A5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Ruang</w:t>
      </w:r>
      <w:r w:rsidR="00055444">
        <w:rPr>
          <w:b/>
          <w:lang w:val="id-ID"/>
        </w:rPr>
        <w:t xml:space="preserve"> </w:t>
      </w:r>
      <w:r w:rsidRPr="00024F62">
        <w:rPr>
          <w:b/>
          <w:lang w:val="es-ES_tradnl"/>
        </w:rPr>
        <w:t>Lingkup</w:t>
      </w:r>
    </w:p>
    <w:p w:rsidR="00C8092B" w:rsidRPr="002376A5" w:rsidRDefault="00055444" w:rsidP="002376A5">
      <w:pPr>
        <w:pStyle w:val="ListParagraph"/>
        <w:jc w:val="both"/>
        <w:rPr>
          <w:b/>
          <w:lang w:val="es-ES_tradnl"/>
        </w:rPr>
      </w:pPr>
      <w:r>
        <w:rPr>
          <w:lang w:val="id-ID"/>
        </w:rPr>
        <w:t xml:space="preserve">Ruang </w:t>
      </w:r>
      <w:r w:rsidR="002376A5">
        <w:rPr>
          <w:lang w:val="id-ID"/>
        </w:rPr>
        <w:t>lingkup p</w:t>
      </w:r>
      <w:r w:rsidR="00C8092B" w:rsidRPr="00024F62">
        <w:t>rosedur</w:t>
      </w:r>
      <w:r>
        <w:rPr>
          <w:lang w:val="id-ID"/>
        </w:rPr>
        <w:t xml:space="preserve"> </w:t>
      </w:r>
      <w:r w:rsidR="002376A5">
        <w:rPr>
          <w:lang w:val="id-ID"/>
        </w:rPr>
        <w:t xml:space="preserve">mutu berikut ini </w:t>
      </w:r>
      <w:r w:rsidR="00C8092B" w:rsidRPr="00024F62">
        <w:t>mengatur</w:t>
      </w:r>
      <w:r w:rsidR="002376A5">
        <w:rPr>
          <w:lang w:val="id-ID"/>
        </w:rPr>
        <w:t xml:space="preserve"> seluruh proses dan upaya</w:t>
      </w:r>
      <w:r>
        <w:rPr>
          <w:lang w:val="id-ID"/>
        </w:rPr>
        <w:t xml:space="preserve"> </w:t>
      </w:r>
      <w:r w:rsidR="00C8092B" w:rsidRPr="002376A5">
        <w:rPr>
          <w:lang w:val="id-ID"/>
        </w:rPr>
        <w:t xml:space="preserve">sosialisasi </w:t>
      </w:r>
      <w:r w:rsidR="002376A5">
        <w:rPr>
          <w:lang w:val="id-ID"/>
        </w:rPr>
        <w:t>visi, misi, tujuan, dan s</w:t>
      </w:r>
      <w:r w:rsidR="001E6A8E" w:rsidRPr="002376A5">
        <w:rPr>
          <w:lang w:val="id-ID"/>
        </w:rPr>
        <w:t>asaran</w:t>
      </w:r>
      <w:r w:rsidR="00B44E26">
        <w:rPr>
          <w:lang w:val="id-ID"/>
        </w:rPr>
        <w:t xml:space="preserve"> Fakultas Ilmu Sosial dan Ilmu Politik</w:t>
      </w:r>
      <w:r w:rsidR="002376A5">
        <w:rPr>
          <w:lang w:val="id-ID"/>
        </w:rPr>
        <w:t xml:space="preserve"> pada</w:t>
      </w:r>
      <w:r w:rsidR="00C8092B" w:rsidRPr="002376A5">
        <w:rPr>
          <w:lang w:val="id-ID"/>
        </w:rPr>
        <w:t xml:space="preserve"> seluruh sitivis akademika</w:t>
      </w:r>
      <w:r w:rsidR="002376A5">
        <w:rPr>
          <w:lang w:val="id-ID"/>
        </w:rPr>
        <w:t xml:space="preserve"> </w:t>
      </w:r>
      <w:r w:rsidR="00B44E26">
        <w:rPr>
          <w:lang w:val="id-ID"/>
        </w:rPr>
        <w:t xml:space="preserve">di lingkungan Fakultas Ilmu Sosial dan Ilmu Politik </w:t>
      </w:r>
      <w:r w:rsidR="002376A5">
        <w:rPr>
          <w:lang w:val="id-ID"/>
        </w:rPr>
        <w:t>UNTAG</w:t>
      </w:r>
      <w:r w:rsidR="001B31F0" w:rsidRPr="002376A5">
        <w:rPr>
          <w:lang w:val="id-ID"/>
        </w:rPr>
        <w:t xml:space="preserve"> 1945 Samarinda</w:t>
      </w:r>
      <w:r w:rsidR="00874A8C" w:rsidRPr="002376A5">
        <w:rPr>
          <w:lang w:val="id-ID"/>
        </w:rPr>
        <w:t>.</w:t>
      </w:r>
    </w:p>
    <w:p w:rsidR="00C8092B" w:rsidRPr="00106F5E" w:rsidRDefault="00C8092B" w:rsidP="00C8092B">
      <w:pPr>
        <w:jc w:val="both"/>
        <w:rPr>
          <w:lang w:val="id-ID"/>
        </w:rPr>
      </w:pPr>
    </w:p>
    <w:p w:rsidR="002376A5" w:rsidRPr="002376A5" w:rsidRDefault="00C8092B" w:rsidP="002376A5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Referensi</w:t>
      </w:r>
    </w:p>
    <w:p w:rsidR="00C8092B" w:rsidRPr="002376A5" w:rsidRDefault="00C8092B" w:rsidP="002376A5">
      <w:pPr>
        <w:pStyle w:val="ListParagraph"/>
        <w:jc w:val="both"/>
        <w:rPr>
          <w:b/>
          <w:lang w:val="es-ES_tradnl"/>
        </w:rPr>
      </w:pPr>
      <w:r w:rsidRPr="002376A5">
        <w:rPr>
          <w:lang w:val="id-ID"/>
        </w:rPr>
        <w:t xml:space="preserve">Statuta </w:t>
      </w:r>
      <w:r w:rsidR="006B5352" w:rsidRPr="002376A5">
        <w:rPr>
          <w:lang w:val="id-ID"/>
        </w:rPr>
        <w:t xml:space="preserve">Universitas 17 Agustus 1945 Samarinda. </w:t>
      </w:r>
    </w:p>
    <w:p w:rsidR="00874A8C" w:rsidRPr="00874A8C" w:rsidRDefault="00874A8C" w:rsidP="00874A8C">
      <w:pPr>
        <w:pStyle w:val="ListParagraph"/>
        <w:ind w:left="360"/>
        <w:jc w:val="both"/>
        <w:rPr>
          <w:lang w:val="es-ES_tradnl"/>
        </w:rPr>
      </w:pPr>
    </w:p>
    <w:p w:rsidR="002376A5" w:rsidRPr="002376A5" w:rsidRDefault="00591B03" w:rsidP="002376A5">
      <w:pPr>
        <w:pStyle w:val="ListParagraph"/>
        <w:numPr>
          <w:ilvl w:val="1"/>
          <w:numId w:val="1"/>
        </w:numPr>
        <w:spacing w:before="100" w:beforeAutospacing="1" w:after="100" w:afterAutospacing="1"/>
        <w:jc w:val="both"/>
        <w:rPr>
          <w:b/>
          <w:lang w:val="es-ES_tradnl"/>
        </w:rPr>
      </w:pPr>
      <w:r>
        <w:rPr>
          <w:b/>
          <w:lang w:val="es-ES_tradnl"/>
        </w:rPr>
        <w:t>Definisi</w:t>
      </w:r>
    </w:p>
    <w:p w:rsidR="002376A5" w:rsidRDefault="002376A5" w:rsidP="002376A5">
      <w:pPr>
        <w:pStyle w:val="ListParagraph"/>
        <w:numPr>
          <w:ilvl w:val="0"/>
          <w:numId w:val="26"/>
        </w:numPr>
        <w:spacing w:before="100" w:beforeAutospacing="1" w:after="100" w:afterAutospacing="1"/>
        <w:ind w:left="993" w:hanging="284"/>
        <w:jc w:val="both"/>
        <w:rPr>
          <w:lang w:val="id-ID"/>
        </w:rPr>
      </w:pPr>
      <w:r>
        <w:rPr>
          <w:b/>
          <w:lang w:val="id-ID"/>
        </w:rPr>
        <w:t xml:space="preserve">Sosialisasi: </w:t>
      </w:r>
      <w:r w:rsidRPr="002376A5">
        <w:rPr>
          <w:lang w:val="id-ID"/>
        </w:rPr>
        <w:t>Upaya p</w:t>
      </w:r>
      <w:r w:rsidR="00591B03" w:rsidRPr="002376A5">
        <w:rPr>
          <w:lang w:val="es-ES_tradnl"/>
        </w:rPr>
        <w:t>enyebaran</w:t>
      </w:r>
      <w:r w:rsidR="00055444">
        <w:rPr>
          <w:lang w:val="id-ID"/>
        </w:rPr>
        <w:t xml:space="preserve"> </w:t>
      </w:r>
      <w:r w:rsidR="00591B03" w:rsidRPr="002376A5">
        <w:rPr>
          <w:lang w:val="es-ES_tradnl"/>
        </w:rPr>
        <w:t>informasi</w:t>
      </w:r>
      <w:r w:rsidR="00055444">
        <w:rPr>
          <w:lang w:val="id-ID"/>
        </w:rPr>
        <w:t xml:space="preserve"> </w:t>
      </w:r>
      <w:r w:rsidR="00591B03" w:rsidRPr="002376A5">
        <w:rPr>
          <w:lang w:val="es-ES_tradnl"/>
        </w:rPr>
        <w:t>s</w:t>
      </w:r>
      <w:r>
        <w:rPr>
          <w:lang w:val="es-ES_tradnl"/>
        </w:rPr>
        <w:t>eluas-luasnya</w:t>
      </w:r>
      <w:r w:rsidR="00055444">
        <w:rPr>
          <w:lang w:val="id-ID"/>
        </w:rPr>
        <w:t xml:space="preserve"> </w:t>
      </w:r>
      <w:r>
        <w:rPr>
          <w:lang w:val="es-ES_tradnl"/>
        </w:rPr>
        <w:t>tentang</w:t>
      </w:r>
      <w:r w:rsidR="00055444">
        <w:rPr>
          <w:lang w:val="id-ID"/>
        </w:rPr>
        <w:t xml:space="preserve"> </w:t>
      </w:r>
      <w:r>
        <w:rPr>
          <w:lang w:val="es-ES_tradnl"/>
        </w:rPr>
        <w:t>isi</w:t>
      </w:r>
      <w:r w:rsidR="00055444">
        <w:rPr>
          <w:lang w:val="id-ID"/>
        </w:rPr>
        <w:t xml:space="preserve"> </w:t>
      </w:r>
      <w:r>
        <w:rPr>
          <w:lang w:val="es-ES_tradnl"/>
        </w:rPr>
        <w:t>dari</w:t>
      </w:r>
      <w:r w:rsidR="00055444">
        <w:rPr>
          <w:lang w:val="id-ID"/>
        </w:rPr>
        <w:t xml:space="preserve"> </w:t>
      </w:r>
      <w:r>
        <w:rPr>
          <w:lang w:val="id-ID"/>
        </w:rPr>
        <w:t>v</w:t>
      </w:r>
      <w:r>
        <w:rPr>
          <w:lang w:val="es-ES_tradnl"/>
        </w:rPr>
        <w:t xml:space="preserve">isi, </w:t>
      </w:r>
      <w:r>
        <w:rPr>
          <w:lang w:val="id-ID"/>
        </w:rPr>
        <w:t>m</w:t>
      </w:r>
      <w:r>
        <w:rPr>
          <w:lang w:val="es-ES_tradnl"/>
        </w:rPr>
        <w:t xml:space="preserve">isi, </w:t>
      </w:r>
      <w:r>
        <w:rPr>
          <w:lang w:val="id-ID"/>
        </w:rPr>
        <w:t>t</w:t>
      </w:r>
      <w:r>
        <w:rPr>
          <w:lang w:val="es-ES_tradnl"/>
        </w:rPr>
        <w:t xml:space="preserve">ujuan dan </w:t>
      </w:r>
      <w:r>
        <w:rPr>
          <w:lang w:val="id-ID"/>
        </w:rPr>
        <w:t>s</w:t>
      </w:r>
      <w:r w:rsidR="00591B03" w:rsidRPr="002376A5">
        <w:rPr>
          <w:lang w:val="es-ES_tradnl"/>
        </w:rPr>
        <w:t xml:space="preserve">asaran </w:t>
      </w:r>
      <w:r w:rsidR="00B44E26">
        <w:rPr>
          <w:lang w:val="id-ID"/>
        </w:rPr>
        <w:t>Fakultas Ilmu Sosial dan Ilmu Politik</w:t>
      </w:r>
      <w:r>
        <w:rPr>
          <w:lang w:val="id-ID"/>
        </w:rPr>
        <w:t>UNTAG</w:t>
      </w:r>
      <w:r w:rsidR="00591B03" w:rsidRPr="002376A5">
        <w:rPr>
          <w:lang w:val="id-ID"/>
        </w:rPr>
        <w:t xml:space="preserve"> 1945 Samarinda</w:t>
      </w:r>
      <w:r w:rsidR="00055444">
        <w:rPr>
          <w:lang w:val="id-ID"/>
        </w:rPr>
        <w:t xml:space="preserve"> </w:t>
      </w:r>
      <w:r w:rsidR="00591B03">
        <w:t>kepada</w:t>
      </w:r>
      <w:r w:rsidR="00055444">
        <w:rPr>
          <w:lang w:val="id-ID"/>
        </w:rPr>
        <w:t xml:space="preserve"> </w:t>
      </w:r>
      <w:r w:rsidR="00591B03">
        <w:t>seluruh</w:t>
      </w:r>
      <w:r w:rsidR="00055444">
        <w:rPr>
          <w:lang w:val="id-ID"/>
        </w:rPr>
        <w:t xml:space="preserve"> </w:t>
      </w:r>
      <w:r w:rsidR="00591B03">
        <w:t>sivitas</w:t>
      </w:r>
      <w:r w:rsidR="00055444">
        <w:rPr>
          <w:lang w:val="id-ID"/>
        </w:rPr>
        <w:t xml:space="preserve"> </w:t>
      </w:r>
      <w:r w:rsidR="00591B03">
        <w:t>akademika</w:t>
      </w:r>
      <w:r w:rsidR="00055444">
        <w:rPr>
          <w:lang w:val="id-ID"/>
        </w:rPr>
        <w:t xml:space="preserve"> </w:t>
      </w:r>
      <w:r w:rsidR="00591B03">
        <w:t>dan</w:t>
      </w:r>
      <w:r w:rsidR="00055444">
        <w:rPr>
          <w:lang w:val="id-ID"/>
        </w:rPr>
        <w:t xml:space="preserve"> </w:t>
      </w:r>
      <w:r w:rsidR="00591B03">
        <w:t>pemangku</w:t>
      </w:r>
      <w:r w:rsidR="00055444">
        <w:rPr>
          <w:lang w:val="id-ID"/>
        </w:rPr>
        <w:t xml:space="preserve"> </w:t>
      </w:r>
      <w:r w:rsidR="00591B03">
        <w:t>kepentingan (</w:t>
      </w:r>
      <w:r w:rsidR="00591B03" w:rsidRPr="002376A5">
        <w:rPr>
          <w:i/>
        </w:rPr>
        <w:t>stakeholder</w:t>
      </w:r>
      <w:r w:rsidR="00591B03">
        <w:t>)</w:t>
      </w:r>
      <w:r>
        <w:rPr>
          <w:lang w:val="id-ID"/>
        </w:rPr>
        <w:t xml:space="preserve">. </w:t>
      </w:r>
    </w:p>
    <w:p w:rsidR="002376A5" w:rsidRDefault="002376A5" w:rsidP="002376A5">
      <w:pPr>
        <w:pStyle w:val="ListParagraph"/>
        <w:spacing w:before="100" w:beforeAutospacing="1" w:after="100" w:afterAutospacing="1"/>
        <w:ind w:left="993" w:hanging="284"/>
        <w:jc w:val="both"/>
        <w:rPr>
          <w:b/>
          <w:color w:val="000000"/>
          <w:lang w:val="id-ID"/>
        </w:rPr>
      </w:pPr>
    </w:p>
    <w:p w:rsidR="002376A5" w:rsidRPr="002376A5" w:rsidRDefault="00874A8C" w:rsidP="002376A5">
      <w:pPr>
        <w:pStyle w:val="ListParagraph"/>
        <w:numPr>
          <w:ilvl w:val="0"/>
          <w:numId w:val="26"/>
        </w:numPr>
        <w:spacing w:before="100" w:beforeAutospacing="1" w:after="100" w:afterAutospacing="1"/>
        <w:ind w:left="993" w:hanging="284"/>
        <w:jc w:val="both"/>
        <w:rPr>
          <w:b/>
          <w:color w:val="000000"/>
          <w:lang w:val="id-ID"/>
        </w:rPr>
      </w:pPr>
      <w:r w:rsidRPr="002376A5">
        <w:rPr>
          <w:b/>
          <w:color w:val="000000"/>
          <w:lang w:val="id-ID"/>
        </w:rPr>
        <w:t>Visi</w:t>
      </w:r>
      <w:r w:rsidR="002376A5">
        <w:rPr>
          <w:b/>
          <w:color w:val="000000"/>
          <w:lang w:val="id-ID"/>
        </w:rPr>
        <w:t xml:space="preserve"> adalah </w:t>
      </w:r>
      <w:r w:rsidR="002376A5">
        <w:rPr>
          <w:bCs/>
          <w:color w:val="000000"/>
          <w:lang w:val="id-ID"/>
        </w:rPr>
        <w:t>p</w:t>
      </w:r>
      <w:r w:rsidRPr="002376A5">
        <w:rPr>
          <w:bCs/>
          <w:color w:val="000000"/>
          <w:lang w:val="fi-FI"/>
        </w:rPr>
        <w:t>ernyataan yang berorientasi ke masa depan tentang apa yang diharapkan oleh</w:t>
      </w:r>
      <w:r w:rsidR="00055444">
        <w:rPr>
          <w:bCs/>
          <w:color w:val="000000"/>
          <w:lang w:val="id-ID"/>
        </w:rPr>
        <w:t xml:space="preserve"> </w:t>
      </w:r>
      <w:r w:rsidR="00B44E26">
        <w:rPr>
          <w:lang w:val="id-ID"/>
        </w:rPr>
        <w:t>Fakultas Ilmu Sosial dan Ilmu Politik</w:t>
      </w:r>
      <w:r w:rsidR="002376A5">
        <w:rPr>
          <w:lang w:val="id-ID"/>
        </w:rPr>
        <w:t xml:space="preserve"> UNTAG</w:t>
      </w:r>
      <w:r w:rsidR="00A13767" w:rsidRPr="002376A5">
        <w:rPr>
          <w:lang w:val="id-ID"/>
        </w:rPr>
        <w:t xml:space="preserve"> 1945 Samarinda</w:t>
      </w:r>
      <w:r w:rsidRPr="002376A5">
        <w:rPr>
          <w:color w:val="000000"/>
          <w:lang w:val="id-ID" w:eastAsia="id-ID"/>
        </w:rPr>
        <w:t xml:space="preserve">. </w:t>
      </w:r>
    </w:p>
    <w:p w:rsidR="002376A5" w:rsidRPr="002376A5" w:rsidRDefault="002376A5" w:rsidP="002376A5">
      <w:pPr>
        <w:pStyle w:val="ListParagraph"/>
        <w:ind w:left="993" w:hanging="284"/>
        <w:rPr>
          <w:b/>
          <w:color w:val="000000"/>
          <w:lang w:val="id-ID"/>
        </w:rPr>
      </w:pPr>
    </w:p>
    <w:p w:rsidR="002376A5" w:rsidRPr="002376A5" w:rsidRDefault="00874A8C" w:rsidP="002376A5">
      <w:pPr>
        <w:pStyle w:val="ListParagraph"/>
        <w:numPr>
          <w:ilvl w:val="0"/>
          <w:numId w:val="26"/>
        </w:numPr>
        <w:spacing w:before="100" w:beforeAutospacing="1" w:after="100" w:afterAutospacing="1"/>
        <w:ind w:left="993" w:hanging="284"/>
        <w:jc w:val="both"/>
        <w:rPr>
          <w:b/>
          <w:color w:val="000000"/>
          <w:lang w:val="id-ID"/>
        </w:rPr>
      </w:pPr>
      <w:r w:rsidRPr="002376A5">
        <w:rPr>
          <w:b/>
          <w:color w:val="000000"/>
          <w:lang w:val="id-ID"/>
        </w:rPr>
        <w:t>Misi</w:t>
      </w:r>
      <w:r w:rsidR="002376A5">
        <w:rPr>
          <w:color w:val="000000"/>
          <w:lang w:val="id-ID" w:eastAsia="id-ID"/>
        </w:rPr>
        <w:t xml:space="preserve"> adalah </w:t>
      </w:r>
      <w:r w:rsidR="002376A5">
        <w:rPr>
          <w:bCs/>
          <w:color w:val="000000"/>
          <w:lang w:val="id-ID" w:eastAsia="id-ID"/>
        </w:rPr>
        <w:t>d</w:t>
      </w:r>
      <w:r w:rsidRPr="002376A5">
        <w:rPr>
          <w:bCs/>
          <w:color w:val="000000"/>
          <w:lang w:val="fi-FI" w:eastAsia="id-ID"/>
        </w:rPr>
        <w:t xml:space="preserve">eskripsi mengenai tugas, kewajiban, tanggung jawab, dan rencana tindakan yang dirumuskan sesuai dengan </w:t>
      </w:r>
      <w:r w:rsidR="00A13767" w:rsidRPr="002376A5">
        <w:rPr>
          <w:bCs/>
          <w:color w:val="000000"/>
          <w:lang w:val="fi-FI" w:eastAsia="id-ID"/>
        </w:rPr>
        <w:t>V</w:t>
      </w:r>
      <w:r w:rsidRPr="002376A5">
        <w:rPr>
          <w:bCs/>
          <w:color w:val="000000"/>
          <w:lang w:val="fi-FI" w:eastAsia="id-ID"/>
        </w:rPr>
        <w:t xml:space="preserve">isi </w:t>
      </w:r>
      <w:r w:rsidR="00B44E26">
        <w:rPr>
          <w:bCs/>
          <w:color w:val="000000"/>
          <w:lang w:val="id-ID" w:eastAsia="id-ID"/>
        </w:rPr>
        <w:t>Fakultas Ilmu Sosial dan Ilmu Politik</w:t>
      </w:r>
      <w:r w:rsidR="002376A5">
        <w:rPr>
          <w:bCs/>
          <w:color w:val="000000"/>
          <w:lang w:val="id-ID" w:eastAsia="id-ID"/>
        </w:rPr>
        <w:t xml:space="preserve"> </w:t>
      </w:r>
      <w:r w:rsidR="002376A5">
        <w:rPr>
          <w:lang w:val="id-ID"/>
        </w:rPr>
        <w:t xml:space="preserve">UNTAG </w:t>
      </w:r>
      <w:r w:rsidR="00A13767" w:rsidRPr="002376A5">
        <w:rPr>
          <w:lang w:val="id-ID"/>
        </w:rPr>
        <w:t>1945 Samarinda</w:t>
      </w:r>
      <w:r w:rsidRPr="002376A5">
        <w:rPr>
          <w:bCs/>
          <w:color w:val="000000"/>
          <w:lang w:val="fi-FI" w:eastAsia="id-ID"/>
        </w:rPr>
        <w:t>yang harus digunakan untuk pengembangan Trid</w:t>
      </w:r>
      <w:r w:rsidR="00A13767" w:rsidRPr="002376A5">
        <w:rPr>
          <w:bCs/>
          <w:color w:val="000000"/>
          <w:lang w:val="fi-FI" w:eastAsia="id-ID"/>
        </w:rPr>
        <w:t>h</w:t>
      </w:r>
      <w:r w:rsidRPr="002376A5">
        <w:rPr>
          <w:bCs/>
          <w:color w:val="000000"/>
          <w:lang w:val="fi-FI" w:eastAsia="id-ID"/>
        </w:rPr>
        <w:t>arma</w:t>
      </w:r>
      <w:r w:rsidR="002376A5">
        <w:rPr>
          <w:color w:val="000000"/>
          <w:lang w:val="id-ID" w:eastAsia="id-ID"/>
        </w:rPr>
        <w:t xml:space="preserve"> Perguruan Tinggi.</w:t>
      </w:r>
    </w:p>
    <w:p w:rsidR="002376A5" w:rsidRPr="002376A5" w:rsidRDefault="002376A5" w:rsidP="002376A5">
      <w:pPr>
        <w:pStyle w:val="ListParagraph"/>
        <w:ind w:left="993" w:hanging="284"/>
        <w:rPr>
          <w:b/>
          <w:color w:val="000000"/>
          <w:lang w:val="id-ID"/>
        </w:rPr>
      </w:pPr>
    </w:p>
    <w:p w:rsidR="002376A5" w:rsidRPr="002376A5" w:rsidRDefault="002376A5" w:rsidP="002376A5">
      <w:pPr>
        <w:pStyle w:val="ListParagraph"/>
        <w:numPr>
          <w:ilvl w:val="0"/>
          <w:numId w:val="26"/>
        </w:numPr>
        <w:spacing w:before="100" w:beforeAutospacing="1" w:after="100" w:afterAutospacing="1"/>
        <w:ind w:left="993" w:hanging="284"/>
        <w:jc w:val="both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Tujuan </w:t>
      </w:r>
      <w:r w:rsidRPr="002376A5">
        <w:rPr>
          <w:color w:val="000000"/>
          <w:lang w:val="id-ID"/>
        </w:rPr>
        <w:t>adalah R</w:t>
      </w:r>
      <w:r w:rsidR="00874A8C" w:rsidRPr="002376A5">
        <w:rPr>
          <w:bCs/>
          <w:color w:val="000000"/>
          <w:lang w:val="fi-FI"/>
        </w:rPr>
        <w:t xml:space="preserve">umusan tentang </w:t>
      </w:r>
      <w:r>
        <w:rPr>
          <w:bCs/>
          <w:color w:val="000000"/>
          <w:lang w:val="id-ID"/>
        </w:rPr>
        <w:t>tujuan</w:t>
      </w:r>
      <w:r w:rsidR="00874A8C" w:rsidRPr="002376A5">
        <w:rPr>
          <w:bCs/>
          <w:color w:val="000000"/>
          <w:lang w:val="fi-FI"/>
        </w:rPr>
        <w:t xml:space="preserve"> khusus </w:t>
      </w:r>
      <w:r w:rsidR="00B44E26">
        <w:rPr>
          <w:bCs/>
          <w:color w:val="000000"/>
          <w:lang w:val="id-ID"/>
        </w:rPr>
        <w:t>Fakultas Ilmu Sosial dan Ilmu Politik</w:t>
      </w:r>
      <w:r>
        <w:rPr>
          <w:bCs/>
          <w:color w:val="000000"/>
          <w:lang w:val="id-ID"/>
        </w:rPr>
        <w:t xml:space="preserve"> </w:t>
      </w:r>
      <w:r>
        <w:rPr>
          <w:lang w:val="id-ID"/>
        </w:rPr>
        <w:t xml:space="preserve">UNTAG </w:t>
      </w:r>
      <w:r w:rsidR="00A13767" w:rsidRPr="002376A5">
        <w:rPr>
          <w:lang w:val="id-ID"/>
        </w:rPr>
        <w:t>1945 Samarinda</w:t>
      </w:r>
      <w:r w:rsidR="00874A8C" w:rsidRPr="002376A5">
        <w:rPr>
          <w:bCs/>
          <w:color w:val="000000"/>
          <w:lang w:val="fi-FI"/>
        </w:rPr>
        <w:t xml:space="preserve">dalam bentuk profil kompetensi yang diharapkan dari lulusan sesuai dengan kebutuhan dan standar yang dituntutoleh </w:t>
      </w:r>
      <w:r w:rsidR="00874A8C" w:rsidRPr="002376A5">
        <w:rPr>
          <w:bCs/>
          <w:i/>
          <w:iCs/>
          <w:color w:val="000000"/>
          <w:lang w:val="fi-FI"/>
        </w:rPr>
        <w:t>stakeholders</w:t>
      </w:r>
      <w:r w:rsidR="00874A8C" w:rsidRPr="002376A5">
        <w:rPr>
          <w:bCs/>
          <w:color w:val="000000"/>
          <w:lang w:val="fi-FI"/>
        </w:rPr>
        <w:t xml:space="preserve"> internal dan eksternal, termasuk tuntutan pasar kerja</w:t>
      </w:r>
      <w:r w:rsidR="00874A8C" w:rsidRPr="002376A5">
        <w:rPr>
          <w:color w:val="000000"/>
          <w:lang w:val="id-ID" w:eastAsia="id-ID"/>
        </w:rPr>
        <w:t xml:space="preserve">. </w:t>
      </w:r>
    </w:p>
    <w:p w:rsidR="002376A5" w:rsidRPr="002376A5" w:rsidRDefault="002376A5" w:rsidP="002376A5">
      <w:pPr>
        <w:pStyle w:val="ListParagraph"/>
        <w:ind w:left="993" w:hanging="284"/>
        <w:rPr>
          <w:b/>
          <w:bCs/>
          <w:color w:val="000000"/>
          <w:lang w:val="fi-FI"/>
        </w:rPr>
      </w:pPr>
    </w:p>
    <w:p w:rsidR="00A13767" w:rsidRPr="0021657B" w:rsidRDefault="002376A5" w:rsidP="00874A8C">
      <w:pPr>
        <w:pStyle w:val="ListParagraph"/>
        <w:numPr>
          <w:ilvl w:val="0"/>
          <w:numId w:val="26"/>
        </w:numPr>
        <w:spacing w:before="100" w:beforeAutospacing="1" w:after="100" w:afterAutospacing="1"/>
        <w:ind w:left="993" w:hanging="284"/>
        <w:jc w:val="both"/>
        <w:rPr>
          <w:b/>
          <w:color w:val="000000"/>
          <w:lang w:val="id-ID"/>
        </w:rPr>
      </w:pPr>
      <w:r>
        <w:rPr>
          <w:b/>
          <w:bCs/>
          <w:color w:val="000000"/>
          <w:lang w:val="fi-FI"/>
        </w:rPr>
        <w:t>Sasaran</w:t>
      </w:r>
      <w:r w:rsidR="00055444">
        <w:rPr>
          <w:b/>
          <w:bCs/>
          <w:color w:val="000000"/>
          <w:lang w:val="id-ID"/>
        </w:rPr>
        <w:t xml:space="preserve"> </w:t>
      </w:r>
      <w:r w:rsidRPr="002376A5">
        <w:rPr>
          <w:bCs/>
          <w:color w:val="000000"/>
          <w:lang w:val="id-ID"/>
        </w:rPr>
        <w:t>adalah</w:t>
      </w:r>
      <w:r w:rsidR="00055444">
        <w:rPr>
          <w:bCs/>
          <w:color w:val="000000"/>
          <w:lang w:val="id-ID"/>
        </w:rPr>
        <w:t xml:space="preserve"> </w:t>
      </w:r>
      <w:r>
        <w:rPr>
          <w:bCs/>
          <w:color w:val="000000"/>
          <w:lang w:val="id-ID"/>
        </w:rPr>
        <w:t>t</w:t>
      </w:r>
      <w:r w:rsidR="00874A8C" w:rsidRPr="002376A5">
        <w:rPr>
          <w:bCs/>
          <w:color w:val="000000"/>
          <w:lang w:val="fi-FI"/>
        </w:rPr>
        <w:t>arget yang terukur, sebagai indikator tingkat keberhasilan dari tujuan yang telah ditetapkan</w:t>
      </w:r>
      <w:r w:rsidR="00055444">
        <w:rPr>
          <w:bCs/>
          <w:color w:val="000000"/>
          <w:lang w:val="id-ID"/>
        </w:rPr>
        <w:t xml:space="preserve"> </w:t>
      </w:r>
      <w:r>
        <w:rPr>
          <w:bCs/>
          <w:color w:val="000000"/>
        </w:rPr>
        <w:t>o</w:t>
      </w:r>
      <w:r w:rsidR="00A13767" w:rsidRPr="002376A5">
        <w:rPr>
          <w:bCs/>
          <w:color w:val="000000"/>
        </w:rPr>
        <w:t>leh</w:t>
      </w:r>
      <w:r w:rsidR="00055444">
        <w:rPr>
          <w:bCs/>
          <w:color w:val="000000"/>
          <w:lang w:val="id-ID"/>
        </w:rPr>
        <w:t xml:space="preserve"> </w:t>
      </w:r>
      <w:r w:rsidR="00B44E26">
        <w:rPr>
          <w:bCs/>
          <w:color w:val="000000"/>
          <w:lang w:val="id-ID"/>
        </w:rPr>
        <w:t>Fakultas Ilmu Sosial dan Ilmu Politik</w:t>
      </w:r>
      <w:r>
        <w:rPr>
          <w:bCs/>
          <w:color w:val="000000"/>
          <w:lang w:val="id-ID"/>
        </w:rPr>
        <w:t xml:space="preserve"> </w:t>
      </w:r>
      <w:r>
        <w:rPr>
          <w:lang w:val="id-ID"/>
        </w:rPr>
        <w:t>UNTAG</w:t>
      </w:r>
      <w:r w:rsidR="00A13767" w:rsidRPr="002376A5">
        <w:rPr>
          <w:lang w:val="id-ID"/>
        </w:rPr>
        <w:t xml:space="preserve"> 1945 Samarinda</w:t>
      </w:r>
      <w:r w:rsidR="00874A8C" w:rsidRPr="002376A5">
        <w:rPr>
          <w:bCs/>
          <w:color w:val="000000"/>
          <w:lang w:val="id-ID"/>
        </w:rPr>
        <w:t>.</w:t>
      </w:r>
    </w:p>
    <w:p w:rsidR="00A13767" w:rsidRPr="00A13767" w:rsidRDefault="00A13767" w:rsidP="00874A8C">
      <w:pPr>
        <w:jc w:val="both"/>
        <w:rPr>
          <w:bCs/>
          <w:color w:val="000000"/>
        </w:rPr>
      </w:pPr>
    </w:p>
    <w:p w:rsidR="00C8092B" w:rsidRPr="001D54CE" w:rsidRDefault="00C8092B" w:rsidP="00C8092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Penanggung</w:t>
      </w:r>
      <w:r w:rsidR="00055444">
        <w:rPr>
          <w:b/>
          <w:lang w:val="id-ID"/>
        </w:rPr>
        <w:t xml:space="preserve"> </w:t>
      </w:r>
      <w:r w:rsidRPr="00024F62">
        <w:rPr>
          <w:b/>
          <w:lang w:val="es-ES_tradnl"/>
        </w:rPr>
        <w:t>Jawab</w:t>
      </w:r>
    </w:p>
    <w:p w:rsidR="0021657B" w:rsidRPr="0021657B" w:rsidRDefault="00055444" w:rsidP="0021657B">
      <w:pPr>
        <w:pStyle w:val="ListParagraph"/>
        <w:numPr>
          <w:ilvl w:val="0"/>
          <w:numId w:val="8"/>
        </w:numPr>
        <w:tabs>
          <w:tab w:val="left" w:pos="990"/>
        </w:tabs>
        <w:ind w:left="709" w:hanging="283"/>
        <w:jc w:val="both"/>
        <w:rPr>
          <w:color w:val="000000"/>
        </w:rPr>
      </w:pPr>
      <w:r>
        <w:rPr>
          <w:color w:val="000000"/>
          <w:lang w:val="id-ID"/>
        </w:rPr>
        <w:t xml:space="preserve">Dekan </w:t>
      </w:r>
      <w:r w:rsidR="00C8092B" w:rsidRPr="00024F62">
        <w:rPr>
          <w:color w:val="000000"/>
        </w:rPr>
        <w:t>bertanggungjawab</w:t>
      </w:r>
      <w:r>
        <w:rPr>
          <w:color w:val="000000"/>
          <w:lang w:val="id-ID"/>
        </w:rPr>
        <w:t xml:space="preserve"> </w:t>
      </w:r>
      <w:r w:rsidR="00C8092B" w:rsidRPr="00024F62">
        <w:rPr>
          <w:color w:val="000000"/>
        </w:rPr>
        <w:t>dalam</w:t>
      </w:r>
      <w:r>
        <w:rPr>
          <w:color w:val="000000"/>
          <w:lang w:val="id-ID"/>
        </w:rPr>
        <w:t xml:space="preserve"> </w:t>
      </w:r>
      <w:r w:rsidR="0021657B">
        <w:rPr>
          <w:lang w:val="id-ID"/>
        </w:rPr>
        <w:t>m</w:t>
      </w:r>
      <w:r w:rsidR="00C8092B" w:rsidRPr="0021657B">
        <w:rPr>
          <w:lang w:val="fi-FI"/>
        </w:rPr>
        <w:t xml:space="preserve">enjamin kelancaran </w:t>
      </w:r>
      <w:r w:rsidR="00C8092B" w:rsidRPr="0021657B">
        <w:rPr>
          <w:lang w:val="id-ID"/>
        </w:rPr>
        <w:t xml:space="preserve">prosedur sosialisasi </w:t>
      </w:r>
      <w:r w:rsidR="0021657B">
        <w:rPr>
          <w:lang w:val="id-ID"/>
        </w:rPr>
        <w:t>visi, misi, tujuan, dan Sasaran</w:t>
      </w:r>
      <w:r>
        <w:rPr>
          <w:lang w:val="id-ID"/>
        </w:rPr>
        <w:t xml:space="preserve"> FISIPOL UNTAG 1945 Samarinda</w:t>
      </w:r>
      <w:r w:rsidR="0021657B">
        <w:rPr>
          <w:lang w:val="id-ID"/>
        </w:rPr>
        <w:t xml:space="preserve">. </w:t>
      </w:r>
    </w:p>
    <w:p w:rsidR="0021657B" w:rsidRPr="0021657B" w:rsidRDefault="0021657B" w:rsidP="0021657B">
      <w:pPr>
        <w:pStyle w:val="ListParagraph"/>
        <w:tabs>
          <w:tab w:val="left" w:pos="990"/>
        </w:tabs>
        <w:ind w:left="709"/>
        <w:jc w:val="both"/>
        <w:rPr>
          <w:color w:val="000000"/>
        </w:rPr>
      </w:pPr>
    </w:p>
    <w:p w:rsidR="00C8092B" w:rsidRPr="0021657B" w:rsidRDefault="0021657B" w:rsidP="0021657B">
      <w:pPr>
        <w:pStyle w:val="ListParagraph"/>
        <w:numPr>
          <w:ilvl w:val="0"/>
          <w:numId w:val="8"/>
        </w:numPr>
        <w:tabs>
          <w:tab w:val="left" w:pos="990"/>
        </w:tabs>
        <w:ind w:left="709" w:hanging="283"/>
        <w:jc w:val="both"/>
        <w:rPr>
          <w:color w:val="000000"/>
        </w:rPr>
      </w:pPr>
      <w:r w:rsidRPr="0021657B">
        <w:rPr>
          <w:color w:val="000000"/>
          <w:lang w:val="id-ID"/>
        </w:rPr>
        <w:t xml:space="preserve">Dekan bertanggung jawab dalam: </w:t>
      </w:r>
    </w:p>
    <w:p w:rsidR="00C8092B" w:rsidRPr="00024F62" w:rsidRDefault="001B31F0" w:rsidP="0021657B">
      <w:pPr>
        <w:numPr>
          <w:ilvl w:val="0"/>
          <w:numId w:val="10"/>
        </w:numPr>
        <w:tabs>
          <w:tab w:val="clear" w:pos="720"/>
          <w:tab w:val="left" w:pos="990"/>
        </w:tabs>
        <w:suppressAutoHyphens w:val="0"/>
        <w:ind w:left="993" w:hanging="284"/>
        <w:jc w:val="both"/>
        <w:rPr>
          <w:lang w:val="de-DE"/>
        </w:rPr>
      </w:pPr>
      <w:r>
        <w:rPr>
          <w:lang w:val="id-ID"/>
        </w:rPr>
        <w:t>Pelaksanaan Prosedur S</w:t>
      </w:r>
      <w:r w:rsidR="00C8092B">
        <w:rPr>
          <w:lang w:val="id-ID"/>
        </w:rPr>
        <w:t xml:space="preserve">osialisasi </w:t>
      </w:r>
      <w:r w:rsidR="0021657B">
        <w:rPr>
          <w:lang w:val="id-ID"/>
        </w:rPr>
        <w:t>visi, misi, tujuan, dan s</w:t>
      </w:r>
      <w:r w:rsidR="001E6A8E">
        <w:rPr>
          <w:lang w:val="id-ID"/>
        </w:rPr>
        <w:t>asaran</w:t>
      </w:r>
    </w:p>
    <w:p w:rsidR="00C8092B" w:rsidRPr="0021657B" w:rsidRDefault="0021657B" w:rsidP="0021657B">
      <w:pPr>
        <w:numPr>
          <w:ilvl w:val="0"/>
          <w:numId w:val="10"/>
        </w:numPr>
        <w:tabs>
          <w:tab w:val="clear" w:pos="720"/>
          <w:tab w:val="left" w:pos="990"/>
        </w:tabs>
        <w:suppressAutoHyphens w:val="0"/>
        <w:ind w:left="993" w:hanging="284"/>
        <w:jc w:val="both"/>
        <w:rPr>
          <w:lang w:val="de-DE"/>
        </w:rPr>
      </w:pPr>
      <w:r>
        <w:rPr>
          <w:lang w:val="pt-BR"/>
        </w:rPr>
        <w:t xml:space="preserve">Mengkomunikasikan </w:t>
      </w:r>
      <w:r>
        <w:rPr>
          <w:lang w:val="id-ID"/>
        </w:rPr>
        <w:t>dan</w:t>
      </w:r>
      <w:r w:rsidR="00C8092B" w:rsidRPr="00024F62">
        <w:rPr>
          <w:lang w:val="pt-BR"/>
        </w:rPr>
        <w:t xml:space="preserve"> menjelaskan </w:t>
      </w:r>
      <w:r>
        <w:rPr>
          <w:lang w:val="id-ID"/>
        </w:rPr>
        <w:t>visi, misi, perubahan dan visi, m</w:t>
      </w:r>
      <w:r w:rsidR="00C8092B">
        <w:rPr>
          <w:lang w:val="id-ID"/>
        </w:rPr>
        <w:t>isi terbaru</w:t>
      </w:r>
      <w:r w:rsidR="00C8092B" w:rsidRPr="00024F62">
        <w:rPr>
          <w:lang w:val="pt-BR"/>
        </w:rPr>
        <w:t xml:space="preserve"> kepada </w:t>
      </w:r>
      <w:r>
        <w:rPr>
          <w:lang w:val="id-ID"/>
        </w:rPr>
        <w:t>seluruh s</w:t>
      </w:r>
      <w:r w:rsidR="00C8092B">
        <w:rPr>
          <w:lang w:val="id-ID"/>
        </w:rPr>
        <w:t>itivis akademika</w:t>
      </w:r>
      <w:r>
        <w:rPr>
          <w:lang w:val="id-ID"/>
        </w:rPr>
        <w:t>.</w:t>
      </w:r>
    </w:p>
    <w:p w:rsidR="0021657B" w:rsidRPr="00960B8F" w:rsidRDefault="0021657B" w:rsidP="0021657B">
      <w:pPr>
        <w:tabs>
          <w:tab w:val="left" w:pos="990"/>
        </w:tabs>
        <w:suppressAutoHyphens w:val="0"/>
        <w:ind w:left="720"/>
        <w:jc w:val="both"/>
        <w:rPr>
          <w:lang w:val="de-DE"/>
        </w:rPr>
      </w:pPr>
    </w:p>
    <w:p w:rsidR="00C8092B" w:rsidRPr="00024F62" w:rsidRDefault="00C8092B" w:rsidP="00C8092B">
      <w:pPr>
        <w:pStyle w:val="ListParagraph"/>
        <w:ind w:left="360"/>
        <w:jc w:val="both"/>
        <w:rPr>
          <w:lang w:val="es-ES_tradnl"/>
        </w:rPr>
      </w:pPr>
    </w:p>
    <w:p w:rsidR="0021657B" w:rsidRPr="0021657B" w:rsidRDefault="00C8092B" w:rsidP="0021657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Ketentuan</w:t>
      </w:r>
      <w:r w:rsidR="00055444">
        <w:rPr>
          <w:b/>
          <w:lang w:val="id-ID"/>
        </w:rPr>
        <w:t xml:space="preserve"> </w:t>
      </w:r>
      <w:r w:rsidRPr="00024F62">
        <w:rPr>
          <w:b/>
          <w:lang w:val="es-ES_tradnl"/>
        </w:rPr>
        <w:t>Umu</w:t>
      </w:r>
      <w:r w:rsidR="0021657B">
        <w:rPr>
          <w:b/>
          <w:lang w:val="id-ID"/>
        </w:rPr>
        <w:t>m</w:t>
      </w:r>
    </w:p>
    <w:p w:rsidR="00FF4C30" w:rsidRPr="0021657B" w:rsidRDefault="0021657B" w:rsidP="0021657B">
      <w:pPr>
        <w:pStyle w:val="ListParagraph"/>
        <w:jc w:val="both"/>
        <w:rPr>
          <w:b/>
          <w:lang w:val="es-ES_tradnl"/>
        </w:rPr>
      </w:pPr>
      <w:r>
        <w:rPr>
          <w:lang w:val="es-ES_tradnl"/>
        </w:rPr>
        <w:t xml:space="preserve">Visi, </w:t>
      </w:r>
      <w:r>
        <w:rPr>
          <w:lang w:val="id-ID"/>
        </w:rPr>
        <w:t>m</w:t>
      </w:r>
      <w:r>
        <w:rPr>
          <w:lang w:val="es-ES_tradnl"/>
        </w:rPr>
        <w:t xml:space="preserve">isi, </w:t>
      </w:r>
      <w:r>
        <w:rPr>
          <w:lang w:val="id-ID"/>
        </w:rPr>
        <w:t>t</w:t>
      </w:r>
      <w:r>
        <w:rPr>
          <w:lang w:val="es-ES_tradnl"/>
        </w:rPr>
        <w:t xml:space="preserve">ujuan dan </w:t>
      </w:r>
      <w:r>
        <w:rPr>
          <w:lang w:val="id-ID"/>
        </w:rPr>
        <w:t>s</w:t>
      </w:r>
      <w:r w:rsidR="00FF4C30" w:rsidRPr="0021657B">
        <w:rPr>
          <w:lang w:val="es-ES_tradnl"/>
        </w:rPr>
        <w:t>asaran</w:t>
      </w:r>
      <w:r w:rsidR="00055444">
        <w:rPr>
          <w:lang w:val="id-ID"/>
        </w:rPr>
        <w:t xml:space="preserve"> </w:t>
      </w:r>
      <w:r w:rsidR="00B44E26">
        <w:rPr>
          <w:sz w:val="22"/>
          <w:szCs w:val="22"/>
          <w:lang w:val="id-ID"/>
        </w:rPr>
        <w:t>Fakultas Ilmu Sosial dan Ilmu Politik</w:t>
      </w:r>
      <w:r>
        <w:rPr>
          <w:sz w:val="22"/>
          <w:szCs w:val="22"/>
          <w:lang w:val="id-ID"/>
        </w:rPr>
        <w:t xml:space="preserve"> </w:t>
      </w:r>
      <w:r>
        <w:rPr>
          <w:lang w:val="id-ID"/>
        </w:rPr>
        <w:t>UNTAG</w:t>
      </w:r>
      <w:r w:rsidR="00FF4C30" w:rsidRPr="0021657B">
        <w:rPr>
          <w:lang w:val="id-ID"/>
        </w:rPr>
        <w:t xml:space="preserve"> 1945 Samarinda</w:t>
      </w:r>
      <w:r w:rsidR="00055444">
        <w:rPr>
          <w:lang w:val="id-ID"/>
        </w:rPr>
        <w:t xml:space="preserve"> </w:t>
      </w:r>
      <w:r w:rsidR="00FF4C30" w:rsidRPr="0021657B">
        <w:rPr>
          <w:sz w:val="22"/>
          <w:szCs w:val="22"/>
        </w:rPr>
        <w:t>harus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disebarluaskan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kepada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seluruh</w:t>
      </w:r>
      <w:r w:rsidR="0005544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sivitas akademika, alumni dan </w:t>
      </w:r>
      <w:r w:rsidR="00FF4C30" w:rsidRPr="0021657B">
        <w:rPr>
          <w:i/>
          <w:sz w:val="22"/>
          <w:szCs w:val="22"/>
        </w:rPr>
        <w:t>stakeholder</w:t>
      </w:r>
      <w:r w:rsidR="00055444">
        <w:rPr>
          <w:i/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untuk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dapat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menjadi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pendorong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dalam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rangka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mencapai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cita-cita</w:t>
      </w:r>
      <w:r w:rsidR="00055444">
        <w:rPr>
          <w:sz w:val="22"/>
          <w:szCs w:val="22"/>
          <w:lang w:val="id-ID"/>
        </w:rPr>
        <w:t xml:space="preserve"> </w:t>
      </w:r>
      <w:r w:rsidR="00FF4C30" w:rsidRPr="0021657B">
        <w:rPr>
          <w:sz w:val="22"/>
          <w:szCs w:val="22"/>
        </w:rPr>
        <w:t>membangun S</w:t>
      </w:r>
      <w:r>
        <w:rPr>
          <w:sz w:val="22"/>
          <w:szCs w:val="22"/>
          <w:lang w:val="id-ID"/>
        </w:rPr>
        <w:t xml:space="preserve">umber </w:t>
      </w:r>
      <w:r w:rsidR="00FF4C30" w:rsidRPr="0021657B">
        <w:rPr>
          <w:sz w:val="22"/>
          <w:szCs w:val="22"/>
        </w:rPr>
        <w:t>D</w:t>
      </w:r>
      <w:r>
        <w:rPr>
          <w:sz w:val="22"/>
          <w:szCs w:val="22"/>
          <w:lang w:val="id-ID"/>
        </w:rPr>
        <w:t xml:space="preserve">aya </w:t>
      </w:r>
      <w:r w:rsidR="00FF4C30" w:rsidRPr="0021657B">
        <w:rPr>
          <w:sz w:val="22"/>
          <w:szCs w:val="22"/>
        </w:rPr>
        <w:t>M</w:t>
      </w:r>
      <w:r>
        <w:rPr>
          <w:sz w:val="22"/>
          <w:szCs w:val="22"/>
          <w:lang w:val="id-ID"/>
        </w:rPr>
        <w:t>anusia</w:t>
      </w:r>
      <w:r w:rsidR="00055444">
        <w:rPr>
          <w:sz w:val="22"/>
          <w:szCs w:val="22"/>
          <w:lang w:val="id-ID"/>
        </w:rPr>
        <w:t xml:space="preserve"> </w:t>
      </w:r>
      <w:r w:rsidR="00052D2D" w:rsidRPr="0021657B">
        <w:rPr>
          <w:sz w:val="22"/>
          <w:szCs w:val="22"/>
        </w:rPr>
        <w:t>yang berkualitas</w:t>
      </w:r>
      <w:r w:rsidR="00FF4C30" w:rsidRPr="0021657B">
        <w:rPr>
          <w:sz w:val="22"/>
          <w:szCs w:val="22"/>
        </w:rPr>
        <w:t xml:space="preserve">. </w:t>
      </w: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C8092B" w:rsidRPr="00FF4C30" w:rsidRDefault="00C8092B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874A8C" w:rsidRPr="00FF4C30" w:rsidRDefault="00874A8C" w:rsidP="00C8092B">
      <w:pPr>
        <w:jc w:val="both"/>
        <w:rPr>
          <w:sz w:val="22"/>
          <w:szCs w:val="22"/>
          <w:lang w:val="id-ID"/>
        </w:rPr>
      </w:pPr>
    </w:p>
    <w:p w:rsidR="00C8092B" w:rsidRDefault="00C8092B" w:rsidP="00C8092B">
      <w:pPr>
        <w:jc w:val="both"/>
        <w:rPr>
          <w:sz w:val="22"/>
          <w:szCs w:val="22"/>
          <w:lang w:val="id-ID"/>
        </w:rPr>
      </w:pPr>
    </w:p>
    <w:p w:rsidR="0021657B" w:rsidRDefault="0021657B" w:rsidP="0021657B">
      <w:pPr>
        <w:rPr>
          <w:b/>
          <w:sz w:val="22"/>
          <w:szCs w:val="22"/>
          <w:lang w:val="id-ID"/>
        </w:rPr>
      </w:pPr>
    </w:p>
    <w:p w:rsidR="00C8092B" w:rsidRPr="001D54CE" w:rsidRDefault="00C8092B" w:rsidP="0021657B">
      <w:pPr>
        <w:jc w:val="center"/>
        <w:rPr>
          <w:b/>
          <w:sz w:val="28"/>
          <w:szCs w:val="28"/>
        </w:rPr>
      </w:pPr>
      <w:r w:rsidRPr="001D54CE">
        <w:rPr>
          <w:b/>
          <w:sz w:val="28"/>
          <w:szCs w:val="28"/>
          <w:lang w:val="es-ES_tradnl"/>
        </w:rPr>
        <w:lastRenderedPageBreak/>
        <w:t>BAB II</w:t>
      </w:r>
    </w:p>
    <w:p w:rsidR="00C8092B" w:rsidRPr="00960B8F" w:rsidRDefault="00C8092B" w:rsidP="00C8092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1D54CE">
        <w:rPr>
          <w:rFonts w:ascii="Times New Roman" w:hAnsi="Times New Roman" w:cs="Times New Roman"/>
          <w:sz w:val="28"/>
          <w:szCs w:val="28"/>
          <w:lang w:val="es-ES_tradnl"/>
        </w:rPr>
        <w:t xml:space="preserve">PROSEDUR 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SOSIALISASI </w:t>
      </w:r>
      <w:r w:rsidR="001E6A8E">
        <w:rPr>
          <w:rFonts w:ascii="Times New Roman" w:hAnsi="Times New Roman" w:cs="Times New Roman"/>
          <w:sz w:val="28"/>
          <w:szCs w:val="28"/>
          <w:lang w:val="id-ID"/>
        </w:rPr>
        <w:t>VISI, MISI, TUJUAN, DAN SASARAN</w:t>
      </w:r>
      <w:r w:rsidR="00055444">
        <w:rPr>
          <w:rFonts w:ascii="Times New Roman" w:hAnsi="Times New Roman" w:cs="Times New Roman"/>
          <w:sz w:val="28"/>
          <w:szCs w:val="28"/>
          <w:lang w:val="id-ID"/>
        </w:rPr>
        <w:t xml:space="preserve"> FAKULTAS ILMU SOSIAL DAN ILMU POLITIK</w:t>
      </w:r>
    </w:p>
    <w:p w:rsidR="00C8092B" w:rsidRPr="00F40583" w:rsidRDefault="00C8092B" w:rsidP="00C8092B">
      <w:pPr>
        <w:pStyle w:val="ListParagraph"/>
        <w:numPr>
          <w:ilvl w:val="0"/>
          <w:numId w:val="3"/>
        </w:numPr>
        <w:rPr>
          <w:vanish/>
          <w:sz w:val="22"/>
          <w:szCs w:val="22"/>
          <w:lang w:val="es-ES_tradnl"/>
        </w:rPr>
      </w:pPr>
    </w:p>
    <w:p w:rsidR="00C8092B" w:rsidRPr="00F40583" w:rsidRDefault="00C8092B" w:rsidP="00C8092B">
      <w:pPr>
        <w:pStyle w:val="ListParagraph"/>
        <w:numPr>
          <w:ilvl w:val="0"/>
          <w:numId w:val="3"/>
        </w:numPr>
        <w:rPr>
          <w:vanish/>
          <w:sz w:val="22"/>
          <w:szCs w:val="22"/>
          <w:lang w:val="es-ES_tradnl"/>
        </w:rPr>
      </w:pPr>
    </w:p>
    <w:p w:rsidR="00C8092B" w:rsidRDefault="00C8092B" w:rsidP="00C8092B"/>
    <w:p w:rsidR="00052D2D" w:rsidRPr="00052D2D" w:rsidRDefault="00052D2D" w:rsidP="00C8092B"/>
    <w:p w:rsidR="00C8092B" w:rsidRPr="001D54CE" w:rsidRDefault="00C8092B" w:rsidP="0021657B">
      <w:pPr>
        <w:pStyle w:val="ListParagraph"/>
        <w:numPr>
          <w:ilvl w:val="1"/>
          <w:numId w:val="3"/>
        </w:numPr>
        <w:ind w:left="426" w:hanging="568"/>
        <w:rPr>
          <w:b/>
          <w:lang w:val="es-ES_tradnl"/>
        </w:rPr>
      </w:pPr>
      <w:r w:rsidRPr="001D54CE">
        <w:rPr>
          <w:b/>
          <w:lang w:val="es-ES_tradnl"/>
        </w:rPr>
        <w:t>Alur Proses</w:t>
      </w:r>
      <w:r w:rsidR="00055444">
        <w:rPr>
          <w:b/>
          <w:lang w:val="id-ID"/>
        </w:rPr>
        <w:t xml:space="preserve"> </w:t>
      </w:r>
      <w:r>
        <w:rPr>
          <w:b/>
          <w:lang w:val="id-ID"/>
        </w:rPr>
        <w:t xml:space="preserve">Sosialisasi </w:t>
      </w:r>
      <w:r w:rsidR="001E6A8E">
        <w:rPr>
          <w:b/>
          <w:lang w:val="id-ID"/>
        </w:rPr>
        <w:t>Visi, Misi, Tujuan, dan Sasaran</w:t>
      </w:r>
    </w:p>
    <w:p w:rsidR="00C8092B" w:rsidRPr="001D54CE" w:rsidRDefault="00C8092B" w:rsidP="00C8092B">
      <w:pPr>
        <w:pStyle w:val="ListParagraph"/>
        <w:ind w:left="792"/>
        <w:rPr>
          <w:lang w:val="es-ES_tradnl"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2264"/>
        <w:gridCol w:w="241"/>
        <w:gridCol w:w="6690"/>
      </w:tblGrid>
      <w:tr w:rsidR="00C8092B" w:rsidRPr="001D54CE" w:rsidTr="00410922">
        <w:trPr>
          <w:cantSplit/>
          <w:trHeight w:val="1226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8092B" w:rsidRPr="00764FF0" w:rsidRDefault="00C8092B" w:rsidP="00410922">
            <w:pPr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Pencetakan dan pendistribusian </w:t>
            </w:r>
            <w:r w:rsidR="001E6A8E">
              <w:rPr>
                <w:b/>
                <w:lang w:val="id-ID"/>
              </w:rPr>
              <w:t>Visi, Misi, Tujuan, dan Sasaran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690" w:type="dxa"/>
          </w:tcPr>
          <w:p w:rsidR="00C8092B" w:rsidRPr="00755081" w:rsidRDefault="00C8092B" w:rsidP="00410922">
            <w:pPr>
              <w:pStyle w:val="BodyTextIndent3"/>
              <w:numPr>
                <w:ilvl w:val="1"/>
                <w:numId w:val="10"/>
              </w:numPr>
              <w:tabs>
                <w:tab w:val="clear" w:pos="1440"/>
                <w:tab w:val="num" w:pos="771"/>
              </w:tabs>
              <w:suppressAutoHyphens w:val="0"/>
              <w:spacing w:after="0"/>
              <w:ind w:left="345" w:right="8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Mencetak </w:t>
            </w:r>
            <w:r w:rsidR="001E6A8E">
              <w:rPr>
                <w:sz w:val="24"/>
                <w:szCs w:val="24"/>
                <w:lang w:val="id-ID"/>
              </w:rPr>
              <w:t>Visi, Misi, Tujuan, dan Sasaran</w:t>
            </w:r>
            <w:r w:rsidR="00D94006">
              <w:rPr>
                <w:sz w:val="24"/>
                <w:szCs w:val="24"/>
                <w:lang w:val="id-ID"/>
              </w:rPr>
              <w:t xml:space="preserve"> yang </w:t>
            </w:r>
            <w:r w:rsidR="0021657B">
              <w:rPr>
                <w:sz w:val="24"/>
                <w:szCs w:val="24"/>
                <w:lang w:val="id-ID"/>
              </w:rPr>
              <w:t xml:space="preserve">akan </w:t>
            </w:r>
            <w:r w:rsidR="00D94006">
              <w:rPr>
                <w:sz w:val="24"/>
                <w:szCs w:val="24"/>
                <w:lang w:val="id-ID"/>
              </w:rPr>
              <w:t>dibagikan kepada seluruh uni</w:t>
            </w:r>
            <w:r>
              <w:rPr>
                <w:sz w:val="24"/>
                <w:szCs w:val="24"/>
                <w:lang w:val="id-ID"/>
              </w:rPr>
              <w:t>t terkait.</w:t>
            </w:r>
          </w:p>
        </w:tc>
      </w:tr>
      <w:tr w:rsidR="00C8092B" w:rsidRPr="001D54CE" w:rsidTr="00410922">
        <w:trPr>
          <w:cantSplit/>
          <w:trHeight w:val="248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C8092B" w:rsidRPr="001D54CE" w:rsidRDefault="00C8092B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C8092B" w:rsidRPr="001D54CE" w:rsidRDefault="00C8092B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1D54CE" w:rsidRDefault="00C8092B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C8092B" w:rsidRPr="001D54CE" w:rsidTr="00410922">
        <w:trPr>
          <w:cantSplit/>
          <w:trHeight w:val="9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092B" w:rsidRPr="001D54CE" w:rsidRDefault="00C8092B" w:rsidP="00410922">
            <w:pPr>
              <w:jc w:val="center"/>
            </w:pPr>
            <w:r>
              <w:rPr>
                <w:b/>
                <w:lang w:val="id-ID"/>
              </w:rPr>
              <w:t xml:space="preserve">Membuat Banner/Spanduk 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A7768C" w:rsidRDefault="00C8092B" w:rsidP="001B31F0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054"/>
              </w:tabs>
              <w:suppressAutoHyphens w:val="0"/>
              <w:spacing w:after="200" w:line="276" w:lineRule="auto"/>
              <w:ind w:left="345"/>
              <w:jc w:val="both"/>
            </w:pPr>
            <w:r>
              <w:rPr>
                <w:lang w:val="id-ID"/>
              </w:rPr>
              <w:t xml:space="preserve">Membuat banner/spanduk yang ditempel atau ditempatkan di tempat-tempat strategis di sekitar </w:t>
            </w:r>
            <w:r w:rsidR="0021657B">
              <w:rPr>
                <w:lang w:val="id-ID"/>
              </w:rPr>
              <w:t xml:space="preserve">fakultas. </w:t>
            </w:r>
          </w:p>
        </w:tc>
      </w:tr>
      <w:tr w:rsidR="00C8092B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92B" w:rsidRPr="001D54CE" w:rsidRDefault="00C8092B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1D54CE" w:rsidRDefault="00C8092B" w:rsidP="00410922">
            <w:pPr>
              <w:snapToGrid w:val="0"/>
              <w:ind w:right="83"/>
              <w:jc w:val="both"/>
              <w:rPr>
                <w:lang w:val="es-ES_tradnl"/>
              </w:rPr>
            </w:pPr>
          </w:p>
        </w:tc>
      </w:tr>
      <w:tr w:rsidR="00C8092B" w:rsidRPr="001D54CE" w:rsidTr="00410922">
        <w:trPr>
          <w:cantSplit/>
          <w:trHeight w:val="92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092B" w:rsidRPr="001D54CE" w:rsidRDefault="00C8092B" w:rsidP="00410922">
            <w:pPr>
              <w:jc w:val="center"/>
            </w:pPr>
            <w:r>
              <w:rPr>
                <w:b/>
                <w:lang w:val="id-ID"/>
              </w:rPr>
              <w:t>Pembahasan Rutin dalam rapat pimpinan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B8246E" w:rsidRDefault="0021657B" w:rsidP="0041092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054"/>
              </w:tabs>
              <w:suppressAutoHyphens w:val="0"/>
              <w:spacing w:after="200" w:line="276" w:lineRule="auto"/>
              <w:ind w:left="345"/>
            </w:pPr>
            <w:r>
              <w:rPr>
                <w:lang w:val="id-ID"/>
              </w:rPr>
              <w:t>Pembahasan r</w:t>
            </w:r>
            <w:r w:rsidR="00C8092B">
              <w:rPr>
                <w:lang w:val="id-ID"/>
              </w:rPr>
              <w:t>utin</w:t>
            </w:r>
            <w:r>
              <w:rPr>
                <w:lang w:val="id-ID"/>
              </w:rPr>
              <w:t xml:space="preserve"> pada setiap rapat p</w:t>
            </w:r>
            <w:r w:rsidR="00C8092B">
              <w:rPr>
                <w:lang w:val="id-ID"/>
              </w:rPr>
              <w:t>impinan di setiap unit kerja.</w:t>
            </w:r>
          </w:p>
        </w:tc>
      </w:tr>
      <w:tr w:rsidR="00C8092B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92B" w:rsidRPr="001D54CE" w:rsidRDefault="00C8092B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241" w:type="dxa"/>
            <w:tcBorders>
              <w:left w:val="nil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1D54CE" w:rsidRDefault="00C8092B" w:rsidP="00410922">
            <w:pPr>
              <w:snapToGrid w:val="0"/>
              <w:ind w:right="83"/>
              <w:jc w:val="both"/>
              <w:rPr>
                <w:lang w:val="es-ES_tradnl"/>
              </w:rPr>
            </w:pPr>
          </w:p>
        </w:tc>
      </w:tr>
      <w:tr w:rsidR="00C8092B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092B" w:rsidRPr="001D54CE" w:rsidRDefault="00C8092B" w:rsidP="00410922">
            <w:pPr>
              <w:jc w:val="center"/>
            </w:pPr>
            <w:r>
              <w:rPr>
                <w:b/>
                <w:lang w:val="id-ID"/>
              </w:rPr>
              <w:t>Sosialisasi kepada Dosen dan karyawan Baru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B8246E" w:rsidRDefault="0021657B" w:rsidP="0041092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054"/>
              </w:tabs>
              <w:suppressAutoHyphens w:val="0"/>
              <w:spacing w:after="200" w:line="276" w:lineRule="auto"/>
              <w:ind w:left="345"/>
              <w:jc w:val="both"/>
            </w:pPr>
            <w:r>
              <w:rPr>
                <w:lang w:val="id-ID"/>
              </w:rPr>
              <w:t>Sosialisasi kepada dosen dan k</w:t>
            </w:r>
            <w:r w:rsidR="00C8092B">
              <w:rPr>
                <w:lang w:val="id-ID"/>
              </w:rPr>
              <w:t>aryawan baru pada saat orientasi</w:t>
            </w:r>
          </w:p>
        </w:tc>
      </w:tr>
      <w:tr w:rsidR="00C8092B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92B" w:rsidRPr="001D54CE" w:rsidRDefault="0021657B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1D54CE" w:rsidRDefault="00C8092B" w:rsidP="00410922">
            <w:pPr>
              <w:snapToGrid w:val="0"/>
              <w:ind w:right="83"/>
              <w:jc w:val="both"/>
              <w:rPr>
                <w:lang w:val="es-ES_tradnl"/>
              </w:rPr>
            </w:pPr>
          </w:p>
        </w:tc>
      </w:tr>
      <w:tr w:rsidR="00C8092B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092B" w:rsidRPr="001D54CE" w:rsidRDefault="00C8092B" w:rsidP="00410922">
            <w:pPr>
              <w:jc w:val="center"/>
            </w:pPr>
            <w:r>
              <w:rPr>
                <w:b/>
                <w:lang w:val="id-ID"/>
              </w:rPr>
              <w:t>Sosialisasi kepada Mahasiswa Baru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B8246E" w:rsidRDefault="0021657B" w:rsidP="0041092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054"/>
              </w:tabs>
              <w:suppressAutoHyphens w:val="0"/>
              <w:spacing w:after="200" w:line="276" w:lineRule="auto"/>
              <w:ind w:left="345"/>
              <w:jc w:val="both"/>
            </w:pPr>
            <w:r>
              <w:rPr>
                <w:lang w:val="id-ID"/>
              </w:rPr>
              <w:t>Sosialisasi kepada m</w:t>
            </w:r>
            <w:r w:rsidR="00C8092B">
              <w:rPr>
                <w:lang w:val="id-ID"/>
              </w:rPr>
              <w:t>ahaiswa baru pada saat orientasi</w:t>
            </w:r>
            <w:r>
              <w:rPr>
                <w:lang w:val="id-ID"/>
              </w:rPr>
              <w:t xml:space="preserve"> PK2MB.</w:t>
            </w:r>
          </w:p>
        </w:tc>
      </w:tr>
      <w:tr w:rsidR="00C8092B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92B" w:rsidRPr="001D54CE" w:rsidRDefault="00C8092B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1D54CE" w:rsidRDefault="00C8092B" w:rsidP="00410922">
            <w:pPr>
              <w:snapToGrid w:val="0"/>
              <w:ind w:right="83"/>
              <w:jc w:val="both"/>
              <w:rPr>
                <w:lang w:val="es-ES_tradnl"/>
              </w:rPr>
            </w:pPr>
          </w:p>
        </w:tc>
      </w:tr>
      <w:tr w:rsidR="00C8092B" w:rsidRPr="001D54CE" w:rsidTr="00410922">
        <w:trPr>
          <w:cantSplit/>
          <w:trHeight w:val="7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092B" w:rsidRPr="001D54CE" w:rsidRDefault="00C8092B" w:rsidP="00410922">
            <w:pPr>
              <w:jc w:val="center"/>
            </w:pPr>
            <w:r>
              <w:rPr>
                <w:b/>
                <w:lang w:val="id-ID"/>
              </w:rPr>
              <w:t>Evaluasi Rutin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B8246E" w:rsidRDefault="00C8092B" w:rsidP="0021657B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054"/>
              </w:tabs>
              <w:suppressAutoHyphens w:val="0"/>
              <w:spacing w:after="200" w:line="276" w:lineRule="auto"/>
              <w:ind w:left="345"/>
            </w:pPr>
            <w:r>
              <w:rPr>
                <w:lang w:val="id-ID"/>
              </w:rPr>
              <w:t xml:space="preserve">Evaluasi semesteran melalui </w:t>
            </w:r>
            <w:r w:rsidR="0021657B">
              <w:rPr>
                <w:lang w:val="id-ID"/>
              </w:rPr>
              <w:t>Unit Penjaminan Mutu Fakultas</w:t>
            </w:r>
          </w:p>
        </w:tc>
      </w:tr>
      <w:tr w:rsidR="00C8092B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92B" w:rsidRPr="001D54CE" w:rsidRDefault="00C8092B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1D54CE" w:rsidRDefault="00C8092B" w:rsidP="00410922">
            <w:pPr>
              <w:snapToGrid w:val="0"/>
              <w:jc w:val="both"/>
              <w:rPr>
                <w:lang w:val="es-ES_tradnl"/>
              </w:rPr>
            </w:pPr>
          </w:p>
        </w:tc>
      </w:tr>
      <w:tr w:rsidR="00C8092B" w:rsidRPr="001D54CE" w:rsidTr="006A15F4">
        <w:trPr>
          <w:cantSplit/>
          <w:trHeight w:val="832"/>
        </w:trPr>
        <w:tc>
          <w:tcPr>
            <w:tcW w:w="22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C8092B" w:rsidRPr="001D54CE" w:rsidRDefault="00C8092B" w:rsidP="00410922">
            <w:pPr>
              <w:jc w:val="center"/>
            </w:pPr>
            <w:r>
              <w:rPr>
                <w:b/>
                <w:lang w:val="id-ID"/>
              </w:rPr>
              <w:t>Evaluasi Tahunan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C8092B" w:rsidRPr="001D54CE" w:rsidRDefault="00C8092B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C8092B" w:rsidRPr="006A15F4" w:rsidRDefault="00C8092B" w:rsidP="006A15F4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054"/>
              </w:tabs>
              <w:suppressAutoHyphens w:val="0"/>
              <w:spacing w:after="200" w:line="276" w:lineRule="auto"/>
              <w:ind w:left="345"/>
            </w:pPr>
            <w:r>
              <w:rPr>
                <w:lang w:val="id-ID"/>
              </w:rPr>
              <w:t xml:space="preserve">Evaluasi tahunan melalui Rapat Tinjauan Manajemen (RTM) yang membahas </w:t>
            </w:r>
            <w:r w:rsidR="001E6A8E">
              <w:rPr>
                <w:lang w:val="id-ID"/>
              </w:rPr>
              <w:t>Visi, Misi, Tujuan, dan Sasaran</w:t>
            </w:r>
            <w:r>
              <w:rPr>
                <w:lang w:val="id-ID"/>
              </w:rPr>
              <w:t>.</w:t>
            </w:r>
          </w:p>
        </w:tc>
      </w:tr>
    </w:tbl>
    <w:p w:rsidR="00C8092B" w:rsidRDefault="00C8092B" w:rsidP="00C8092B">
      <w:pPr>
        <w:pStyle w:val="Header"/>
        <w:tabs>
          <w:tab w:val="clear" w:pos="4320"/>
          <w:tab w:val="clear" w:pos="8640"/>
        </w:tabs>
        <w:rPr>
          <w:b/>
        </w:rPr>
      </w:pPr>
    </w:p>
    <w:p w:rsidR="00052D2D" w:rsidRDefault="00052D2D" w:rsidP="00C8092B">
      <w:pPr>
        <w:pStyle w:val="Header"/>
        <w:tabs>
          <w:tab w:val="clear" w:pos="4320"/>
          <w:tab w:val="clear" w:pos="8640"/>
        </w:tabs>
        <w:rPr>
          <w:b/>
        </w:rPr>
      </w:pPr>
    </w:p>
    <w:p w:rsidR="00052D2D" w:rsidRDefault="00052D2D" w:rsidP="00C8092B">
      <w:pPr>
        <w:pStyle w:val="Header"/>
        <w:tabs>
          <w:tab w:val="clear" w:pos="4320"/>
          <w:tab w:val="clear" w:pos="8640"/>
        </w:tabs>
        <w:rPr>
          <w:b/>
          <w:lang w:val="id-ID"/>
        </w:rPr>
      </w:pPr>
    </w:p>
    <w:p w:rsidR="00B44E26" w:rsidRPr="00B44E26" w:rsidRDefault="00B44E26" w:rsidP="00C8092B">
      <w:pPr>
        <w:pStyle w:val="Header"/>
        <w:tabs>
          <w:tab w:val="clear" w:pos="4320"/>
          <w:tab w:val="clear" w:pos="8640"/>
        </w:tabs>
        <w:rPr>
          <w:b/>
          <w:lang w:val="id-ID"/>
        </w:rPr>
      </w:pPr>
    </w:p>
    <w:p w:rsidR="00052D2D" w:rsidRPr="00052D2D" w:rsidRDefault="00052D2D" w:rsidP="00C8092B">
      <w:pPr>
        <w:pStyle w:val="Header"/>
        <w:tabs>
          <w:tab w:val="clear" w:pos="4320"/>
          <w:tab w:val="clear" w:pos="8640"/>
        </w:tabs>
        <w:rPr>
          <w:b/>
        </w:rPr>
      </w:pPr>
    </w:p>
    <w:p w:rsidR="006A15F4" w:rsidRPr="0021657B" w:rsidRDefault="00C8092B" w:rsidP="0021657B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b/>
          <w:lang w:val="es-ES_tradnl"/>
        </w:rPr>
      </w:pPr>
      <w:r w:rsidRPr="001D54CE">
        <w:rPr>
          <w:b/>
          <w:lang w:val="es-ES_tradnl"/>
        </w:rPr>
        <w:lastRenderedPageBreak/>
        <w:t>DokumenTerkait</w:t>
      </w:r>
    </w:p>
    <w:p w:rsidR="00C8092B" w:rsidRPr="007E1ED5" w:rsidRDefault="00C8092B" w:rsidP="0021657B">
      <w:pPr>
        <w:pStyle w:val="ListParagraph"/>
        <w:numPr>
          <w:ilvl w:val="1"/>
          <w:numId w:val="27"/>
        </w:numPr>
        <w:tabs>
          <w:tab w:val="left" w:pos="1134"/>
        </w:tabs>
        <w:suppressAutoHyphens w:val="0"/>
        <w:ind w:right="261" w:hanging="589"/>
        <w:jc w:val="both"/>
      </w:pPr>
      <w:r>
        <w:rPr>
          <w:lang w:val="id-ID"/>
        </w:rPr>
        <w:t>Diagram Alir</w:t>
      </w:r>
    </w:p>
    <w:p w:rsidR="00C8092B" w:rsidRPr="001D54CE" w:rsidRDefault="00C8092B" w:rsidP="0021657B">
      <w:pPr>
        <w:pStyle w:val="ListParagraph"/>
        <w:numPr>
          <w:ilvl w:val="1"/>
          <w:numId w:val="27"/>
        </w:numPr>
        <w:tabs>
          <w:tab w:val="left" w:pos="1134"/>
        </w:tabs>
        <w:suppressAutoHyphens w:val="0"/>
        <w:ind w:right="261" w:hanging="589"/>
        <w:jc w:val="both"/>
      </w:pPr>
      <w:r>
        <w:rPr>
          <w:lang w:val="id-ID"/>
        </w:rPr>
        <w:t>Daftar hadir Rapat</w:t>
      </w:r>
    </w:p>
    <w:p w:rsidR="00C8092B" w:rsidRPr="00E12804" w:rsidRDefault="00C8092B" w:rsidP="0021657B">
      <w:pPr>
        <w:pStyle w:val="ListParagraph"/>
        <w:numPr>
          <w:ilvl w:val="1"/>
          <w:numId w:val="27"/>
        </w:numPr>
        <w:tabs>
          <w:tab w:val="left" w:pos="1134"/>
        </w:tabs>
        <w:suppressAutoHyphens w:val="0"/>
        <w:ind w:right="261" w:hanging="589"/>
        <w:jc w:val="both"/>
      </w:pPr>
      <w:r>
        <w:rPr>
          <w:lang w:val="id-ID"/>
        </w:rPr>
        <w:t>Notulen Rapat</w:t>
      </w:r>
    </w:p>
    <w:p w:rsidR="00193B03" w:rsidRPr="00D94006" w:rsidRDefault="00C8092B" w:rsidP="0021657B">
      <w:pPr>
        <w:pStyle w:val="ListParagraph"/>
        <w:numPr>
          <w:ilvl w:val="1"/>
          <w:numId w:val="27"/>
        </w:numPr>
        <w:tabs>
          <w:tab w:val="left" w:pos="1134"/>
        </w:tabs>
        <w:suppressAutoHyphens w:val="0"/>
        <w:ind w:right="261" w:hanging="589"/>
        <w:jc w:val="both"/>
      </w:pPr>
      <w:r>
        <w:rPr>
          <w:lang w:val="id-ID"/>
        </w:rPr>
        <w:t>Makalah/bahan orientasi</w:t>
      </w:r>
    </w:p>
    <w:sectPr w:rsidR="00193B03" w:rsidRPr="00D94006" w:rsidSect="00C2042F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66" w:rsidRDefault="00B03A66">
      <w:r>
        <w:separator/>
      </w:r>
    </w:p>
  </w:endnote>
  <w:endnote w:type="continuationSeparator" w:id="1">
    <w:p w:rsidR="00B03A66" w:rsidRDefault="00B0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F" w:rsidRDefault="009E66F5">
    <w:pPr>
      <w:pStyle w:val="Foot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4.5pt;margin-top:-7.05pt;width:44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33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66" w:rsidRDefault="00B03A66">
      <w:r>
        <w:separator/>
      </w:r>
    </w:p>
  </w:footnote>
  <w:footnote w:type="continuationSeparator" w:id="1">
    <w:p w:rsidR="00B03A66" w:rsidRDefault="00B0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tblInd w:w="-342" w:type="dxa"/>
      <w:tblLook w:val="04A0"/>
    </w:tblPr>
    <w:tblGrid>
      <w:gridCol w:w="1596"/>
      <w:gridCol w:w="695"/>
      <w:gridCol w:w="4937"/>
      <w:gridCol w:w="1158"/>
      <w:gridCol w:w="1060"/>
    </w:tblGrid>
    <w:tr w:rsidR="00562C0C" w:rsidRPr="00271BAF" w:rsidTr="00562C0C">
      <w:trPr>
        <w:trHeight w:val="1131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562C0C" w:rsidRPr="009E5667" w:rsidRDefault="007F1E51" w:rsidP="00270AAF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7F1E51">
            <w:rPr>
              <w:noProof/>
              <w:lang w:val="id-ID" w:eastAsia="id-ID"/>
            </w:rPr>
            <w:drawing>
              <wp:inline distT="0" distB="0" distL="0" distR="0">
                <wp:extent cx="857250" cy="838200"/>
                <wp:effectExtent l="19050" t="0" r="0" b="0"/>
                <wp:docPr id="1" name="Picture 3" descr="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E51" w:rsidRPr="005467BC" w:rsidRDefault="007F1E51" w:rsidP="007F1E51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  <w:lang w:val="id-ID"/>
            </w:rPr>
            <w:t>UNIVERSITAS 17 AGUSTUS 1945 SAMARINDA</w:t>
          </w:r>
        </w:p>
        <w:p w:rsidR="00B85472" w:rsidRPr="00000BE1" w:rsidRDefault="00B85472" w:rsidP="00B85472">
          <w:pPr>
            <w:jc w:val="center"/>
            <w:rPr>
              <w:rStyle w:val="xbe"/>
              <w:lang w:val="id-ID" w:eastAsia="id-ID"/>
            </w:rPr>
          </w:pPr>
          <w:r w:rsidRPr="00000BE1">
            <w:rPr>
              <w:rStyle w:val="xbe"/>
              <w:lang w:val="id-ID" w:eastAsia="id-ID"/>
            </w:rPr>
            <w:t>Jl. Ir. H. Juanda No.80 SamarindaTelp. (0541) 743390</w:t>
          </w:r>
        </w:p>
        <w:p w:rsidR="00562C0C" w:rsidRPr="007B522F" w:rsidRDefault="00B85472" w:rsidP="00B85472">
          <w:pPr>
            <w:jc w:val="center"/>
            <w:rPr>
              <w:lang w:val="id-ID"/>
            </w:rPr>
          </w:pPr>
          <w:r w:rsidRPr="00000BE1">
            <w:rPr>
              <w:rStyle w:val="xbe"/>
              <w:lang w:val="id-ID" w:eastAsia="id-ID"/>
            </w:rPr>
            <w:t xml:space="preserve">Kalimantan Timur 75124, Indonesia </w:t>
          </w:r>
          <w:hyperlink r:id="rId2" w:history="1">
            <w:r w:rsidRPr="00000BE1">
              <w:rPr>
                <w:rStyle w:val="Hyperlink"/>
                <w:lang w:val="id-ID" w:eastAsia="id-ID"/>
              </w:rPr>
              <w:t>http://untag-smd.ac.id</w:t>
            </w:r>
          </w:hyperlink>
        </w:p>
      </w:tc>
    </w:tr>
    <w:tr w:rsidR="00562C0C" w:rsidRPr="00120049" w:rsidTr="00562C0C">
      <w:trPr>
        <w:trHeight w:val="840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C0C" w:rsidRPr="00597289" w:rsidRDefault="00562C0C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562C0C" w:rsidRPr="00A90C55" w:rsidRDefault="00B85472" w:rsidP="00270AAF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</w:pPr>
          <w:r w:rsidRPr="00FD1FD0">
            <w:t>UNTAG-PM-</w:t>
          </w:r>
          <w:r w:rsidRPr="00FD1FD0">
            <w:rPr>
              <w:lang w:val="id-ID"/>
            </w:rPr>
            <w:t>07</w:t>
          </w:r>
          <w:r w:rsidRPr="00FD1FD0">
            <w:t>.</w:t>
          </w:r>
          <w:r w:rsidR="00B44E26">
            <w:rPr>
              <w:lang w:val="id-ID"/>
            </w:rPr>
            <w:t>4</w:t>
          </w:r>
          <w:r w:rsidR="00D77C33">
            <w:t>/</w:t>
          </w:r>
          <w:r w:rsidR="00D77C33">
            <w:rPr>
              <w:lang w:val="id-ID"/>
            </w:rPr>
            <w:t>2</w:t>
          </w:r>
          <w:r>
            <w:rPr>
              <w:lang w:val="id-ID"/>
            </w:rPr>
            <w:t>6</w:t>
          </w: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2C0C" w:rsidRDefault="00562C0C" w:rsidP="00270AAF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562C0C" w:rsidRPr="0070317D" w:rsidRDefault="00562C0C" w:rsidP="00270AAF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eastAsia="en-US"/>
            </w:rPr>
          </w:pPr>
          <w:r>
            <w:rPr>
              <w:rFonts w:ascii="Tahoma" w:hAnsi="Tahoma" w:cs="Tahoma"/>
              <w:b/>
              <w:lang w:val="id-ID"/>
            </w:rPr>
            <w:t>SOSIALISASI VISI, MISI, TUJUAN DAN SASARAN</w:t>
          </w:r>
          <w:r w:rsidR="00B44E26">
            <w:rPr>
              <w:rFonts w:ascii="Tahoma" w:hAnsi="Tahoma" w:cs="Tahoma"/>
              <w:b/>
              <w:lang w:val="id-ID"/>
            </w:rPr>
            <w:t xml:space="preserve"> FAKULTAS ILMU SOSIAL DAN ILMU POLITIK</w:t>
          </w:r>
        </w:p>
      </w:tc>
      <w:tc>
        <w:tcPr>
          <w:tcW w:w="2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C0C" w:rsidRPr="00120049" w:rsidRDefault="00562C0C" w:rsidP="00270AAF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</w:p>
      </w:tc>
    </w:tr>
    <w:tr w:rsidR="00562C0C" w:rsidRPr="00120049" w:rsidTr="00562C0C">
      <w:trPr>
        <w:trHeight w:val="556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C0C" w:rsidRPr="00597289" w:rsidRDefault="00562C0C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562C0C" w:rsidRPr="00597289" w:rsidRDefault="00562C0C" w:rsidP="00F9067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  <w:lang w:val="id-ID"/>
            </w:rPr>
            <w:t>1</w:t>
          </w:r>
          <w:r w:rsidR="00F90679">
            <w:rPr>
              <w:rFonts w:ascii="Arial" w:hAnsi="Arial" w:cs="Arial"/>
              <w:b/>
              <w:sz w:val="20"/>
              <w:szCs w:val="22"/>
            </w:rPr>
            <w:t>7</w:t>
          </w:r>
          <w:r>
            <w:rPr>
              <w:rFonts w:ascii="Arial" w:hAnsi="Arial" w:cs="Arial"/>
              <w:b/>
              <w:sz w:val="20"/>
              <w:szCs w:val="22"/>
            </w:rPr>
            <w:t>-</w:t>
          </w:r>
          <w:r w:rsidR="00F90679">
            <w:rPr>
              <w:rFonts w:ascii="Arial" w:hAnsi="Arial" w:cs="Arial"/>
              <w:b/>
              <w:sz w:val="20"/>
              <w:szCs w:val="22"/>
            </w:rPr>
            <w:t>08</w:t>
          </w:r>
          <w:r w:rsidRPr="00597289">
            <w:rPr>
              <w:rFonts w:ascii="Arial" w:hAnsi="Arial" w:cs="Arial"/>
              <w:b/>
              <w:sz w:val="20"/>
              <w:szCs w:val="22"/>
            </w:rPr>
            <w:t>-201</w:t>
          </w:r>
          <w:r w:rsidR="00F90679">
            <w:rPr>
              <w:rFonts w:ascii="Arial" w:hAnsi="Arial" w:cs="Arial"/>
              <w:b/>
              <w:sz w:val="20"/>
              <w:szCs w:val="22"/>
            </w:rPr>
            <w:t>4</w:t>
          </w: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C0C" w:rsidRDefault="00562C0C" w:rsidP="00270AAF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C0C" w:rsidRPr="0034568A" w:rsidRDefault="00562C0C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562C0C" w:rsidRPr="00B85472" w:rsidRDefault="00562C0C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B85472">
            <w:rPr>
              <w:rFonts w:ascii="Arial" w:hAnsi="Arial" w:cs="Arial"/>
              <w:sz w:val="20"/>
              <w:szCs w:val="20"/>
              <w:lang w:val="id-ID"/>
            </w:rPr>
            <w:t>1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2C0C" w:rsidRPr="0034568A" w:rsidRDefault="00562C0C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562C0C" w:rsidRPr="0034568A" w:rsidRDefault="009E66F5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562C0C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05544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562C0C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055444" w:rsidRPr="00055444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fldSimple>
        </w:p>
      </w:tc>
    </w:tr>
  </w:tbl>
  <w:p w:rsidR="003A773F" w:rsidRPr="00FF4E92" w:rsidRDefault="003A773F" w:rsidP="00FF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D0707A"/>
    <w:multiLevelType w:val="hybridMultilevel"/>
    <w:tmpl w:val="D65C0ED8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14193F1A"/>
    <w:multiLevelType w:val="multilevel"/>
    <w:tmpl w:val="2AA6A98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84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47">
    <w:nsid w:val="143B48B4"/>
    <w:multiLevelType w:val="hybridMultilevel"/>
    <w:tmpl w:val="611C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EC4620"/>
    <w:multiLevelType w:val="hybridMultilevel"/>
    <w:tmpl w:val="FC260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6465B0"/>
    <w:multiLevelType w:val="hybridMultilevel"/>
    <w:tmpl w:val="A04C1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14708AD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BE2ABF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6C230A"/>
    <w:multiLevelType w:val="hybridMultilevel"/>
    <w:tmpl w:val="BC44EF3C"/>
    <w:lvl w:ilvl="0" w:tplc="B8285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9E1C07"/>
    <w:multiLevelType w:val="hybridMultilevel"/>
    <w:tmpl w:val="BE6E22FE"/>
    <w:lvl w:ilvl="0" w:tplc="316C89A8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4A893EC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7C4670"/>
    <w:multiLevelType w:val="hybridMultilevel"/>
    <w:tmpl w:val="78F26210"/>
    <w:lvl w:ilvl="0" w:tplc="E1DEA75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4EA85693"/>
    <w:multiLevelType w:val="hybridMultilevel"/>
    <w:tmpl w:val="436C1502"/>
    <w:lvl w:ilvl="0" w:tplc="0C50C82E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0">
    <w:nsid w:val="53C56F4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5620D2"/>
    <w:multiLevelType w:val="hybridMultilevel"/>
    <w:tmpl w:val="FA809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18728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982107"/>
    <w:multiLevelType w:val="hybridMultilevel"/>
    <w:tmpl w:val="821E1818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59C0A49"/>
    <w:multiLevelType w:val="hybridMultilevel"/>
    <w:tmpl w:val="838ABA1C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298329A"/>
    <w:multiLevelType w:val="hybridMultilevel"/>
    <w:tmpl w:val="D0E467C0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6A38286B"/>
    <w:multiLevelType w:val="hybridMultilevel"/>
    <w:tmpl w:val="8A80F262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7641D7"/>
    <w:multiLevelType w:val="hybridMultilevel"/>
    <w:tmpl w:val="4C085E50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995725"/>
    <w:multiLevelType w:val="hybridMultilevel"/>
    <w:tmpl w:val="90F21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E100B0"/>
    <w:multiLevelType w:val="hybridMultilevel"/>
    <w:tmpl w:val="21701950"/>
    <w:lvl w:ilvl="0" w:tplc="6F6AC2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3E0C39"/>
    <w:multiLevelType w:val="hybridMultilevel"/>
    <w:tmpl w:val="88387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A26F2B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741FFA"/>
    <w:multiLevelType w:val="hybridMultilevel"/>
    <w:tmpl w:val="E3D060E4"/>
    <w:lvl w:ilvl="0" w:tplc="4CD8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6"/>
  </w:num>
  <w:num w:numId="2">
    <w:abstractNumId w:val="50"/>
  </w:num>
  <w:num w:numId="3">
    <w:abstractNumId w:val="51"/>
  </w:num>
  <w:num w:numId="4">
    <w:abstractNumId w:val="69"/>
  </w:num>
  <w:num w:numId="5">
    <w:abstractNumId w:val="67"/>
  </w:num>
  <w:num w:numId="6">
    <w:abstractNumId w:val="71"/>
  </w:num>
  <w:num w:numId="7">
    <w:abstractNumId w:val="65"/>
  </w:num>
  <w:num w:numId="8">
    <w:abstractNumId w:val="48"/>
  </w:num>
  <w:num w:numId="9">
    <w:abstractNumId w:val="63"/>
  </w:num>
  <w:num w:numId="10">
    <w:abstractNumId w:val="62"/>
  </w:num>
  <w:num w:numId="11">
    <w:abstractNumId w:val="66"/>
  </w:num>
  <w:num w:numId="12">
    <w:abstractNumId w:val="54"/>
  </w:num>
  <w:num w:numId="13">
    <w:abstractNumId w:val="64"/>
  </w:num>
  <w:num w:numId="14">
    <w:abstractNumId w:val="68"/>
  </w:num>
  <w:num w:numId="15">
    <w:abstractNumId w:val="45"/>
  </w:num>
  <w:num w:numId="16">
    <w:abstractNumId w:val="46"/>
  </w:num>
  <w:num w:numId="17">
    <w:abstractNumId w:val="59"/>
  </w:num>
  <w:num w:numId="18">
    <w:abstractNumId w:val="47"/>
  </w:num>
  <w:num w:numId="19">
    <w:abstractNumId w:val="58"/>
  </w:num>
  <w:num w:numId="20">
    <w:abstractNumId w:val="61"/>
  </w:num>
  <w:num w:numId="21">
    <w:abstractNumId w:val="57"/>
  </w:num>
  <w:num w:numId="22">
    <w:abstractNumId w:val="70"/>
  </w:num>
  <w:num w:numId="23">
    <w:abstractNumId w:val="60"/>
  </w:num>
  <w:num w:numId="24">
    <w:abstractNumId w:val="53"/>
  </w:num>
  <w:num w:numId="25">
    <w:abstractNumId w:val="52"/>
  </w:num>
  <w:num w:numId="26">
    <w:abstractNumId w:val="55"/>
  </w:num>
  <w:num w:numId="27">
    <w:abstractNumId w:val="4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AutoShape 1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54D6"/>
    <w:rsid w:val="00016A2F"/>
    <w:rsid w:val="00020F1D"/>
    <w:rsid w:val="00024F62"/>
    <w:rsid w:val="00025342"/>
    <w:rsid w:val="0002564C"/>
    <w:rsid w:val="00031951"/>
    <w:rsid w:val="000340C1"/>
    <w:rsid w:val="00035DBB"/>
    <w:rsid w:val="00040756"/>
    <w:rsid w:val="00041791"/>
    <w:rsid w:val="0004210D"/>
    <w:rsid w:val="00043551"/>
    <w:rsid w:val="00043E52"/>
    <w:rsid w:val="000500B0"/>
    <w:rsid w:val="00052D2D"/>
    <w:rsid w:val="00055444"/>
    <w:rsid w:val="00060FAE"/>
    <w:rsid w:val="00061C4B"/>
    <w:rsid w:val="00062014"/>
    <w:rsid w:val="00062F50"/>
    <w:rsid w:val="0007090E"/>
    <w:rsid w:val="00072164"/>
    <w:rsid w:val="00072840"/>
    <w:rsid w:val="00073FA6"/>
    <w:rsid w:val="00075B42"/>
    <w:rsid w:val="00077F4A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5956"/>
    <w:rsid w:val="00096B18"/>
    <w:rsid w:val="0009779E"/>
    <w:rsid w:val="000A05D4"/>
    <w:rsid w:val="000A1319"/>
    <w:rsid w:val="000A218C"/>
    <w:rsid w:val="000A3629"/>
    <w:rsid w:val="000A41C2"/>
    <w:rsid w:val="000A4D09"/>
    <w:rsid w:val="000A67EA"/>
    <w:rsid w:val="000B056B"/>
    <w:rsid w:val="000B061B"/>
    <w:rsid w:val="000B0A09"/>
    <w:rsid w:val="000B2031"/>
    <w:rsid w:val="000B4F0F"/>
    <w:rsid w:val="000B66CE"/>
    <w:rsid w:val="000B7189"/>
    <w:rsid w:val="000B7261"/>
    <w:rsid w:val="000C2938"/>
    <w:rsid w:val="000C2B03"/>
    <w:rsid w:val="000C3E5C"/>
    <w:rsid w:val="000C7F19"/>
    <w:rsid w:val="000D2630"/>
    <w:rsid w:val="000E00F6"/>
    <w:rsid w:val="000E1D46"/>
    <w:rsid w:val="000E647D"/>
    <w:rsid w:val="000F1380"/>
    <w:rsid w:val="000F4771"/>
    <w:rsid w:val="0010247D"/>
    <w:rsid w:val="00102A34"/>
    <w:rsid w:val="00102F1B"/>
    <w:rsid w:val="00103B85"/>
    <w:rsid w:val="00104217"/>
    <w:rsid w:val="001057A5"/>
    <w:rsid w:val="00105C2D"/>
    <w:rsid w:val="00106A25"/>
    <w:rsid w:val="00107871"/>
    <w:rsid w:val="00110F26"/>
    <w:rsid w:val="00113533"/>
    <w:rsid w:val="00113A51"/>
    <w:rsid w:val="00120049"/>
    <w:rsid w:val="00122770"/>
    <w:rsid w:val="00122799"/>
    <w:rsid w:val="0012659B"/>
    <w:rsid w:val="0012714C"/>
    <w:rsid w:val="00131599"/>
    <w:rsid w:val="001328E9"/>
    <w:rsid w:val="00136122"/>
    <w:rsid w:val="00137FEC"/>
    <w:rsid w:val="0014057A"/>
    <w:rsid w:val="00140A33"/>
    <w:rsid w:val="00141DB8"/>
    <w:rsid w:val="00143E87"/>
    <w:rsid w:val="00143F47"/>
    <w:rsid w:val="00144ABD"/>
    <w:rsid w:val="00145D3A"/>
    <w:rsid w:val="00146235"/>
    <w:rsid w:val="00146E30"/>
    <w:rsid w:val="00151D99"/>
    <w:rsid w:val="0015523A"/>
    <w:rsid w:val="00156AEF"/>
    <w:rsid w:val="00156E2E"/>
    <w:rsid w:val="00157B26"/>
    <w:rsid w:val="00157E4E"/>
    <w:rsid w:val="00167E4E"/>
    <w:rsid w:val="00176635"/>
    <w:rsid w:val="00181493"/>
    <w:rsid w:val="00183798"/>
    <w:rsid w:val="0019083A"/>
    <w:rsid w:val="00190CF1"/>
    <w:rsid w:val="001912E6"/>
    <w:rsid w:val="001916D4"/>
    <w:rsid w:val="00191C0F"/>
    <w:rsid w:val="00193608"/>
    <w:rsid w:val="00193774"/>
    <w:rsid w:val="001938EB"/>
    <w:rsid w:val="00193B03"/>
    <w:rsid w:val="00193C38"/>
    <w:rsid w:val="00195208"/>
    <w:rsid w:val="00195C3B"/>
    <w:rsid w:val="00195C98"/>
    <w:rsid w:val="001972E7"/>
    <w:rsid w:val="001A1FDC"/>
    <w:rsid w:val="001A23D5"/>
    <w:rsid w:val="001A677A"/>
    <w:rsid w:val="001A69C3"/>
    <w:rsid w:val="001A789A"/>
    <w:rsid w:val="001A7DD3"/>
    <w:rsid w:val="001B02E8"/>
    <w:rsid w:val="001B1004"/>
    <w:rsid w:val="001B31F0"/>
    <w:rsid w:val="001B634C"/>
    <w:rsid w:val="001C0F7B"/>
    <w:rsid w:val="001C3E87"/>
    <w:rsid w:val="001C6A24"/>
    <w:rsid w:val="001D0D06"/>
    <w:rsid w:val="001D1762"/>
    <w:rsid w:val="001D3349"/>
    <w:rsid w:val="001D3673"/>
    <w:rsid w:val="001D3EE7"/>
    <w:rsid w:val="001D54CE"/>
    <w:rsid w:val="001D7DDD"/>
    <w:rsid w:val="001E15E7"/>
    <w:rsid w:val="001E38C1"/>
    <w:rsid w:val="001E3C6B"/>
    <w:rsid w:val="001E4C53"/>
    <w:rsid w:val="001E5B10"/>
    <w:rsid w:val="001E6A8E"/>
    <w:rsid w:val="001E7E0F"/>
    <w:rsid w:val="001F26A5"/>
    <w:rsid w:val="001F5221"/>
    <w:rsid w:val="001F6EF5"/>
    <w:rsid w:val="001F7DB7"/>
    <w:rsid w:val="00200017"/>
    <w:rsid w:val="0020240E"/>
    <w:rsid w:val="00202E49"/>
    <w:rsid w:val="002035C5"/>
    <w:rsid w:val="00207AEB"/>
    <w:rsid w:val="00211CBF"/>
    <w:rsid w:val="00212320"/>
    <w:rsid w:val="0021291A"/>
    <w:rsid w:val="00214365"/>
    <w:rsid w:val="002146F4"/>
    <w:rsid w:val="00215CA3"/>
    <w:rsid w:val="0021657B"/>
    <w:rsid w:val="00221BB5"/>
    <w:rsid w:val="002221AF"/>
    <w:rsid w:val="00224762"/>
    <w:rsid w:val="00230A72"/>
    <w:rsid w:val="00230B99"/>
    <w:rsid w:val="00231A16"/>
    <w:rsid w:val="00232610"/>
    <w:rsid w:val="0023269C"/>
    <w:rsid w:val="00232DF9"/>
    <w:rsid w:val="00235864"/>
    <w:rsid w:val="002376A5"/>
    <w:rsid w:val="0024477B"/>
    <w:rsid w:val="002448E2"/>
    <w:rsid w:val="00245623"/>
    <w:rsid w:val="00245E17"/>
    <w:rsid w:val="00245E62"/>
    <w:rsid w:val="002556DC"/>
    <w:rsid w:val="0025684D"/>
    <w:rsid w:val="002578AC"/>
    <w:rsid w:val="0026521A"/>
    <w:rsid w:val="00265A0E"/>
    <w:rsid w:val="00267259"/>
    <w:rsid w:val="00267343"/>
    <w:rsid w:val="00271295"/>
    <w:rsid w:val="00271514"/>
    <w:rsid w:val="00272F2D"/>
    <w:rsid w:val="00273305"/>
    <w:rsid w:val="00274B9E"/>
    <w:rsid w:val="00275E29"/>
    <w:rsid w:val="00280651"/>
    <w:rsid w:val="00284936"/>
    <w:rsid w:val="00284F5D"/>
    <w:rsid w:val="00285BCF"/>
    <w:rsid w:val="0029071C"/>
    <w:rsid w:val="00291B04"/>
    <w:rsid w:val="00292DA8"/>
    <w:rsid w:val="00293B89"/>
    <w:rsid w:val="00293EFF"/>
    <w:rsid w:val="002954E7"/>
    <w:rsid w:val="00295934"/>
    <w:rsid w:val="002960D1"/>
    <w:rsid w:val="002C015D"/>
    <w:rsid w:val="002C0DAD"/>
    <w:rsid w:val="002C1DD8"/>
    <w:rsid w:val="002C222F"/>
    <w:rsid w:val="002C5C47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F026A"/>
    <w:rsid w:val="002F0EC3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7F2C"/>
    <w:rsid w:val="00330A55"/>
    <w:rsid w:val="0033146C"/>
    <w:rsid w:val="00331881"/>
    <w:rsid w:val="00333AC2"/>
    <w:rsid w:val="00333D6E"/>
    <w:rsid w:val="00334043"/>
    <w:rsid w:val="00341ED8"/>
    <w:rsid w:val="00343393"/>
    <w:rsid w:val="00343E2A"/>
    <w:rsid w:val="0034521D"/>
    <w:rsid w:val="00345BE1"/>
    <w:rsid w:val="00345CDF"/>
    <w:rsid w:val="00346C08"/>
    <w:rsid w:val="00346F3A"/>
    <w:rsid w:val="003535B3"/>
    <w:rsid w:val="003562C3"/>
    <w:rsid w:val="00357CFB"/>
    <w:rsid w:val="0036648A"/>
    <w:rsid w:val="00370E1E"/>
    <w:rsid w:val="00375E5B"/>
    <w:rsid w:val="00381AF1"/>
    <w:rsid w:val="00381C51"/>
    <w:rsid w:val="003820D7"/>
    <w:rsid w:val="00383498"/>
    <w:rsid w:val="00386DC8"/>
    <w:rsid w:val="00390D85"/>
    <w:rsid w:val="00390E40"/>
    <w:rsid w:val="003929D2"/>
    <w:rsid w:val="00396A95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E1987"/>
    <w:rsid w:val="003E1E60"/>
    <w:rsid w:val="003E1FA4"/>
    <w:rsid w:val="003E4F2C"/>
    <w:rsid w:val="003E5100"/>
    <w:rsid w:val="003E5AF1"/>
    <w:rsid w:val="003E6E7B"/>
    <w:rsid w:val="003E72E7"/>
    <w:rsid w:val="003F10EA"/>
    <w:rsid w:val="003F1CB9"/>
    <w:rsid w:val="003F398C"/>
    <w:rsid w:val="003F5049"/>
    <w:rsid w:val="003F617E"/>
    <w:rsid w:val="00412FC6"/>
    <w:rsid w:val="00415044"/>
    <w:rsid w:val="0042012B"/>
    <w:rsid w:val="00420DFE"/>
    <w:rsid w:val="00426CFC"/>
    <w:rsid w:val="00426E4D"/>
    <w:rsid w:val="004311D0"/>
    <w:rsid w:val="004317D1"/>
    <w:rsid w:val="00431CC6"/>
    <w:rsid w:val="0043529F"/>
    <w:rsid w:val="00437D7F"/>
    <w:rsid w:val="00441DDA"/>
    <w:rsid w:val="00442324"/>
    <w:rsid w:val="00444BA9"/>
    <w:rsid w:val="0044566E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51C"/>
    <w:rsid w:val="0047673C"/>
    <w:rsid w:val="004812E4"/>
    <w:rsid w:val="004813E0"/>
    <w:rsid w:val="0048233E"/>
    <w:rsid w:val="00482CC4"/>
    <w:rsid w:val="00483143"/>
    <w:rsid w:val="00483C06"/>
    <w:rsid w:val="00484162"/>
    <w:rsid w:val="004874B6"/>
    <w:rsid w:val="00491929"/>
    <w:rsid w:val="00492703"/>
    <w:rsid w:val="004950DC"/>
    <w:rsid w:val="004952FC"/>
    <w:rsid w:val="004A0580"/>
    <w:rsid w:val="004A1C64"/>
    <w:rsid w:val="004A65B1"/>
    <w:rsid w:val="004B1E41"/>
    <w:rsid w:val="004B2584"/>
    <w:rsid w:val="004B2752"/>
    <w:rsid w:val="004B3013"/>
    <w:rsid w:val="004B3F2E"/>
    <w:rsid w:val="004B5458"/>
    <w:rsid w:val="004B6E49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98A"/>
    <w:rsid w:val="004F1F31"/>
    <w:rsid w:val="004F5A81"/>
    <w:rsid w:val="004F78F7"/>
    <w:rsid w:val="00502F80"/>
    <w:rsid w:val="00504B14"/>
    <w:rsid w:val="0050513F"/>
    <w:rsid w:val="00507A67"/>
    <w:rsid w:val="00507D4D"/>
    <w:rsid w:val="005150EF"/>
    <w:rsid w:val="0051582A"/>
    <w:rsid w:val="0052704B"/>
    <w:rsid w:val="0053456B"/>
    <w:rsid w:val="005345FB"/>
    <w:rsid w:val="00543112"/>
    <w:rsid w:val="00545A39"/>
    <w:rsid w:val="00552CAC"/>
    <w:rsid w:val="00553E39"/>
    <w:rsid w:val="0055739A"/>
    <w:rsid w:val="00562C0C"/>
    <w:rsid w:val="005643A4"/>
    <w:rsid w:val="00573AAE"/>
    <w:rsid w:val="005747DE"/>
    <w:rsid w:val="00574E33"/>
    <w:rsid w:val="005759F4"/>
    <w:rsid w:val="00576032"/>
    <w:rsid w:val="0057651D"/>
    <w:rsid w:val="00576970"/>
    <w:rsid w:val="00577DCD"/>
    <w:rsid w:val="00582C24"/>
    <w:rsid w:val="005844AF"/>
    <w:rsid w:val="0058469C"/>
    <w:rsid w:val="00584A58"/>
    <w:rsid w:val="00590C13"/>
    <w:rsid w:val="00591B03"/>
    <w:rsid w:val="00595C24"/>
    <w:rsid w:val="00597497"/>
    <w:rsid w:val="005A15FC"/>
    <w:rsid w:val="005A1A73"/>
    <w:rsid w:val="005A3077"/>
    <w:rsid w:val="005A3175"/>
    <w:rsid w:val="005A3F66"/>
    <w:rsid w:val="005A4FEB"/>
    <w:rsid w:val="005A58B8"/>
    <w:rsid w:val="005A7D59"/>
    <w:rsid w:val="005B112A"/>
    <w:rsid w:val="005B1C43"/>
    <w:rsid w:val="005C00BE"/>
    <w:rsid w:val="005C19CA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FCE"/>
    <w:rsid w:val="005E5529"/>
    <w:rsid w:val="005E5B12"/>
    <w:rsid w:val="005E7296"/>
    <w:rsid w:val="005E7E36"/>
    <w:rsid w:val="005F1E85"/>
    <w:rsid w:val="005F46BD"/>
    <w:rsid w:val="005F54D9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21EA9"/>
    <w:rsid w:val="00623C57"/>
    <w:rsid w:val="00626682"/>
    <w:rsid w:val="006270DC"/>
    <w:rsid w:val="006276FB"/>
    <w:rsid w:val="0064101D"/>
    <w:rsid w:val="00641A6F"/>
    <w:rsid w:val="00641CDB"/>
    <w:rsid w:val="0064579E"/>
    <w:rsid w:val="00652D54"/>
    <w:rsid w:val="0065522A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2470"/>
    <w:rsid w:val="006841EA"/>
    <w:rsid w:val="00687BEE"/>
    <w:rsid w:val="006901EA"/>
    <w:rsid w:val="006908B7"/>
    <w:rsid w:val="0069473D"/>
    <w:rsid w:val="006A15F4"/>
    <w:rsid w:val="006A1B61"/>
    <w:rsid w:val="006A3B20"/>
    <w:rsid w:val="006A5A30"/>
    <w:rsid w:val="006B0488"/>
    <w:rsid w:val="006B0DDD"/>
    <w:rsid w:val="006B2083"/>
    <w:rsid w:val="006B318D"/>
    <w:rsid w:val="006B5352"/>
    <w:rsid w:val="006C1C2F"/>
    <w:rsid w:val="006C280D"/>
    <w:rsid w:val="006C284A"/>
    <w:rsid w:val="006C623E"/>
    <w:rsid w:val="006D1A33"/>
    <w:rsid w:val="006D3831"/>
    <w:rsid w:val="006E4302"/>
    <w:rsid w:val="006E484A"/>
    <w:rsid w:val="006E6E7E"/>
    <w:rsid w:val="006E7515"/>
    <w:rsid w:val="006F1A3A"/>
    <w:rsid w:val="006F3DD4"/>
    <w:rsid w:val="006F599E"/>
    <w:rsid w:val="006F703E"/>
    <w:rsid w:val="006F70A4"/>
    <w:rsid w:val="00701B3A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4B96"/>
    <w:rsid w:val="007251E3"/>
    <w:rsid w:val="007256A7"/>
    <w:rsid w:val="007256A8"/>
    <w:rsid w:val="00725917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541EE"/>
    <w:rsid w:val="00754C3A"/>
    <w:rsid w:val="00756924"/>
    <w:rsid w:val="0076033C"/>
    <w:rsid w:val="00760656"/>
    <w:rsid w:val="00764215"/>
    <w:rsid w:val="00764FF0"/>
    <w:rsid w:val="00765D44"/>
    <w:rsid w:val="00767667"/>
    <w:rsid w:val="0077361D"/>
    <w:rsid w:val="00775DDB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73D0"/>
    <w:rsid w:val="007B07B8"/>
    <w:rsid w:val="007B132D"/>
    <w:rsid w:val="007B1F4C"/>
    <w:rsid w:val="007B33F2"/>
    <w:rsid w:val="007B3903"/>
    <w:rsid w:val="007C0C89"/>
    <w:rsid w:val="007C106C"/>
    <w:rsid w:val="007C2ED8"/>
    <w:rsid w:val="007C3855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1E51"/>
    <w:rsid w:val="007F2C0A"/>
    <w:rsid w:val="007F6055"/>
    <w:rsid w:val="0080323A"/>
    <w:rsid w:val="0080357E"/>
    <w:rsid w:val="0080492F"/>
    <w:rsid w:val="00805148"/>
    <w:rsid w:val="00805B16"/>
    <w:rsid w:val="00806105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1686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67AE"/>
    <w:rsid w:val="008676FA"/>
    <w:rsid w:val="00867E89"/>
    <w:rsid w:val="00870EC0"/>
    <w:rsid w:val="0087286A"/>
    <w:rsid w:val="00872E58"/>
    <w:rsid w:val="00874A8C"/>
    <w:rsid w:val="00874D98"/>
    <w:rsid w:val="00876A3A"/>
    <w:rsid w:val="00877B51"/>
    <w:rsid w:val="008801EA"/>
    <w:rsid w:val="00885843"/>
    <w:rsid w:val="00890BC0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7DB3"/>
    <w:rsid w:val="008C0297"/>
    <w:rsid w:val="008C07EA"/>
    <w:rsid w:val="008C110A"/>
    <w:rsid w:val="008C1664"/>
    <w:rsid w:val="008C271C"/>
    <w:rsid w:val="008C538B"/>
    <w:rsid w:val="008C7EAA"/>
    <w:rsid w:val="008D0AB3"/>
    <w:rsid w:val="008D2860"/>
    <w:rsid w:val="008D36A9"/>
    <w:rsid w:val="008D3E88"/>
    <w:rsid w:val="008D5616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45E1"/>
    <w:rsid w:val="008F5F8A"/>
    <w:rsid w:val="009012AE"/>
    <w:rsid w:val="0090159F"/>
    <w:rsid w:val="00901884"/>
    <w:rsid w:val="0090418B"/>
    <w:rsid w:val="009042B6"/>
    <w:rsid w:val="009074B8"/>
    <w:rsid w:val="00913D97"/>
    <w:rsid w:val="009145AC"/>
    <w:rsid w:val="00921D28"/>
    <w:rsid w:val="00922420"/>
    <w:rsid w:val="00923B40"/>
    <w:rsid w:val="009241EC"/>
    <w:rsid w:val="009242DD"/>
    <w:rsid w:val="00925830"/>
    <w:rsid w:val="009270C4"/>
    <w:rsid w:val="0092756D"/>
    <w:rsid w:val="00930D89"/>
    <w:rsid w:val="00931B9F"/>
    <w:rsid w:val="00933CB0"/>
    <w:rsid w:val="009340B4"/>
    <w:rsid w:val="00934735"/>
    <w:rsid w:val="009369B6"/>
    <w:rsid w:val="00940645"/>
    <w:rsid w:val="00941AAA"/>
    <w:rsid w:val="0094235A"/>
    <w:rsid w:val="00951D13"/>
    <w:rsid w:val="00951DF6"/>
    <w:rsid w:val="00954110"/>
    <w:rsid w:val="009575CE"/>
    <w:rsid w:val="00960B8F"/>
    <w:rsid w:val="009621DC"/>
    <w:rsid w:val="00962695"/>
    <w:rsid w:val="009627CE"/>
    <w:rsid w:val="009629EB"/>
    <w:rsid w:val="009648AB"/>
    <w:rsid w:val="009700FE"/>
    <w:rsid w:val="00972572"/>
    <w:rsid w:val="00972593"/>
    <w:rsid w:val="00973EF4"/>
    <w:rsid w:val="009762C6"/>
    <w:rsid w:val="0098098E"/>
    <w:rsid w:val="0098145F"/>
    <w:rsid w:val="00984029"/>
    <w:rsid w:val="00985533"/>
    <w:rsid w:val="009856EB"/>
    <w:rsid w:val="00991684"/>
    <w:rsid w:val="00992CE5"/>
    <w:rsid w:val="00994CA8"/>
    <w:rsid w:val="009A2C1B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3F2E"/>
    <w:rsid w:val="009D5340"/>
    <w:rsid w:val="009D5459"/>
    <w:rsid w:val="009D619B"/>
    <w:rsid w:val="009D6B89"/>
    <w:rsid w:val="009E66F5"/>
    <w:rsid w:val="009E74B4"/>
    <w:rsid w:val="009F09C6"/>
    <w:rsid w:val="009F110E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7EC0"/>
    <w:rsid w:val="00A10A3C"/>
    <w:rsid w:val="00A11DAB"/>
    <w:rsid w:val="00A13767"/>
    <w:rsid w:val="00A1579B"/>
    <w:rsid w:val="00A16896"/>
    <w:rsid w:val="00A16F90"/>
    <w:rsid w:val="00A23A87"/>
    <w:rsid w:val="00A24052"/>
    <w:rsid w:val="00A25E6B"/>
    <w:rsid w:val="00A2635A"/>
    <w:rsid w:val="00A26586"/>
    <w:rsid w:val="00A27056"/>
    <w:rsid w:val="00A273C6"/>
    <w:rsid w:val="00A32271"/>
    <w:rsid w:val="00A33279"/>
    <w:rsid w:val="00A41456"/>
    <w:rsid w:val="00A41949"/>
    <w:rsid w:val="00A41C4E"/>
    <w:rsid w:val="00A432EE"/>
    <w:rsid w:val="00A457E8"/>
    <w:rsid w:val="00A46207"/>
    <w:rsid w:val="00A46AA8"/>
    <w:rsid w:val="00A51502"/>
    <w:rsid w:val="00A538D4"/>
    <w:rsid w:val="00A54344"/>
    <w:rsid w:val="00A57BCC"/>
    <w:rsid w:val="00A606DC"/>
    <w:rsid w:val="00A629DE"/>
    <w:rsid w:val="00A62BEE"/>
    <w:rsid w:val="00A62EB8"/>
    <w:rsid w:val="00A63499"/>
    <w:rsid w:val="00A6595D"/>
    <w:rsid w:val="00A65D27"/>
    <w:rsid w:val="00A6723A"/>
    <w:rsid w:val="00A70B64"/>
    <w:rsid w:val="00A750E0"/>
    <w:rsid w:val="00A76881"/>
    <w:rsid w:val="00A76CF5"/>
    <w:rsid w:val="00A7768C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5F1C"/>
    <w:rsid w:val="00AA7B00"/>
    <w:rsid w:val="00AA7D27"/>
    <w:rsid w:val="00AB47E0"/>
    <w:rsid w:val="00AB5226"/>
    <w:rsid w:val="00AB68C1"/>
    <w:rsid w:val="00AB6C7E"/>
    <w:rsid w:val="00AB75DB"/>
    <w:rsid w:val="00AC400D"/>
    <w:rsid w:val="00AC4940"/>
    <w:rsid w:val="00AC495F"/>
    <w:rsid w:val="00AC4E7F"/>
    <w:rsid w:val="00AC5098"/>
    <w:rsid w:val="00AC6BFB"/>
    <w:rsid w:val="00AC6FF6"/>
    <w:rsid w:val="00AC77B2"/>
    <w:rsid w:val="00AD010B"/>
    <w:rsid w:val="00AD1016"/>
    <w:rsid w:val="00AD3403"/>
    <w:rsid w:val="00AD41B5"/>
    <w:rsid w:val="00AD5939"/>
    <w:rsid w:val="00AD6502"/>
    <w:rsid w:val="00AE04AE"/>
    <w:rsid w:val="00AF2655"/>
    <w:rsid w:val="00AF4090"/>
    <w:rsid w:val="00B00159"/>
    <w:rsid w:val="00B00BFC"/>
    <w:rsid w:val="00B036D5"/>
    <w:rsid w:val="00B036F6"/>
    <w:rsid w:val="00B03A66"/>
    <w:rsid w:val="00B043FB"/>
    <w:rsid w:val="00B06971"/>
    <w:rsid w:val="00B07CE6"/>
    <w:rsid w:val="00B105CF"/>
    <w:rsid w:val="00B12F24"/>
    <w:rsid w:val="00B13534"/>
    <w:rsid w:val="00B13BF7"/>
    <w:rsid w:val="00B16114"/>
    <w:rsid w:val="00B16ABF"/>
    <w:rsid w:val="00B173DD"/>
    <w:rsid w:val="00B176FD"/>
    <w:rsid w:val="00B20C26"/>
    <w:rsid w:val="00B227D1"/>
    <w:rsid w:val="00B23E1A"/>
    <w:rsid w:val="00B24810"/>
    <w:rsid w:val="00B26EC1"/>
    <w:rsid w:val="00B277CF"/>
    <w:rsid w:val="00B33F98"/>
    <w:rsid w:val="00B36D71"/>
    <w:rsid w:val="00B373DC"/>
    <w:rsid w:val="00B40D63"/>
    <w:rsid w:val="00B4273C"/>
    <w:rsid w:val="00B44E26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7656"/>
    <w:rsid w:val="00B80B27"/>
    <w:rsid w:val="00B81E09"/>
    <w:rsid w:val="00B8246E"/>
    <w:rsid w:val="00B83451"/>
    <w:rsid w:val="00B85472"/>
    <w:rsid w:val="00B862F9"/>
    <w:rsid w:val="00B920F7"/>
    <w:rsid w:val="00B9356E"/>
    <w:rsid w:val="00B96791"/>
    <w:rsid w:val="00B9720F"/>
    <w:rsid w:val="00BA149F"/>
    <w:rsid w:val="00BA318F"/>
    <w:rsid w:val="00BA5A25"/>
    <w:rsid w:val="00BA62DB"/>
    <w:rsid w:val="00BB3940"/>
    <w:rsid w:val="00BB5581"/>
    <w:rsid w:val="00BC10FA"/>
    <w:rsid w:val="00BC34F4"/>
    <w:rsid w:val="00BC3E6E"/>
    <w:rsid w:val="00BC7AC7"/>
    <w:rsid w:val="00BD3B24"/>
    <w:rsid w:val="00BD5978"/>
    <w:rsid w:val="00BD5F12"/>
    <w:rsid w:val="00BD6115"/>
    <w:rsid w:val="00BD7576"/>
    <w:rsid w:val="00BD7F5C"/>
    <w:rsid w:val="00BE333A"/>
    <w:rsid w:val="00BE3BAB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14695"/>
    <w:rsid w:val="00C2042F"/>
    <w:rsid w:val="00C21BD0"/>
    <w:rsid w:val="00C2265F"/>
    <w:rsid w:val="00C262EB"/>
    <w:rsid w:val="00C31B02"/>
    <w:rsid w:val="00C3307C"/>
    <w:rsid w:val="00C34C0C"/>
    <w:rsid w:val="00C360AF"/>
    <w:rsid w:val="00C37123"/>
    <w:rsid w:val="00C37688"/>
    <w:rsid w:val="00C37E36"/>
    <w:rsid w:val="00C422C9"/>
    <w:rsid w:val="00C43003"/>
    <w:rsid w:val="00C43154"/>
    <w:rsid w:val="00C4317D"/>
    <w:rsid w:val="00C4518F"/>
    <w:rsid w:val="00C51ED2"/>
    <w:rsid w:val="00C562C7"/>
    <w:rsid w:val="00C57425"/>
    <w:rsid w:val="00C61D1B"/>
    <w:rsid w:val="00C639A9"/>
    <w:rsid w:val="00C63B3B"/>
    <w:rsid w:val="00C65251"/>
    <w:rsid w:val="00C66A62"/>
    <w:rsid w:val="00C700D5"/>
    <w:rsid w:val="00C7055D"/>
    <w:rsid w:val="00C705D3"/>
    <w:rsid w:val="00C71A78"/>
    <w:rsid w:val="00C73D44"/>
    <w:rsid w:val="00C73DEE"/>
    <w:rsid w:val="00C8092B"/>
    <w:rsid w:val="00C8095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96DE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C32EB"/>
    <w:rsid w:val="00CC49B1"/>
    <w:rsid w:val="00CC5010"/>
    <w:rsid w:val="00CC6258"/>
    <w:rsid w:val="00CC7AA3"/>
    <w:rsid w:val="00CD13C0"/>
    <w:rsid w:val="00CD1E3D"/>
    <w:rsid w:val="00CD2E51"/>
    <w:rsid w:val="00CD4EEA"/>
    <w:rsid w:val="00CD5120"/>
    <w:rsid w:val="00CD6F75"/>
    <w:rsid w:val="00CE1579"/>
    <w:rsid w:val="00CE1716"/>
    <w:rsid w:val="00CE2BDB"/>
    <w:rsid w:val="00CF0CA8"/>
    <w:rsid w:val="00CF3452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4C33"/>
    <w:rsid w:val="00D17316"/>
    <w:rsid w:val="00D2167C"/>
    <w:rsid w:val="00D251E1"/>
    <w:rsid w:val="00D25325"/>
    <w:rsid w:val="00D25EE2"/>
    <w:rsid w:val="00D279C5"/>
    <w:rsid w:val="00D306F6"/>
    <w:rsid w:val="00D337B6"/>
    <w:rsid w:val="00D365D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1CC1"/>
    <w:rsid w:val="00D62749"/>
    <w:rsid w:val="00D6435F"/>
    <w:rsid w:val="00D64696"/>
    <w:rsid w:val="00D6542F"/>
    <w:rsid w:val="00D666C2"/>
    <w:rsid w:val="00D7330D"/>
    <w:rsid w:val="00D773D1"/>
    <w:rsid w:val="00D77C33"/>
    <w:rsid w:val="00D81BE6"/>
    <w:rsid w:val="00D8370F"/>
    <w:rsid w:val="00D86645"/>
    <w:rsid w:val="00D87766"/>
    <w:rsid w:val="00D911E7"/>
    <w:rsid w:val="00D91DDF"/>
    <w:rsid w:val="00D926BB"/>
    <w:rsid w:val="00D93CD2"/>
    <w:rsid w:val="00D94006"/>
    <w:rsid w:val="00D95C21"/>
    <w:rsid w:val="00D969F6"/>
    <w:rsid w:val="00DA1A65"/>
    <w:rsid w:val="00DA28A5"/>
    <w:rsid w:val="00DA5E84"/>
    <w:rsid w:val="00DA6365"/>
    <w:rsid w:val="00DA6A2C"/>
    <w:rsid w:val="00DB06C0"/>
    <w:rsid w:val="00DB1472"/>
    <w:rsid w:val="00DB66C1"/>
    <w:rsid w:val="00DB74C6"/>
    <w:rsid w:val="00DC0C7B"/>
    <w:rsid w:val="00DC25BE"/>
    <w:rsid w:val="00DC3008"/>
    <w:rsid w:val="00DC56A8"/>
    <w:rsid w:val="00DC648D"/>
    <w:rsid w:val="00DD1976"/>
    <w:rsid w:val="00DD3FA4"/>
    <w:rsid w:val="00DD6053"/>
    <w:rsid w:val="00DD6797"/>
    <w:rsid w:val="00DD7583"/>
    <w:rsid w:val="00DE0CB8"/>
    <w:rsid w:val="00DE2B2D"/>
    <w:rsid w:val="00DE567B"/>
    <w:rsid w:val="00DE6E3C"/>
    <w:rsid w:val="00DE7ED8"/>
    <w:rsid w:val="00DF09F2"/>
    <w:rsid w:val="00DF18F2"/>
    <w:rsid w:val="00DF2C65"/>
    <w:rsid w:val="00DF3367"/>
    <w:rsid w:val="00DF4F11"/>
    <w:rsid w:val="00DF63B0"/>
    <w:rsid w:val="00DF77BF"/>
    <w:rsid w:val="00DF7DF8"/>
    <w:rsid w:val="00E00D2E"/>
    <w:rsid w:val="00E10194"/>
    <w:rsid w:val="00E105C2"/>
    <w:rsid w:val="00E11CB3"/>
    <w:rsid w:val="00E20167"/>
    <w:rsid w:val="00E318DC"/>
    <w:rsid w:val="00E31AC4"/>
    <w:rsid w:val="00E34EB7"/>
    <w:rsid w:val="00E3566A"/>
    <w:rsid w:val="00E37806"/>
    <w:rsid w:val="00E378D6"/>
    <w:rsid w:val="00E40EA9"/>
    <w:rsid w:val="00E41110"/>
    <w:rsid w:val="00E41537"/>
    <w:rsid w:val="00E422FB"/>
    <w:rsid w:val="00E4545B"/>
    <w:rsid w:val="00E46F1C"/>
    <w:rsid w:val="00E50DC4"/>
    <w:rsid w:val="00E52FB0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A6B"/>
    <w:rsid w:val="00EA1E15"/>
    <w:rsid w:val="00EA21DD"/>
    <w:rsid w:val="00EA240B"/>
    <w:rsid w:val="00EA30E5"/>
    <w:rsid w:val="00EA663B"/>
    <w:rsid w:val="00EA7592"/>
    <w:rsid w:val="00EB3828"/>
    <w:rsid w:val="00EC159F"/>
    <w:rsid w:val="00EC4430"/>
    <w:rsid w:val="00EC4645"/>
    <w:rsid w:val="00EC65D0"/>
    <w:rsid w:val="00ED240F"/>
    <w:rsid w:val="00ED269C"/>
    <w:rsid w:val="00ED33E6"/>
    <w:rsid w:val="00ED3C58"/>
    <w:rsid w:val="00ED53DC"/>
    <w:rsid w:val="00ED594D"/>
    <w:rsid w:val="00ED7CCC"/>
    <w:rsid w:val="00EE37A8"/>
    <w:rsid w:val="00EE5813"/>
    <w:rsid w:val="00EE7B58"/>
    <w:rsid w:val="00EE7BFB"/>
    <w:rsid w:val="00EF48B0"/>
    <w:rsid w:val="00F004C5"/>
    <w:rsid w:val="00F00ABD"/>
    <w:rsid w:val="00F01526"/>
    <w:rsid w:val="00F024FB"/>
    <w:rsid w:val="00F070A8"/>
    <w:rsid w:val="00F0735C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0D31"/>
    <w:rsid w:val="00F57D1B"/>
    <w:rsid w:val="00F6767B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472D"/>
    <w:rsid w:val="00F8727D"/>
    <w:rsid w:val="00F90679"/>
    <w:rsid w:val="00F9212C"/>
    <w:rsid w:val="00F93DE6"/>
    <w:rsid w:val="00F94CD9"/>
    <w:rsid w:val="00FA2B4E"/>
    <w:rsid w:val="00FA4507"/>
    <w:rsid w:val="00FA51B6"/>
    <w:rsid w:val="00FA63BB"/>
    <w:rsid w:val="00FB0C08"/>
    <w:rsid w:val="00FB1179"/>
    <w:rsid w:val="00FB2E44"/>
    <w:rsid w:val="00FB3B92"/>
    <w:rsid w:val="00FB5A98"/>
    <w:rsid w:val="00FB6C84"/>
    <w:rsid w:val="00FB79A8"/>
    <w:rsid w:val="00FC0CE6"/>
    <w:rsid w:val="00FC2A2E"/>
    <w:rsid w:val="00FC3C90"/>
    <w:rsid w:val="00FC5B76"/>
    <w:rsid w:val="00FC7F51"/>
    <w:rsid w:val="00FD01C9"/>
    <w:rsid w:val="00FD1E97"/>
    <w:rsid w:val="00FD2393"/>
    <w:rsid w:val="00FD6254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4C30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562C0C"/>
  </w:style>
  <w:style w:type="character" w:styleId="Strong">
    <w:name w:val="Strong"/>
    <w:basedOn w:val="DefaultParagraphFont"/>
    <w:uiPriority w:val="22"/>
    <w:qFormat/>
    <w:rsid w:val="00562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562C0C"/>
  </w:style>
  <w:style w:type="character" w:styleId="Strong">
    <w:name w:val="Strong"/>
    <w:basedOn w:val="DefaultParagraphFont"/>
    <w:uiPriority w:val="22"/>
    <w:qFormat/>
    <w:rsid w:val="00562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43D-76D7-4356-8D23-F2074F5E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LENOVO</cp:lastModifiedBy>
  <cp:revision>9</cp:revision>
  <cp:lastPrinted>2018-10-15T08:44:00Z</cp:lastPrinted>
  <dcterms:created xsi:type="dcterms:W3CDTF">2018-02-05T23:54:00Z</dcterms:created>
  <dcterms:modified xsi:type="dcterms:W3CDTF">2018-10-15T08:45:00Z</dcterms:modified>
</cp:coreProperties>
</file>