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23" w:type="dxa"/>
        <w:tblInd w:w="-601" w:type="dxa"/>
        <w:tblLayout w:type="fixed"/>
        <w:tblLook w:val="04A0"/>
      </w:tblPr>
      <w:tblGrid>
        <w:gridCol w:w="709"/>
        <w:gridCol w:w="2410"/>
        <w:gridCol w:w="5528"/>
        <w:gridCol w:w="1276"/>
      </w:tblGrid>
      <w:tr w:rsidR="009E26D6" w:rsidRPr="00C7272C" w:rsidTr="007D59F3">
        <w:tc>
          <w:tcPr>
            <w:tcW w:w="709" w:type="dxa"/>
          </w:tcPr>
          <w:p w:rsidR="009E26D6" w:rsidRPr="00C7272C" w:rsidRDefault="00722264" w:rsidP="000345C4">
            <w:pPr>
              <w:pStyle w:val="ListParagraph"/>
              <w:numPr>
                <w:ilvl w:val="0"/>
                <w:numId w:val="32"/>
              </w:numPr>
              <w:spacing w:before="60" w:after="6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  <w:lang w:val="id-ID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E26D6" w:rsidRDefault="009E26D6" w:rsidP="007E4EA9">
            <w:pPr>
              <w:rPr>
                <w:rFonts w:ascii="Tahoma" w:eastAsia="Times New Roman" w:hAnsi="Tahoma" w:cs="Tahoma"/>
                <w:szCs w:val="22"/>
              </w:rPr>
            </w:pPr>
            <w:r>
              <w:rPr>
                <w:rFonts w:ascii="Tahoma" w:eastAsia="Times New Roman" w:hAnsi="Tahoma" w:cs="Tahoma"/>
                <w:szCs w:val="22"/>
              </w:rPr>
              <w:t>UNTAG-PM-07.4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9E26D6" w:rsidRPr="009E26D6" w:rsidRDefault="00DD0F74" w:rsidP="00096572">
            <w:pPr>
              <w:spacing w:before="60" w:after="60"/>
              <w:rPr>
                <w:rFonts w:ascii="Tahoma" w:eastAsia="Times New Roman" w:hAnsi="Tahoma" w:cs="Tahoma"/>
                <w:szCs w:val="22"/>
                <w:lang w:eastAsia="en-US"/>
              </w:rPr>
            </w:pPr>
            <w:r>
              <w:rPr>
                <w:rFonts w:ascii="Tahoma" w:eastAsia="Times New Roman" w:hAnsi="Tahoma" w:cs="Tahoma"/>
                <w:szCs w:val="22"/>
                <w:lang w:eastAsia="en-US"/>
              </w:rPr>
              <w:t>STRUKTUR</w:t>
            </w:r>
            <w:r>
              <w:rPr>
                <w:rFonts w:ascii="Tahoma" w:eastAsia="Times New Roman" w:hAnsi="Tahoma" w:cs="Tahoma"/>
                <w:szCs w:val="22"/>
                <w:lang w:val="id-ID" w:eastAsia="en-US"/>
              </w:rPr>
              <w:t xml:space="preserve"> </w:t>
            </w:r>
            <w:r>
              <w:rPr>
                <w:rFonts w:ascii="Tahoma" w:eastAsia="Times New Roman" w:hAnsi="Tahoma" w:cs="Tahoma"/>
                <w:szCs w:val="22"/>
                <w:lang w:eastAsia="en-US"/>
              </w:rPr>
              <w:t>ORGANISASI FISIPOL UNTAG 1945 SAMARINDA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E26D6" w:rsidRPr="009E26D6" w:rsidRDefault="009E26D6" w:rsidP="00096572">
            <w:pPr>
              <w:spacing w:before="60" w:after="6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0</w:t>
            </w:r>
            <w:r w:rsidR="00A93638">
              <w:rPr>
                <w:rFonts w:ascii="Tahoma" w:hAnsi="Tahoma" w:cs="Tahoma"/>
                <w:szCs w:val="22"/>
              </w:rPr>
              <w:t>1</w:t>
            </w:r>
          </w:p>
        </w:tc>
      </w:tr>
      <w:tr w:rsidR="006170A3" w:rsidRPr="00C7272C" w:rsidTr="007D59F3">
        <w:tc>
          <w:tcPr>
            <w:tcW w:w="709" w:type="dxa"/>
          </w:tcPr>
          <w:p w:rsidR="006170A3" w:rsidRPr="00C7272C" w:rsidRDefault="006170A3" w:rsidP="000345C4">
            <w:pPr>
              <w:pStyle w:val="ListParagraph"/>
              <w:numPr>
                <w:ilvl w:val="0"/>
                <w:numId w:val="32"/>
              </w:numPr>
              <w:spacing w:before="60" w:after="6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170A3" w:rsidRPr="00094598" w:rsidRDefault="00F23048" w:rsidP="007E4EA9">
            <w:pPr>
              <w:rPr>
                <w:rFonts w:ascii="Tahoma" w:eastAsia="Times New Roman" w:hAnsi="Tahoma" w:cs="Tahoma"/>
                <w:szCs w:val="22"/>
              </w:rPr>
            </w:pPr>
            <w:r>
              <w:rPr>
                <w:rFonts w:ascii="Tahoma" w:eastAsia="Times New Roman" w:hAnsi="Tahoma" w:cs="Tahoma"/>
                <w:szCs w:val="22"/>
              </w:rPr>
              <w:t>UNTAG</w:t>
            </w:r>
            <w:r w:rsidR="00EA7CE2" w:rsidRPr="00C7272C">
              <w:rPr>
                <w:rFonts w:ascii="Tahoma" w:eastAsia="Times New Roman" w:hAnsi="Tahoma" w:cs="Tahoma"/>
                <w:szCs w:val="22"/>
                <w:lang w:val="id-ID"/>
              </w:rPr>
              <w:t>-JD-</w:t>
            </w:r>
            <w:r w:rsidR="00B278EC">
              <w:rPr>
                <w:rFonts w:ascii="Tahoma" w:eastAsia="Times New Roman" w:hAnsi="Tahoma" w:cs="Tahoma"/>
                <w:szCs w:val="22"/>
                <w:lang w:val="id-ID"/>
              </w:rPr>
              <w:t>0</w:t>
            </w:r>
            <w:r w:rsidR="00094598">
              <w:rPr>
                <w:rFonts w:ascii="Tahoma" w:eastAsia="Times New Roman" w:hAnsi="Tahoma" w:cs="Tahoma"/>
                <w:szCs w:val="22"/>
              </w:rPr>
              <w:t>7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6170A3" w:rsidRPr="00C7272C" w:rsidRDefault="00DD0F74" w:rsidP="00096572">
            <w:pPr>
              <w:spacing w:before="60" w:after="60"/>
              <w:rPr>
                <w:rFonts w:ascii="Tahoma" w:hAnsi="Tahoma" w:cs="Tahoma"/>
                <w:szCs w:val="22"/>
              </w:rPr>
            </w:pPr>
            <w:r w:rsidRPr="00C7272C">
              <w:rPr>
                <w:rFonts w:ascii="Tahoma" w:eastAsia="Times New Roman" w:hAnsi="Tahoma" w:cs="Tahoma"/>
                <w:szCs w:val="22"/>
                <w:lang w:val="id-ID" w:eastAsia="en-US"/>
              </w:rPr>
              <w:t xml:space="preserve">JOB DESCRIPTION </w:t>
            </w:r>
            <w:r>
              <w:rPr>
                <w:rFonts w:ascii="Tahoma" w:eastAsia="Times New Roman" w:hAnsi="Tahoma" w:cs="Tahoma"/>
                <w:szCs w:val="22"/>
                <w:lang w:eastAsia="en-US"/>
              </w:rPr>
              <w:t>PEJABAT</w:t>
            </w:r>
            <w:r>
              <w:rPr>
                <w:rFonts w:ascii="Tahoma" w:eastAsia="Times New Roman" w:hAnsi="Tahoma" w:cs="Tahoma"/>
                <w:szCs w:val="22"/>
                <w:lang w:val="id-ID" w:eastAsia="en-US"/>
              </w:rPr>
              <w:t xml:space="preserve"> </w:t>
            </w:r>
            <w:r>
              <w:rPr>
                <w:rFonts w:ascii="Tahoma" w:eastAsia="Times New Roman" w:hAnsi="Tahoma" w:cs="Tahoma"/>
                <w:szCs w:val="22"/>
                <w:lang w:eastAsia="en-US"/>
              </w:rPr>
              <w:t>FAKULTASI</w:t>
            </w:r>
            <w:r>
              <w:rPr>
                <w:rFonts w:ascii="Tahoma" w:eastAsia="Times New Roman" w:hAnsi="Tahoma" w:cs="Tahoma"/>
                <w:szCs w:val="22"/>
                <w:lang w:val="id-ID" w:eastAsia="en-US"/>
              </w:rPr>
              <w:t xml:space="preserve"> </w:t>
            </w:r>
            <w:r>
              <w:rPr>
                <w:rFonts w:ascii="Tahoma" w:eastAsia="Times New Roman" w:hAnsi="Tahoma" w:cs="Tahoma"/>
                <w:szCs w:val="22"/>
                <w:lang w:eastAsia="en-US"/>
              </w:rPr>
              <w:t>LMU</w:t>
            </w:r>
            <w:r>
              <w:rPr>
                <w:rFonts w:ascii="Tahoma" w:eastAsia="Times New Roman" w:hAnsi="Tahoma" w:cs="Tahoma"/>
                <w:szCs w:val="22"/>
                <w:lang w:val="id-ID" w:eastAsia="en-US"/>
              </w:rPr>
              <w:t xml:space="preserve"> </w:t>
            </w:r>
            <w:r>
              <w:rPr>
                <w:rFonts w:ascii="Tahoma" w:eastAsia="Times New Roman" w:hAnsi="Tahoma" w:cs="Tahoma"/>
                <w:szCs w:val="22"/>
                <w:lang w:eastAsia="en-US"/>
              </w:rPr>
              <w:t>SOSIAL</w:t>
            </w:r>
            <w:r>
              <w:rPr>
                <w:rFonts w:ascii="Tahoma" w:eastAsia="Times New Roman" w:hAnsi="Tahoma" w:cs="Tahoma"/>
                <w:szCs w:val="22"/>
                <w:lang w:val="id-ID" w:eastAsia="en-US"/>
              </w:rPr>
              <w:t xml:space="preserve"> </w:t>
            </w:r>
            <w:r>
              <w:rPr>
                <w:rFonts w:ascii="Tahoma" w:eastAsia="Times New Roman" w:hAnsi="Tahoma" w:cs="Tahoma"/>
                <w:szCs w:val="22"/>
                <w:lang w:eastAsia="en-US"/>
              </w:rPr>
              <w:t>DAN</w:t>
            </w:r>
            <w:r>
              <w:rPr>
                <w:rFonts w:ascii="Tahoma" w:eastAsia="Times New Roman" w:hAnsi="Tahoma" w:cs="Tahoma"/>
                <w:szCs w:val="22"/>
                <w:lang w:val="id-ID" w:eastAsia="en-US"/>
              </w:rPr>
              <w:t xml:space="preserve"> </w:t>
            </w:r>
            <w:r>
              <w:rPr>
                <w:rFonts w:ascii="Tahoma" w:eastAsia="Times New Roman" w:hAnsi="Tahoma" w:cs="Tahoma"/>
                <w:szCs w:val="22"/>
                <w:lang w:eastAsia="en-US"/>
              </w:rPr>
              <w:t>ILMU</w:t>
            </w:r>
            <w:r>
              <w:rPr>
                <w:rFonts w:ascii="Tahoma" w:eastAsia="Times New Roman" w:hAnsi="Tahoma" w:cs="Tahoma"/>
                <w:szCs w:val="22"/>
                <w:lang w:val="id-ID" w:eastAsia="en-US"/>
              </w:rPr>
              <w:t xml:space="preserve"> </w:t>
            </w:r>
            <w:r>
              <w:rPr>
                <w:rFonts w:ascii="Tahoma" w:eastAsia="Times New Roman" w:hAnsi="Tahoma" w:cs="Tahoma"/>
                <w:szCs w:val="22"/>
                <w:lang w:eastAsia="en-US"/>
              </w:rPr>
              <w:t>POLITIK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170A3" w:rsidRPr="00C7272C" w:rsidRDefault="00096572" w:rsidP="00096572">
            <w:pPr>
              <w:spacing w:before="60" w:after="60"/>
              <w:jc w:val="center"/>
              <w:rPr>
                <w:rFonts w:ascii="Tahoma" w:hAnsi="Tahoma" w:cs="Tahoma"/>
                <w:szCs w:val="22"/>
                <w:lang w:val="id-ID"/>
              </w:rPr>
            </w:pPr>
            <w:r w:rsidRPr="00C7272C">
              <w:rPr>
                <w:rFonts w:ascii="Tahoma" w:hAnsi="Tahoma" w:cs="Tahoma"/>
                <w:szCs w:val="22"/>
                <w:lang w:val="id-ID"/>
              </w:rPr>
              <w:t>0</w:t>
            </w:r>
            <w:r w:rsidR="00A93638">
              <w:rPr>
                <w:rFonts w:ascii="Tahoma" w:hAnsi="Tahoma" w:cs="Tahoma"/>
                <w:szCs w:val="22"/>
                <w:lang w:val="id-ID"/>
              </w:rPr>
              <w:t>1</w:t>
            </w:r>
          </w:p>
        </w:tc>
      </w:tr>
      <w:tr w:rsidR="005D358A" w:rsidRPr="00C7272C" w:rsidTr="007D59F3">
        <w:tc>
          <w:tcPr>
            <w:tcW w:w="709" w:type="dxa"/>
          </w:tcPr>
          <w:p w:rsidR="005D358A" w:rsidRPr="00C7272C" w:rsidRDefault="005D358A" w:rsidP="000345C4">
            <w:pPr>
              <w:pStyle w:val="ListParagraph"/>
              <w:numPr>
                <w:ilvl w:val="0"/>
                <w:numId w:val="32"/>
              </w:numPr>
              <w:spacing w:before="60" w:after="6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D358A" w:rsidRPr="00C7272C" w:rsidRDefault="00F23048" w:rsidP="00F23048">
            <w:pPr>
              <w:rPr>
                <w:rFonts w:ascii="Tahoma" w:eastAsia="Times New Roman" w:hAnsi="Tahoma" w:cs="Tahoma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Cs w:val="22"/>
              </w:rPr>
              <w:t>UNTAG</w:t>
            </w:r>
            <w:r w:rsidR="00976DC6">
              <w:rPr>
                <w:rFonts w:ascii="Tahoma" w:eastAsia="Times New Roman" w:hAnsi="Tahoma" w:cs="Tahoma"/>
                <w:szCs w:val="22"/>
              </w:rPr>
              <w:t>-PM-</w:t>
            </w:r>
            <w:r w:rsidR="00B278EC">
              <w:rPr>
                <w:rFonts w:ascii="Tahoma" w:eastAsia="Times New Roman" w:hAnsi="Tahoma" w:cs="Tahoma"/>
                <w:szCs w:val="22"/>
                <w:lang w:val="id-ID"/>
              </w:rPr>
              <w:t>07</w:t>
            </w:r>
            <w:r w:rsidR="005D358A" w:rsidRPr="00C7272C">
              <w:rPr>
                <w:rFonts w:ascii="Tahoma" w:eastAsia="Times New Roman" w:hAnsi="Tahoma" w:cs="Tahoma"/>
                <w:szCs w:val="22"/>
              </w:rPr>
              <w:t>.</w:t>
            </w:r>
            <w:r w:rsidR="00094598">
              <w:rPr>
                <w:rFonts w:ascii="Tahoma" w:eastAsia="Times New Roman" w:hAnsi="Tahoma" w:cs="Tahoma"/>
                <w:szCs w:val="22"/>
              </w:rPr>
              <w:t>4</w:t>
            </w:r>
            <w:r w:rsidR="005D358A" w:rsidRPr="00C7272C">
              <w:rPr>
                <w:rFonts w:ascii="Tahoma" w:eastAsia="Times New Roman" w:hAnsi="Tahoma" w:cs="Tahoma"/>
                <w:szCs w:val="22"/>
              </w:rPr>
              <w:t>/0</w:t>
            </w:r>
            <w:r w:rsidR="005D358A" w:rsidRPr="00C7272C">
              <w:rPr>
                <w:rFonts w:ascii="Tahoma" w:eastAsia="Times New Roman" w:hAnsi="Tahoma" w:cs="Tahoma"/>
                <w:szCs w:val="22"/>
                <w:lang w:val="id-ID"/>
              </w:rPr>
              <w:t>1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5D358A" w:rsidRPr="00C7272C" w:rsidRDefault="00DD0F74" w:rsidP="005C3339">
            <w:pPr>
              <w:suppressAutoHyphens w:val="0"/>
              <w:spacing w:line="276" w:lineRule="auto"/>
              <w:rPr>
                <w:rFonts w:ascii="Tahoma" w:hAnsi="Tahoma" w:cs="Tahoma"/>
              </w:rPr>
            </w:pPr>
            <w:r w:rsidRPr="00C7272C">
              <w:rPr>
                <w:rFonts w:ascii="Tahoma" w:hAnsi="Tahoma" w:cs="Tahoma"/>
              </w:rPr>
              <w:t>PROSEDUR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C7272C">
              <w:rPr>
                <w:rFonts w:ascii="Tahoma" w:hAnsi="Tahoma" w:cs="Tahoma"/>
              </w:rPr>
              <w:t>MUTU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B278EC">
              <w:rPr>
                <w:rFonts w:ascii="Tahoma" w:hAnsi="Tahoma" w:cs="Tahoma"/>
              </w:rPr>
              <w:t>PEMBIMBINGAN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B278EC">
              <w:rPr>
                <w:rFonts w:ascii="Tahoma" w:hAnsi="Tahoma" w:cs="Tahoma"/>
              </w:rPr>
              <w:t>AKADEMIK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>
              <w:rPr>
                <w:rFonts w:ascii="Tahoma" w:hAnsi="Tahoma" w:cs="Tahoma"/>
              </w:rPr>
              <w:t>ILMU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>
              <w:rPr>
                <w:rFonts w:ascii="Tahoma" w:hAnsi="Tahoma" w:cs="Tahoma"/>
              </w:rPr>
              <w:t>ADMINISTRASI NEGARA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D358A" w:rsidRPr="00C7272C" w:rsidRDefault="005D358A" w:rsidP="00096572">
            <w:pPr>
              <w:spacing w:before="60" w:after="60"/>
              <w:jc w:val="center"/>
              <w:rPr>
                <w:rFonts w:ascii="Tahoma" w:hAnsi="Tahoma" w:cs="Tahoma"/>
                <w:szCs w:val="22"/>
                <w:lang w:val="id-ID"/>
              </w:rPr>
            </w:pPr>
            <w:r w:rsidRPr="00C7272C">
              <w:rPr>
                <w:rFonts w:ascii="Tahoma" w:hAnsi="Tahoma" w:cs="Tahoma"/>
                <w:szCs w:val="22"/>
                <w:lang w:val="id-ID"/>
              </w:rPr>
              <w:t>0</w:t>
            </w:r>
            <w:r w:rsidR="00A93638">
              <w:rPr>
                <w:rFonts w:ascii="Tahoma" w:hAnsi="Tahoma" w:cs="Tahoma"/>
                <w:szCs w:val="22"/>
                <w:lang w:val="id-ID"/>
              </w:rPr>
              <w:t>1</w:t>
            </w:r>
          </w:p>
        </w:tc>
      </w:tr>
      <w:tr w:rsidR="005D358A" w:rsidRPr="00C7272C" w:rsidTr="007D59F3">
        <w:tc>
          <w:tcPr>
            <w:tcW w:w="709" w:type="dxa"/>
          </w:tcPr>
          <w:p w:rsidR="005D358A" w:rsidRPr="00C7272C" w:rsidRDefault="005D358A" w:rsidP="000345C4">
            <w:pPr>
              <w:pStyle w:val="ListParagraph"/>
              <w:numPr>
                <w:ilvl w:val="0"/>
                <w:numId w:val="32"/>
              </w:numPr>
              <w:spacing w:before="60" w:after="6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D358A" w:rsidRPr="00C7272C" w:rsidRDefault="00F23048" w:rsidP="0083638A">
            <w:pPr>
              <w:rPr>
                <w:rFonts w:ascii="Tahoma" w:eastAsia="Times New Roman" w:hAnsi="Tahoma" w:cs="Tahoma"/>
                <w:szCs w:val="22"/>
              </w:rPr>
            </w:pPr>
            <w:r>
              <w:rPr>
                <w:rFonts w:ascii="Tahoma" w:eastAsia="Times New Roman" w:hAnsi="Tahoma" w:cs="Tahoma"/>
                <w:szCs w:val="22"/>
              </w:rPr>
              <w:t>UNTAG</w:t>
            </w:r>
            <w:r w:rsidR="00976DC6">
              <w:rPr>
                <w:rFonts w:ascii="Tahoma" w:eastAsia="Times New Roman" w:hAnsi="Tahoma" w:cs="Tahoma"/>
                <w:szCs w:val="22"/>
              </w:rPr>
              <w:t>-PM-</w:t>
            </w:r>
            <w:r w:rsidR="00B278EC">
              <w:rPr>
                <w:rFonts w:ascii="Tahoma" w:eastAsia="Times New Roman" w:hAnsi="Tahoma" w:cs="Tahoma"/>
                <w:szCs w:val="22"/>
                <w:lang w:val="id-ID"/>
              </w:rPr>
              <w:t>07</w:t>
            </w:r>
            <w:r w:rsidR="00094598">
              <w:rPr>
                <w:rFonts w:ascii="Tahoma" w:eastAsia="Times New Roman" w:hAnsi="Tahoma" w:cs="Tahoma"/>
                <w:szCs w:val="22"/>
              </w:rPr>
              <w:t>.4</w:t>
            </w:r>
            <w:r w:rsidR="005D358A" w:rsidRPr="00C7272C">
              <w:rPr>
                <w:rFonts w:ascii="Tahoma" w:eastAsia="Times New Roman" w:hAnsi="Tahoma" w:cs="Tahoma"/>
                <w:szCs w:val="22"/>
              </w:rPr>
              <w:t>/02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5D358A" w:rsidRPr="00C7272C" w:rsidRDefault="00DD0F74" w:rsidP="005C3339">
            <w:pPr>
              <w:suppressAutoHyphens w:val="0"/>
              <w:spacing w:line="276" w:lineRule="auto"/>
              <w:rPr>
                <w:rFonts w:ascii="Tahoma" w:hAnsi="Tahoma" w:cs="Tahoma"/>
              </w:rPr>
            </w:pPr>
            <w:r w:rsidRPr="00C7272C">
              <w:rPr>
                <w:rFonts w:ascii="Tahoma" w:hAnsi="Tahoma" w:cs="Tahoma"/>
              </w:rPr>
              <w:t>PROSEDUR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C7272C">
              <w:rPr>
                <w:rFonts w:ascii="Tahoma" w:hAnsi="Tahoma" w:cs="Tahoma"/>
              </w:rPr>
              <w:t>MUTU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B278EC">
              <w:rPr>
                <w:rFonts w:ascii="Tahoma" w:hAnsi="Tahoma" w:cs="Tahoma"/>
              </w:rPr>
              <w:t>PENETAPAN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B278EC">
              <w:rPr>
                <w:rFonts w:ascii="Tahoma" w:hAnsi="Tahoma" w:cs="Tahoma"/>
              </w:rPr>
              <w:t>DOSEN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B278EC">
              <w:rPr>
                <w:rFonts w:ascii="Tahoma" w:hAnsi="Tahoma" w:cs="Tahoma"/>
              </w:rPr>
              <w:t>PEMBIMBING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B278EC">
              <w:rPr>
                <w:rFonts w:ascii="Tahoma" w:hAnsi="Tahoma" w:cs="Tahoma"/>
              </w:rPr>
              <w:t>AKADEMIK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>
              <w:rPr>
                <w:rFonts w:ascii="Tahoma" w:hAnsi="Tahoma" w:cs="Tahoma"/>
              </w:rPr>
              <w:t>ILMU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>
              <w:rPr>
                <w:rFonts w:ascii="Tahoma" w:hAnsi="Tahoma" w:cs="Tahoma"/>
              </w:rPr>
              <w:t>ADMINISTRASI NEGARA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D358A" w:rsidRPr="00C7272C" w:rsidRDefault="005D358A" w:rsidP="00096572">
            <w:pPr>
              <w:spacing w:before="60" w:after="60"/>
              <w:jc w:val="center"/>
              <w:rPr>
                <w:rFonts w:ascii="Tahoma" w:hAnsi="Tahoma" w:cs="Tahoma"/>
                <w:szCs w:val="22"/>
              </w:rPr>
            </w:pPr>
            <w:r w:rsidRPr="00C7272C">
              <w:rPr>
                <w:rFonts w:ascii="Tahoma" w:hAnsi="Tahoma" w:cs="Tahoma"/>
                <w:szCs w:val="22"/>
              </w:rPr>
              <w:t>0</w:t>
            </w:r>
            <w:r w:rsidR="00A93638">
              <w:rPr>
                <w:rFonts w:ascii="Tahoma" w:hAnsi="Tahoma" w:cs="Tahoma"/>
                <w:szCs w:val="22"/>
              </w:rPr>
              <w:t>1</w:t>
            </w:r>
          </w:p>
        </w:tc>
      </w:tr>
      <w:tr w:rsidR="005D358A" w:rsidRPr="00C7272C" w:rsidTr="007D59F3">
        <w:tc>
          <w:tcPr>
            <w:tcW w:w="709" w:type="dxa"/>
          </w:tcPr>
          <w:p w:rsidR="005D358A" w:rsidRPr="00C7272C" w:rsidRDefault="005D358A" w:rsidP="000345C4">
            <w:pPr>
              <w:pStyle w:val="ListParagraph"/>
              <w:numPr>
                <w:ilvl w:val="0"/>
                <w:numId w:val="32"/>
              </w:numPr>
              <w:spacing w:before="60" w:after="6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D358A" w:rsidRPr="00C7272C" w:rsidRDefault="00F23048" w:rsidP="00F23048">
            <w:pPr>
              <w:rPr>
                <w:rFonts w:ascii="Tahoma" w:eastAsia="Times New Roman" w:hAnsi="Tahoma" w:cs="Tahoma"/>
                <w:szCs w:val="22"/>
              </w:rPr>
            </w:pPr>
            <w:r>
              <w:rPr>
                <w:rFonts w:ascii="Tahoma" w:eastAsia="Times New Roman" w:hAnsi="Tahoma" w:cs="Tahoma"/>
                <w:szCs w:val="22"/>
              </w:rPr>
              <w:t>UNTAG</w:t>
            </w:r>
            <w:r w:rsidR="00976DC6">
              <w:rPr>
                <w:rFonts w:ascii="Tahoma" w:eastAsia="Times New Roman" w:hAnsi="Tahoma" w:cs="Tahoma"/>
                <w:szCs w:val="22"/>
              </w:rPr>
              <w:t>-PM-</w:t>
            </w:r>
            <w:r w:rsidR="00B278EC">
              <w:rPr>
                <w:rFonts w:ascii="Tahoma" w:eastAsia="Times New Roman" w:hAnsi="Tahoma" w:cs="Tahoma"/>
                <w:szCs w:val="22"/>
                <w:lang w:val="id-ID"/>
              </w:rPr>
              <w:t>07</w:t>
            </w:r>
            <w:r w:rsidR="005D358A" w:rsidRPr="00C7272C">
              <w:rPr>
                <w:rFonts w:ascii="Tahoma" w:eastAsia="Times New Roman" w:hAnsi="Tahoma" w:cs="Tahoma"/>
                <w:szCs w:val="22"/>
              </w:rPr>
              <w:t>.</w:t>
            </w:r>
            <w:r w:rsidR="00094598">
              <w:rPr>
                <w:rFonts w:ascii="Tahoma" w:eastAsia="Times New Roman" w:hAnsi="Tahoma" w:cs="Tahoma"/>
                <w:szCs w:val="22"/>
              </w:rPr>
              <w:t>4</w:t>
            </w:r>
            <w:r w:rsidR="005D358A" w:rsidRPr="00C7272C">
              <w:rPr>
                <w:rFonts w:ascii="Tahoma" w:eastAsia="Times New Roman" w:hAnsi="Tahoma" w:cs="Tahoma"/>
                <w:szCs w:val="22"/>
              </w:rPr>
              <w:t>/03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5D358A" w:rsidRPr="00C7272C" w:rsidRDefault="00DD0F74" w:rsidP="005C3339">
            <w:pPr>
              <w:suppressAutoHyphens w:val="0"/>
              <w:spacing w:line="276" w:lineRule="auto"/>
              <w:rPr>
                <w:rFonts w:ascii="Tahoma" w:hAnsi="Tahoma" w:cs="Tahoma"/>
              </w:rPr>
            </w:pPr>
            <w:r w:rsidRPr="00C7272C">
              <w:rPr>
                <w:rFonts w:ascii="Tahoma" w:hAnsi="Tahoma" w:cs="Tahoma"/>
              </w:rPr>
              <w:t>PROSEDUR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C7272C">
              <w:rPr>
                <w:rFonts w:ascii="Tahoma" w:hAnsi="Tahoma" w:cs="Tahoma"/>
              </w:rPr>
              <w:t>MUTU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4A51CF">
              <w:rPr>
                <w:rFonts w:ascii="Tahoma" w:hAnsi="Tahoma" w:cs="Tahoma"/>
              </w:rPr>
              <w:t>PENETAPAN</w:t>
            </w:r>
            <w:r w:rsidR="00942693">
              <w:rPr>
                <w:rFonts w:ascii="Tahoma" w:hAnsi="Tahoma" w:cs="Tahoma"/>
                <w:lang w:val="id-ID"/>
              </w:rPr>
              <w:t xml:space="preserve"> </w:t>
            </w:r>
            <w:r w:rsidRPr="004A51CF">
              <w:rPr>
                <w:rFonts w:ascii="Tahoma" w:hAnsi="Tahoma" w:cs="Tahoma"/>
              </w:rPr>
              <w:t>DOSEN</w:t>
            </w:r>
            <w:r w:rsidR="00942693">
              <w:rPr>
                <w:rFonts w:ascii="Tahoma" w:hAnsi="Tahoma" w:cs="Tahoma"/>
                <w:lang w:val="id-ID"/>
              </w:rPr>
              <w:t xml:space="preserve"> </w:t>
            </w:r>
            <w:r w:rsidRPr="004A51CF">
              <w:rPr>
                <w:rFonts w:ascii="Tahoma" w:hAnsi="Tahoma" w:cs="Tahoma"/>
              </w:rPr>
              <w:t>PENGAJAR MATA KULIAH</w:t>
            </w:r>
            <w:r w:rsidR="00942693">
              <w:rPr>
                <w:rFonts w:ascii="Tahoma" w:hAnsi="Tahoma" w:cs="Tahoma"/>
                <w:lang w:val="id-ID"/>
              </w:rPr>
              <w:t xml:space="preserve"> </w:t>
            </w:r>
            <w:r>
              <w:rPr>
                <w:rFonts w:ascii="Tahoma" w:hAnsi="Tahoma" w:cs="Tahoma"/>
              </w:rPr>
              <w:t>ILMU</w:t>
            </w:r>
            <w:r w:rsidR="00942693">
              <w:rPr>
                <w:rFonts w:ascii="Tahoma" w:hAnsi="Tahoma" w:cs="Tahoma"/>
                <w:lang w:val="id-ID"/>
              </w:rPr>
              <w:t xml:space="preserve"> </w:t>
            </w:r>
            <w:r>
              <w:rPr>
                <w:rFonts w:ascii="Tahoma" w:hAnsi="Tahoma" w:cs="Tahoma"/>
              </w:rPr>
              <w:t>ADMINISTRASI NEGARA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D358A" w:rsidRPr="00C7272C" w:rsidRDefault="005D358A" w:rsidP="00096572">
            <w:pPr>
              <w:spacing w:before="60" w:after="60"/>
              <w:jc w:val="center"/>
              <w:rPr>
                <w:rFonts w:ascii="Tahoma" w:hAnsi="Tahoma" w:cs="Tahoma"/>
                <w:szCs w:val="22"/>
                <w:lang w:val="id-ID"/>
              </w:rPr>
            </w:pPr>
            <w:r w:rsidRPr="00C7272C">
              <w:rPr>
                <w:rFonts w:ascii="Tahoma" w:hAnsi="Tahoma" w:cs="Tahoma"/>
                <w:szCs w:val="22"/>
                <w:lang w:val="id-ID"/>
              </w:rPr>
              <w:t>0</w:t>
            </w:r>
            <w:r w:rsidR="00A93638">
              <w:rPr>
                <w:rFonts w:ascii="Tahoma" w:hAnsi="Tahoma" w:cs="Tahoma"/>
                <w:szCs w:val="22"/>
                <w:lang w:val="id-ID"/>
              </w:rPr>
              <w:t>1</w:t>
            </w:r>
          </w:p>
        </w:tc>
      </w:tr>
      <w:tr w:rsidR="004A51CF" w:rsidRPr="00C7272C" w:rsidTr="00F2758F">
        <w:tc>
          <w:tcPr>
            <w:tcW w:w="709" w:type="dxa"/>
          </w:tcPr>
          <w:p w:rsidR="004A51CF" w:rsidRPr="00C7272C" w:rsidRDefault="004A51CF" w:rsidP="004A51CF">
            <w:pPr>
              <w:pStyle w:val="ListParagraph"/>
              <w:numPr>
                <w:ilvl w:val="0"/>
                <w:numId w:val="32"/>
              </w:numPr>
              <w:spacing w:before="60" w:after="6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A51CF" w:rsidRPr="00C7272C" w:rsidRDefault="00F23048" w:rsidP="00F23048">
            <w:pPr>
              <w:rPr>
                <w:rFonts w:ascii="Tahoma" w:eastAsia="Times New Roman" w:hAnsi="Tahoma" w:cs="Tahoma"/>
                <w:szCs w:val="22"/>
              </w:rPr>
            </w:pPr>
            <w:r>
              <w:rPr>
                <w:rFonts w:ascii="Tahoma" w:eastAsia="Times New Roman" w:hAnsi="Tahoma" w:cs="Tahoma"/>
                <w:szCs w:val="22"/>
              </w:rPr>
              <w:t>UNTAG</w:t>
            </w:r>
            <w:r w:rsidR="004A51CF">
              <w:rPr>
                <w:rFonts w:ascii="Tahoma" w:eastAsia="Times New Roman" w:hAnsi="Tahoma" w:cs="Tahoma"/>
                <w:szCs w:val="22"/>
              </w:rPr>
              <w:t xml:space="preserve"> -PM-</w:t>
            </w:r>
            <w:r w:rsidR="004A51CF">
              <w:rPr>
                <w:rFonts w:ascii="Tahoma" w:eastAsia="Times New Roman" w:hAnsi="Tahoma" w:cs="Tahoma"/>
                <w:szCs w:val="22"/>
                <w:lang w:val="id-ID"/>
              </w:rPr>
              <w:t>07</w:t>
            </w:r>
            <w:r w:rsidR="004A51CF" w:rsidRPr="00C7272C">
              <w:rPr>
                <w:rFonts w:ascii="Tahoma" w:eastAsia="Times New Roman" w:hAnsi="Tahoma" w:cs="Tahoma"/>
                <w:szCs w:val="22"/>
              </w:rPr>
              <w:t>.</w:t>
            </w:r>
            <w:r w:rsidR="00094598">
              <w:rPr>
                <w:rFonts w:ascii="Tahoma" w:eastAsia="Times New Roman" w:hAnsi="Tahoma" w:cs="Tahoma"/>
                <w:szCs w:val="22"/>
              </w:rPr>
              <w:t>4</w:t>
            </w:r>
            <w:r w:rsidR="004A51CF" w:rsidRPr="00C7272C">
              <w:rPr>
                <w:rFonts w:ascii="Tahoma" w:eastAsia="Times New Roman" w:hAnsi="Tahoma" w:cs="Tahoma"/>
                <w:szCs w:val="22"/>
              </w:rPr>
              <w:t>/04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A51CF" w:rsidRDefault="00DD0F74" w:rsidP="00F23048">
            <w:r w:rsidRPr="005D6A22">
              <w:rPr>
                <w:rFonts w:ascii="Tahoma" w:hAnsi="Tahoma" w:cs="Tahoma"/>
              </w:rPr>
              <w:t>PROSEDUR</w:t>
            </w:r>
            <w:r w:rsidR="00942693">
              <w:rPr>
                <w:rFonts w:ascii="Tahoma" w:hAnsi="Tahoma" w:cs="Tahoma"/>
                <w:lang w:val="id-ID"/>
              </w:rPr>
              <w:t xml:space="preserve"> </w:t>
            </w:r>
            <w:r w:rsidRPr="005D6A22">
              <w:rPr>
                <w:rFonts w:ascii="Tahoma" w:hAnsi="Tahoma" w:cs="Tahoma"/>
              </w:rPr>
              <w:t>MUTU</w:t>
            </w:r>
            <w:r w:rsidR="00942693">
              <w:rPr>
                <w:rFonts w:ascii="Tahoma" w:hAnsi="Tahoma" w:cs="Tahoma"/>
                <w:lang w:val="id-ID"/>
              </w:rPr>
              <w:t xml:space="preserve"> </w:t>
            </w:r>
            <w:r w:rsidRPr="004A51CF">
              <w:rPr>
                <w:rFonts w:ascii="Tahoma" w:hAnsi="Tahoma" w:cs="Tahoma"/>
              </w:rPr>
              <w:t>PROSES</w:t>
            </w:r>
            <w:r w:rsidR="00942693">
              <w:rPr>
                <w:rFonts w:ascii="Tahoma" w:hAnsi="Tahoma" w:cs="Tahoma"/>
                <w:lang w:val="id-ID"/>
              </w:rPr>
              <w:t xml:space="preserve"> </w:t>
            </w:r>
            <w:r w:rsidRPr="004A51CF">
              <w:rPr>
                <w:rFonts w:ascii="Tahoma" w:hAnsi="Tahoma" w:cs="Tahoma"/>
              </w:rPr>
              <w:t>PEMBELAJARA</w:t>
            </w:r>
            <w:r>
              <w:rPr>
                <w:rFonts w:ascii="Tahoma" w:hAnsi="Tahoma" w:cs="Tahoma"/>
              </w:rPr>
              <w:t>N</w:t>
            </w:r>
            <w:r w:rsidR="00942693">
              <w:rPr>
                <w:rFonts w:ascii="Tahoma" w:hAnsi="Tahoma" w:cs="Tahoma"/>
                <w:lang w:val="id-ID"/>
              </w:rPr>
              <w:t xml:space="preserve"> </w:t>
            </w:r>
            <w:r>
              <w:rPr>
                <w:rFonts w:ascii="Tahoma" w:hAnsi="Tahoma" w:cs="Tahoma"/>
              </w:rPr>
              <w:t>ILMU</w:t>
            </w:r>
            <w:r w:rsidR="00942693">
              <w:rPr>
                <w:rFonts w:ascii="Tahoma" w:hAnsi="Tahoma" w:cs="Tahoma"/>
                <w:lang w:val="id-ID"/>
              </w:rPr>
              <w:t xml:space="preserve"> </w:t>
            </w:r>
            <w:r>
              <w:rPr>
                <w:rFonts w:ascii="Tahoma" w:hAnsi="Tahoma" w:cs="Tahoma"/>
              </w:rPr>
              <w:t>ADMINISTRASI NEGARA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A51CF" w:rsidRPr="00C7272C" w:rsidRDefault="004A51CF" w:rsidP="004A51CF">
            <w:pPr>
              <w:spacing w:before="60" w:after="60"/>
              <w:jc w:val="center"/>
              <w:rPr>
                <w:rFonts w:ascii="Tahoma" w:hAnsi="Tahoma" w:cs="Tahoma"/>
                <w:szCs w:val="22"/>
              </w:rPr>
            </w:pPr>
            <w:r w:rsidRPr="00C7272C">
              <w:rPr>
                <w:rFonts w:ascii="Tahoma" w:hAnsi="Tahoma" w:cs="Tahoma"/>
                <w:szCs w:val="22"/>
              </w:rPr>
              <w:t>0</w:t>
            </w:r>
            <w:r w:rsidR="00A93638">
              <w:rPr>
                <w:rFonts w:ascii="Tahoma" w:hAnsi="Tahoma" w:cs="Tahoma"/>
                <w:szCs w:val="22"/>
              </w:rPr>
              <w:t>1</w:t>
            </w:r>
          </w:p>
        </w:tc>
      </w:tr>
      <w:tr w:rsidR="004A51CF" w:rsidRPr="00C7272C" w:rsidTr="00F2758F">
        <w:tc>
          <w:tcPr>
            <w:tcW w:w="709" w:type="dxa"/>
          </w:tcPr>
          <w:p w:rsidR="004A51CF" w:rsidRPr="00C7272C" w:rsidRDefault="004A51CF" w:rsidP="004A51CF">
            <w:pPr>
              <w:pStyle w:val="ListParagraph"/>
              <w:numPr>
                <w:ilvl w:val="0"/>
                <w:numId w:val="32"/>
              </w:numPr>
              <w:spacing w:before="60" w:after="6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A51CF" w:rsidRPr="00C7272C" w:rsidRDefault="00F23048" w:rsidP="00F23048">
            <w:pPr>
              <w:rPr>
                <w:rFonts w:ascii="Tahoma" w:eastAsia="Times New Roman" w:hAnsi="Tahoma" w:cs="Tahoma"/>
                <w:szCs w:val="22"/>
              </w:rPr>
            </w:pPr>
            <w:r>
              <w:rPr>
                <w:rFonts w:ascii="Tahoma" w:eastAsia="Times New Roman" w:hAnsi="Tahoma" w:cs="Tahoma"/>
                <w:szCs w:val="22"/>
              </w:rPr>
              <w:t>UNTAG</w:t>
            </w:r>
            <w:r w:rsidR="004A51CF">
              <w:rPr>
                <w:rFonts w:ascii="Tahoma" w:eastAsia="Times New Roman" w:hAnsi="Tahoma" w:cs="Tahoma"/>
                <w:szCs w:val="22"/>
              </w:rPr>
              <w:t xml:space="preserve"> -PM-</w:t>
            </w:r>
            <w:r w:rsidR="004A51CF">
              <w:rPr>
                <w:rFonts w:ascii="Tahoma" w:eastAsia="Times New Roman" w:hAnsi="Tahoma" w:cs="Tahoma"/>
                <w:szCs w:val="22"/>
                <w:lang w:val="id-ID"/>
              </w:rPr>
              <w:t>07</w:t>
            </w:r>
            <w:r w:rsidR="004A51CF" w:rsidRPr="00C7272C">
              <w:rPr>
                <w:rFonts w:ascii="Tahoma" w:eastAsia="Times New Roman" w:hAnsi="Tahoma" w:cs="Tahoma"/>
                <w:szCs w:val="22"/>
              </w:rPr>
              <w:t>.</w:t>
            </w:r>
            <w:r w:rsidR="00094598">
              <w:rPr>
                <w:rFonts w:ascii="Tahoma" w:eastAsia="Times New Roman" w:hAnsi="Tahoma" w:cs="Tahoma"/>
                <w:szCs w:val="22"/>
              </w:rPr>
              <w:t>4</w:t>
            </w:r>
            <w:r w:rsidR="004A51CF" w:rsidRPr="00C7272C">
              <w:rPr>
                <w:rFonts w:ascii="Tahoma" w:eastAsia="Times New Roman" w:hAnsi="Tahoma" w:cs="Tahoma"/>
                <w:szCs w:val="22"/>
              </w:rPr>
              <w:t>/05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A51CF" w:rsidRDefault="00DD0F74" w:rsidP="00F23048">
            <w:r w:rsidRPr="005D6A22">
              <w:rPr>
                <w:rFonts w:ascii="Tahoma" w:hAnsi="Tahoma" w:cs="Tahoma"/>
              </w:rPr>
              <w:t>PROSEDUR</w:t>
            </w:r>
            <w:r w:rsidR="00942693">
              <w:rPr>
                <w:rFonts w:ascii="Tahoma" w:hAnsi="Tahoma" w:cs="Tahoma"/>
                <w:lang w:val="id-ID"/>
              </w:rPr>
              <w:t xml:space="preserve"> </w:t>
            </w:r>
            <w:r w:rsidRPr="005D6A22">
              <w:rPr>
                <w:rFonts w:ascii="Tahoma" w:hAnsi="Tahoma" w:cs="Tahoma"/>
              </w:rPr>
              <w:t>MUTU</w:t>
            </w:r>
            <w:r w:rsidR="00942693">
              <w:rPr>
                <w:rFonts w:ascii="Tahoma" w:hAnsi="Tahoma" w:cs="Tahoma"/>
                <w:lang w:val="id-ID"/>
              </w:rPr>
              <w:t xml:space="preserve"> </w:t>
            </w:r>
            <w:r w:rsidRPr="008302C5">
              <w:rPr>
                <w:rFonts w:ascii="Tahoma" w:hAnsi="Tahoma" w:cs="Tahoma"/>
              </w:rPr>
              <w:t>UJIAN</w:t>
            </w:r>
            <w:r w:rsidR="00942693">
              <w:rPr>
                <w:rFonts w:ascii="Tahoma" w:hAnsi="Tahoma" w:cs="Tahoma"/>
                <w:lang w:val="id-ID"/>
              </w:rPr>
              <w:t xml:space="preserve"> </w:t>
            </w:r>
            <w:r>
              <w:rPr>
                <w:rFonts w:ascii="Tahoma" w:hAnsi="Tahoma" w:cs="Tahoma"/>
              </w:rPr>
              <w:t>ILMU</w:t>
            </w:r>
            <w:r w:rsidR="00942693">
              <w:rPr>
                <w:rFonts w:ascii="Tahoma" w:hAnsi="Tahoma" w:cs="Tahoma"/>
                <w:lang w:val="id-ID"/>
              </w:rPr>
              <w:t xml:space="preserve"> </w:t>
            </w:r>
            <w:r>
              <w:rPr>
                <w:rFonts w:ascii="Tahoma" w:hAnsi="Tahoma" w:cs="Tahoma"/>
              </w:rPr>
              <w:t>ADMINISTRASI NEGARA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A51CF" w:rsidRPr="00C7272C" w:rsidRDefault="004A51CF" w:rsidP="004A51CF">
            <w:pPr>
              <w:spacing w:before="60" w:after="60"/>
              <w:jc w:val="center"/>
              <w:rPr>
                <w:rFonts w:ascii="Tahoma" w:hAnsi="Tahoma" w:cs="Tahoma"/>
                <w:szCs w:val="22"/>
              </w:rPr>
            </w:pPr>
            <w:r w:rsidRPr="00C7272C">
              <w:rPr>
                <w:rFonts w:ascii="Tahoma" w:hAnsi="Tahoma" w:cs="Tahoma"/>
                <w:szCs w:val="22"/>
              </w:rPr>
              <w:t>0</w:t>
            </w:r>
            <w:r w:rsidR="00A93638">
              <w:rPr>
                <w:rFonts w:ascii="Tahoma" w:hAnsi="Tahoma" w:cs="Tahoma"/>
                <w:szCs w:val="22"/>
              </w:rPr>
              <w:t>1</w:t>
            </w:r>
          </w:p>
        </w:tc>
      </w:tr>
      <w:tr w:rsidR="004A51CF" w:rsidRPr="00C7272C" w:rsidTr="00F2758F">
        <w:tc>
          <w:tcPr>
            <w:tcW w:w="709" w:type="dxa"/>
          </w:tcPr>
          <w:p w:rsidR="004A51CF" w:rsidRPr="00C7272C" w:rsidRDefault="004A51CF" w:rsidP="004A51CF">
            <w:pPr>
              <w:pStyle w:val="ListParagraph"/>
              <w:numPr>
                <w:ilvl w:val="0"/>
                <w:numId w:val="32"/>
              </w:numPr>
              <w:spacing w:before="60" w:after="6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A51CF" w:rsidRPr="00C7272C" w:rsidRDefault="00F23048" w:rsidP="00F23048">
            <w:pPr>
              <w:rPr>
                <w:rFonts w:ascii="Tahoma" w:eastAsia="Times New Roman" w:hAnsi="Tahoma" w:cs="Tahoma"/>
                <w:szCs w:val="22"/>
              </w:rPr>
            </w:pPr>
            <w:r>
              <w:rPr>
                <w:rFonts w:ascii="Tahoma" w:eastAsia="Times New Roman" w:hAnsi="Tahoma" w:cs="Tahoma"/>
                <w:szCs w:val="22"/>
              </w:rPr>
              <w:t>UNTAG</w:t>
            </w:r>
            <w:r w:rsidR="004A51CF">
              <w:rPr>
                <w:rFonts w:ascii="Tahoma" w:eastAsia="Times New Roman" w:hAnsi="Tahoma" w:cs="Tahoma"/>
                <w:szCs w:val="22"/>
              </w:rPr>
              <w:t xml:space="preserve"> -PM-</w:t>
            </w:r>
            <w:r w:rsidR="004A51CF">
              <w:rPr>
                <w:rFonts w:ascii="Tahoma" w:eastAsia="Times New Roman" w:hAnsi="Tahoma" w:cs="Tahoma"/>
                <w:szCs w:val="22"/>
                <w:lang w:val="id-ID"/>
              </w:rPr>
              <w:t>07</w:t>
            </w:r>
            <w:r w:rsidR="004A51CF" w:rsidRPr="00C7272C">
              <w:rPr>
                <w:rFonts w:ascii="Tahoma" w:eastAsia="Times New Roman" w:hAnsi="Tahoma" w:cs="Tahoma"/>
                <w:szCs w:val="22"/>
              </w:rPr>
              <w:t>.</w:t>
            </w:r>
            <w:r w:rsidR="00094598">
              <w:rPr>
                <w:rFonts w:ascii="Tahoma" w:eastAsia="Times New Roman" w:hAnsi="Tahoma" w:cs="Tahoma"/>
                <w:szCs w:val="22"/>
              </w:rPr>
              <w:t>4</w:t>
            </w:r>
            <w:r w:rsidR="004A51CF" w:rsidRPr="00C7272C">
              <w:rPr>
                <w:rFonts w:ascii="Tahoma" w:eastAsia="Times New Roman" w:hAnsi="Tahoma" w:cs="Tahoma"/>
                <w:szCs w:val="22"/>
              </w:rPr>
              <w:t>/06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A51CF" w:rsidRDefault="00DD0F74" w:rsidP="00F23048">
            <w:r w:rsidRPr="005D6A22">
              <w:rPr>
                <w:rFonts w:ascii="Tahoma" w:hAnsi="Tahoma" w:cs="Tahoma"/>
              </w:rPr>
              <w:t>PROSEDUR</w:t>
            </w:r>
            <w:r w:rsidR="00942693">
              <w:rPr>
                <w:rFonts w:ascii="Tahoma" w:hAnsi="Tahoma" w:cs="Tahoma"/>
                <w:lang w:val="id-ID"/>
              </w:rPr>
              <w:t xml:space="preserve"> </w:t>
            </w:r>
            <w:r w:rsidRPr="005D6A22">
              <w:rPr>
                <w:rFonts w:ascii="Tahoma" w:hAnsi="Tahoma" w:cs="Tahoma"/>
              </w:rPr>
              <w:t>MUTU</w:t>
            </w:r>
            <w:r w:rsidR="00942693">
              <w:rPr>
                <w:rFonts w:ascii="Tahoma" w:hAnsi="Tahoma" w:cs="Tahoma"/>
                <w:lang w:val="id-ID"/>
              </w:rPr>
              <w:t xml:space="preserve"> </w:t>
            </w:r>
            <w:r>
              <w:rPr>
                <w:rFonts w:ascii="Tahoma" w:hAnsi="Tahoma" w:cs="Tahoma"/>
              </w:rPr>
              <w:t>PROPOSAL</w:t>
            </w:r>
            <w:r w:rsidR="00942693">
              <w:rPr>
                <w:rFonts w:ascii="Tahoma" w:hAnsi="Tahoma" w:cs="Tahoma"/>
                <w:lang w:val="id-ID"/>
              </w:rPr>
              <w:t xml:space="preserve"> </w:t>
            </w:r>
            <w:r>
              <w:rPr>
                <w:rFonts w:ascii="Tahoma" w:hAnsi="Tahoma" w:cs="Tahoma"/>
              </w:rPr>
              <w:t>PENELITIAN</w:t>
            </w:r>
            <w:r w:rsidR="00942693">
              <w:rPr>
                <w:rFonts w:ascii="Tahoma" w:hAnsi="Tahoma" w:cs="Tahoma"/>
                <w:lang w:val="id-ID"/>
              </w:rPr>
              <w:t xml:space="preserve"> </w:t>
            </w:r>
            <w:r>
              <w:rPr>
                <w:rFonts w:ascii="Tahoma" w:hAnsi="Tahoma" w:cs="Tahoma"/>
              </w:rPr>
              <w:t>ILMU</w:t>
            </w:r>
            <w:r w:rsidR="00942693">
              <w:rPr>
                <w:rFonts w:ascii="Tahoma" w:hAnsi="Tahoma" w:cs="Tahoma"/>
                <w:lang w:val="id-ID"/>
              </w:rPr>
              <w:t xml:space="preserve"> </w:t>
            </w:r>
            <w:r>
              <w:rPr>
                <w:rFonts w:ascii="Tahoma" w:hAnsi="Tahoma" w:cs="Tahoma"/>
              </w:rPr>
              <w:t>ADMINISTRASI NEGARA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A51CF" w:rsidRPr="00C7272C" w:rsidRDefault="004A51CF" w:rsidP="004A51CF">
            <w:pPr>
              <w:spacing w:before="60" w:after="60"/>
              <w:jc w:val="center"/>
              <w:rPr>
                <w:rFonts w:ascii="Tahoma" w:hAnsi="Tahoma" w:cs="Tahoma"/>
                <w:szCs w:val="22"/>
              </w:rPr>
            </w:pPr>
            <w:r w:rsidRPr="00C7272C">
              <w:rPr>
                <w:rFonts w:ascii="Tahoma" w:hAnsi="Tahoma" w:cs="Tahoma"/>
                <w:szCs w:val="22"/>
              </w:rPr>
              <w:t>0</w:t>
            </w:r>
            <w:r w:rsidR="00A93638">
              <w:rPr>
                <w:rFonts w:ascii="Tahoma" w:hAnsi="Tahoma" w:cs="Tahoma"/>
                <w:szCs w:val="22"/>
              </w:rPr>
              <w:t>1</w:t>
            </w:r>
          </w:p>
        </w:tc>
      </w:tr>
      <w:tr w:rsidR="004A51CF" w:rsidRPr="00C7272C" w:rsidTr="00F2758F">
        <w:tc>
          <w:tcPr>
            <w:tcW w:w="709" w:type="dxa"/>
          </w:tcPr>
          <w:p w:rsidR="004A51CF" w:rsidRPr="00C7272C" w:rsidRDefault="004A51CF" w:rsidP="004A51CF">
            <w:pPr>
              <w:pStyle w:val="ListParagraph"/>
              <w:numPr>
                <w:ilvl w:val="0"/>
                <w:numId w:val="32"/>
              </w:numPr>
              <w:spacing w:before="60" w:after="6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A51CF" w:rsidRPr="00C7272C" w:rsidRDefault="00F23048" w:rsidP="00F23048">
            <w:pPr>
              <w:rPr>
                <w:rFonts w:ascii="Tahoma" w:eastAsia="Times New Roman" w:hAnsi="Tahoma" w:cs="Tahoma"/>
                <w:szCs w:val="22"/>
              </w:rPr>
            </w:pPr>
            <w:r>
              <w:rPr>
                <w:rFonts w:ascii="Tahoma" w:eastAsia="Times New Roman" w:hAnsi="Tahoma" w:cs="Tahoma"/>
                <w:szCs w:val="22"/>
              </w:rPr>
              <w:t>UNTAG</w:t>
            </w:r>
            <w:r w:rsidR="004A51CF">
              <w:rPr>
                <w:rFonts w:ascii="Tahoma" w:eastAsia="Times New Roman" w:hAnsi="Tahoma" w:cs="Tahoma"/>
                <w:szCs w:val="22"/>
              </w:rPr>
              <w:t xml:space="preserve"> -PM-</w:t>
            </w:r>
            <w:r w:rsidR="004A51CF">
              <w:rPr>
                <w:rFonts w:ascii="Tahoma" w:eastAsia="Times New Roman" w:hAnsi="Tahoma" w:cs="Tahoma"/>
                <w:szCs w:val="22"/>
                <w:lang w:val="id-ID"/>
              </w:rPr>
              <w:t>07</w:t>
            </w:r>
            <w:r w:rsidR="004A51CF" w:rsidRPr="00C7272C">
              <w:rPr>
                <w:rFonts w:ascii="Tahoma" w:eastAsia="Times New Roman" w:hAnsi="Tahoma" w:cs="Tahoma"/>
                <w:szCs w:val="22"/>
              </w:rPr>
              <w:t>.</w:t>
            </w:r>
            <w:r w:rsidR="00094598">
              <w:rPr>
                <w:rFonts w:ascii="Tahoma" w:eastAsia="Times New Roman" w:hAnsi="Tahoma" w:cs="Tahoma"/>
                <w:szCs w:val="22"/>
              </w:rPr>
              <w:t>4</w:t>
            </w:r>
            <w:r w:rsidR="004A51CF" w:rsidRPr="00C7272C">
              <w:rPr>
                <w:rFonts w:ascii="Tahoma" w:eastAsia="Times New Roman" w:hAnsi="Tahoma" w:cs="Tahoma"/>
                <w:szCs w:val="22"/>
              </w:rPr>
              <w:t>/07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A51CF" w:rsidRDefault="00DD0F74" w:rsidP="004A51CF">
            <w:r w:rsidRPr="005D6A22">
              <w:rPr>
                <w:rFonts w:ascii="Tahoma" w:hAnsi="Tahoma" w:cs="Tahoma"/>
              </w:rPr>
              <w:t>PROSEDUR</w:t>
            </w:r>
            <w:r w:rsidR="00942693">
              <w:rPr>
                <w:rFonts w:ascii="Tahoma" w:hAnsi="Tahoma" w:cs="Tahoma"/>
                <w:lang w:val="id-ID"/>
              </w:rPr>
              <w:t xml:space="preserve"> </w:t>
            </w:r>
            <w:r w:rsidRPr="005D6A22">
              <w:rPr>
                <w:rFonts w:ascii="Tahoma" w:hAnsi="Tahoma" w:cs="Tahoma"/>
              </w:rPr>
              <w:t>MUTU</w:t>
            </w:r>
            <w:r w:rsidR="00942693">
              <w:rPr>
                <w:rFonts w:ascii="Tahoma" w:hAnsi="Tahoma" w:cs="Tahoma"/>
                <w:lang w:val="id-ID"/>
              </w:rPr>
              <w:t xml:space="preserve"> </w:t>
            </w:r>
            <w:r>
              <w:rPr>
                <w:rFonts w:ascii="Tahoma" w:hAnsi="Tahoma" w:cs="Tahoma"/>
              </w:rPr>
              <w:t>SEMINAR PROPOSAL SKRIPSI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A51CF" w:rsidRPr="00C7272C" w:rsidRDefault="004A51CF" w:rsidP="004A51CF">
            <w:pPr>
              <w:spacing w:before="60" w:after="60"/>
              <w:jc w:val="center"/>
              <w:rPr>
                <w:rFonts w:ascii="Tahoma" w:hAnsi="Tahoma" w:cs="Tahoma"/>
                <w:szCs w:val="22"/>
                <w:lang w:val="id-ID"/>
              </w:rPr>
            </w:pPr>
            <w:r w:rsidRPr="00C7272C">
              <w:rPr>
                <w:rFonts w:ascii="Tahoma" w:hAnsi="Tahoma" w:cs="Tahoma"/>
                <w:szCs w:val="22"/>
                <w:lang w:val="id-ID"/>
              </w:rPr>
              <w:t>0</w:t>
            </w:r>
            <w:r w:rsidR="00A93638">
              <w:rPr>
                <w:rFonts w:ascii="Tahoma" w:hAnsi="Tahoma" w:cs="Tahoma"/>
                <w:szCs w:val="22"/>
                <w:lang w:val="id-ID"/>
              </w:rPr>
              <w:t>1</w:t>
            </w:r>
          </w:p>
        </w:tc>
      </w:tr>
      <w:tr w:rsidR="004A51CF" w:rsidRPr="00C7272C" w:rsidTr="00F2758F">
        <w:tc>
          <w:tcPr>
            <w:tcW w:w="709" w:type="dxa"/>
            <w:vAlign w:val="center"/>
          </w:tcPr>
          <w:p w:rsidR="004A51CF" w:rsidRPr="00C7272C" w:rsidRDefault="004A51CF" w:rsidP="004A51CF">
            <w:pPr>
              <w:pStyle w:val="ListParagraph"/>
              <w:numPr>
                <w:ilvl w:val="0"/>
                <w:numId w:val="32"/>
              </w:numPr>
              <w:spacing w:before="60" w:after="6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A51CF" w:rsidRPr="00C7272C" w:rsidRDefault="00F23048" w:rsidP="00F23048">
            <w:pPr>
              <w:rPr>
                <w:rFonts w:ascii="Tahoma" w:eastAsia="Times New Roman" w:hAnsi="Tahoma" w:cs="Tahoma"/>
                <w:szCs w:val="22"/>
              </w:rPr>
            </w:pPr>
            <w:r>
              <w:rPr>
                <w:rFonts w:ascii="Tahoma" w:eastAsia="Times New Roman" w:hAnsi="Tahoma" w:cs="Tahoma"/>
                <w:szCs w:val="22"/>
              </w:rPr>
              <w:t>UNTAG</w:t>
            </w:r>
            <w:r w:rsidR="004A51CF">
              <w:rPr>
                <w:rFonts w:ascii="Tahoma" w:eastAsia="Times New Roman" w:hAnsi="Tahoma" w:cs="Tahoma"/>
                <w:szCs w:val="22"/>
              </w:rPr>
              <w:t xml:space="preserve"> -PM-</w:t>
            </w:r>
            <w:r w:rsidR="004A51CF">
              <w:rPr>
                <w:rFonts w:ascii="Tahoma" w:eastAsia="Times New Roman" w:hAnsi="Tahoma" w:cs="Tahoma"/>
                <w:szCs w:val="22"/>
                <w:lang w:val="id-ID"/>
              </w:rPr>
              <w:t>07</w:t>
            </w:r>
            <w:r w:rsidR="004A51CF" w:rsidRPr="00C7272C">
              <w:rPr>
                <w:rFonts w:ascii="Tahoma" w:eastAsia="Times New Roman" w:hAnsi="Tahoma" w:cs="Tahoma"/>
                <w:szCs w:val="22"/>
              </w:rPr>
              <w:t>.</w:t>
            </w:r>
            <w:r w:rsidR="00094598">
              <w:rPr>
                <w:rFonts w:ascii="Tahoma" w:eastAsia="Times New Roman" w:hAnsi="Tahoma" w:cs="Tahoma"/>
                <w:szCs w:val="22"/>
              </w:rPr>
              <w:t>4</w:t>
            </w:r>
            <w:r w:rsidR="004A51CF" w:rsidRPr="00C7272C">
              <w:rPr>
                <w:rFonts w:ascii="Tahoma" w:eastAsia="Times New Roman" w:hAnsi="Tahoma" w:cs="Tahoma"/>
                <w:szCs w:val="22"/>
              </w:rPr>
              <w:t>/08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A51CF" w:rsidRDefault="00DD0F74" w:rsidP="004A51CF">
            <w:r w:rsidRPr="005D6A22">
              <w:rPr>
                <w:rFonts w:ascii="Tahoma" w:hAnsi="Tahoma" w:cs="Tahoma"/>
              </w:rPr>
              <w:t>PROSEDUR</w:t>
            </w:r>
            <w:r w:rsidR="00942693">
              <w:rPr>
                <w:rFonts w:ascii="Tahoma" w:hAnsi="Tahoma" w:cs="Tahoma"/>
                <w:lang w:val="id-ID"/>
              </w:rPr>
              <w:t xml:space="preserve"> </w:t>
            </w:r>
            <w:r w:rsidRPr="005D6A22">
              <w:rPr>
                <w:rFonts w:ascii="Tahoma" w:hAnsi="Tahoma" w:cs="Tahoma"/>
              </w:rPr>
              <w:t>MUTU</w:t>
            </w:r>
            <w:r w:rsidR="00942693">
              <w:rPr>
                <w:rFonts w:ascii="Tahoma" w:hAnsi="Tahoma" w:cs="Tahoma"/>
                <w:lang w:val="id-ID"/>
              </w:rPr>
              <w:t xml:space="preserve"> </w:t>
            </w:r>
            <w:r>
              <w:rPr>
                <w:rFonts w:ascii="Tahoma" w:hAnsi="Tahoma" w:cs="Tahoma"/>
              </w:rPr>
              <w:t>TUGAS</w:t>
            </w:r>
            <w:r w:rsidR="00942693">
              <w:rPr>
                <w:rFonts w:ascii="Tahoma" w:hAnsi="Tahoma" w:cs="Tahoma"/>
                <w:lang w:val="id-ID"/>
              </w:rPr>
              <w:t xml:space="preserve"> </w:t>
            </w:r>
            <w:r>
              <w:rPr>
                <w:rFonts w:ascii="Tahoma" w:hAnsi="Tahoma" w:cs="Tahoma"/>
              </w:rPr>
              <w:t>AKHIR (SKRIPSI)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A51CF" w:rsidRPr="00C7272C" w:rsidRDefault="004A51CF" w:rsidP="004A51CF">
            <w:pPr>
              <w:spacing w:before="60" w:after="60"/>
              <w:jc w:val="center"/>
              <w:rPr>
                <w:rFonts w:ascii="Tahoma" w:hAnsi="Tahoma" w:cs="Tahoma"/>
                <w:szCs w:val="22"/>
              </w:rPr>
            </w:pPr>
            <w:r w:rsidRPr="00C7272C">
              <w:rPr>
                <w:rFonts w:ascii="Tahoma" w:hAnsi="Tahoma" w:cs="Tahoma"/>
                <w:szCs w:val="22"/>
              </w:rPr>
              <w:t>0</w:t>
            </w:r>
            <w:r w:rsidR="00A93638">
              <w:rPr>
                <w:rFonts w:ascii="Tahoma" w:hAnsi="Tahoma" w:cs="Tahoma"/>
                <w:szCs w:val="22"/>
              </w:rPr>
              <w:t>1</w:t>
            </w:r>
          </w:p>
        </w:tc>
      </w:tr>
      <w:tr w:rsidR="004A51CF" w:rsidRPr="00C7272C" w:rsidTr="00F2758F">
        <w:tc>
          <w:tcPr>
            <w:tcW w:w="709" w:type="dxa"/>
            <w:vAlign w:val="center"/>
          </w:tcPr>
          <w:p w:rsidR="004A51CF" w:rsidRPr="00C7272C" w:rsidRDefault="004A51CF" w:rsidP="004A51CF">
            <w:pPr>
              <w:pStyle w:val="ListParagraph"/>
              <w:numPr>
                <w:ilvl w:val="0"/>
                <w:numId w:val="32"/>
              </w:numPr>
              <w:spacing w:before="60" w:after="6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A51CF" w:rsidRPr="00C7272C" w:rsidRDefault="00F23048" w:rsidP="00F23048">
            <w:pPr>
              <w:rPr>
                <w:rFonts w:ascii="Tahoma" w:eastAsia="Times New Roman" w:hAnsi="Tahoma" w:cs="Tahoma"/>
                <w:szCs w:val="22"/>
              </w:rPr>
            </w:pPr>
            <w:r>
              <w:rPr>
                <w:rFonts w:ascii="Tahoma" w:eastAsia="Times New Roman" w:hAnsi="Tahoma" w:cs="Tahoma"/>
                <w:szCs w:val="22"/>
              </w:rPr>
              <w:t>UNTAG</w:t>
            </w:r>
            <w:r w:rsidR="004A51CF">
              <w:rPr>
                <w:rFonts w:ascii="Tahoma" w:eastAsia="Times New Roman" w:hAnsi="Tahoma" w:cs="Tahoma"/>
                <w:szCs w:val="22"/>
              </w:rPr>
              <w:t xml:space="preserve"> -PM-</w:t>
            </w:r>
            <w:r w:rsidR="004A51CF">
              <w:rPr>
                <w:rFonts w:ascii="Tahoma" w:eastAsia="Times New Roman" w:hAnsi="Tahoma" w:cs="Tahoma"/>
                <w:szCs w:val="22"/>
                <w:lang w:val="id-ID"/>
              </w:rPr>
              <w:t>07</w:t>
            </w:r>
            <w:r w:rsidR="004A51CF" w:rsidRPr="00C7272C">
              <w:rPr>
                <w:rFonts w:ascii="Tahoma" w:eastAsia="Times New Roman" w:hAnsi="Tahoma" w:cs="Tahoma"/>
                <w:szCs w:val="22"/>
              </w:rPr>
              <w:t>.</w:t>
            </w:r>
            <w:r w:rsidR="00094598">
              <w:rPr>
                <w:rFonts w:ascii="Tahoma" w:eastAsia="Times New Roman" w:hAnsi="Tahoma" w:cs="Tahoma"/>
                <w:szCs w:val="22"/>
              </w:rPr>
              <w:t>4</w:t>
            </w:r>
            <w:r w:rsidR="004A51CF" w:rsidRPr="00C7272C">
              <w:rPr>
                <w:rFonts w:ascii="Tahoma" w:eastAsia="Times New Roman" w:hAnsi="Tahoma" w:cs="Tahoma"/>
                <w:szCs w:val="22"/>
              </w:rPr>
              <w:t>/09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A51CF" w:rsidRDefault="00DD0F74" w:rsidP="004A51CF">
            <w:r w:rsidRPr="005D6A22">
              <w:rPr>
                <w:rFonts w:ascii="Tahoma" w:hAnsi="Tahoma" w:cs="Tahoma"/>
              </w:rPr>
              <w:t>PROSEDUR</w:t>
            </w:r>
            <w:r w:rsidR="00942693">
              <w:rPr>
                <w:rFonts w:ascii="Tahoma" w:hAnsi="Tahoma" w:cs="Tahoma"/>
                <w:lang w:val="id-ID"/>
              </w:rPr>
              <w:t xml:space="preserve"> </w:t>
            </w:r>
            <w:r w:rsidRPr="005D6A22">
              <w:rPr>
                <w:rFonts w:ascii="Tahoma" w:hAnsi="Tahoma" w:cs="Tahoma"/>
              </w:rPr>
              <w:t>MUTU</w:t>
            </w:r>
            <w:r w:rsidR="00942693">
              <w:rPr>
                <w:rFonts w:ascii="Tahoma" w:hAnsi="Tahoma" w:cs="Tahoma"/>
                <w:lang w:val="id-ID"/>
              </w:rPr>
              <w:t xml:space="preserve"> </w:t>
            </w:r>
            <w:r>
              <w:rPr>
                <w:rFonts w:ascii="Tahoma" w:hAnsi="Tahoma" w:cs="Tahoma"/>
              </w:rPr>
              <w:t>SIDANG</w:t>
            </w:r>
            <w:r w:rsidR="00942693">
              <w:rPr>
                <w:rFonts w:ascii="Tahoma" w:hAnsi="Tahoma" w:cs="Tahoma"/>
                <w:lang w:val="id-ID"/>
              </w:rPr>
              <w:t xml:space="preserve"> </w:t>
            </w:r>
            <w:r>
              <w:rPr>
                <w:rFonts w:ascii="Tahoma" w:hAnsi="Tahoma" w:cs="Tahoma"/>
              </w:rPr>
              <w:t>TUGAS</w:t>
            </w:r>
            <w:r w:rsidR="00942693">
              <w:rPr>
                <w:rFonts w:ascii="Tahoma" w:hAnsi="Tahoma" w:cs="Tahoma"/>
                <w:lang w:val="id-ID"/>
              </w:rPr>
              <w:t xml:space="preserve"> </w:t>
            </w:r>
            <w:r>
              <w:rPr>
                <w:rFonts w:ascii="Tahoma" w:hAnsi="Tahoma" w:cs="Tahoma"/>
              </w:rPr>
              <w:t>AKHIR (SKRIPSI)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A51CF" w:rsidRPr="00C7272C" w:rsidRDefault="004A51CF" w:rsidP="004A51CF">
            <w:pPr>
              <w:spacing w:before="60" w:after="60"/>
              <w:jc w:val="center"/>
              <w:rPr>
                <w:rFonts w:ascii="Tahoma" w:hAnsi="Tahoma" w:cs="Tahoma"/>
                <w:szCs w:val="22"/>
                <w:lang w:val="id-ID"/>
              </w:rPr>
            </w:pPr>
            <w:r w:rsidRPr="00C7272C">
              <w:rPr>
                <w:rFonts w:ascii="Tahoma" w:hAnsi="Tahoma" w:cs="Tahoma"/>
                <w:szCs w:val="22"/>
                <w:lang w:val="id-ID"/>
              </w:rPr>
              <w:t>0</w:t>
            </w:r>
            <w:r w:rsidR="00A93638">
              <w:rPr>
                <w:rFonts w:ascii="Tahoma" w:hAnsi="Tahoma" w:cs="Tahoma"/>
                <w:szCs w:val="22"/>
                <w:lang w:val="id-ID"/>
              </w:rPr>
              <w:t>1</w:t>
            </w:r>
          </w:p>
        </w:tc>
      </w:tr>
      <w:tr w:rsidR="004A51CF" w:rsidRPr="00531FE6" w:rsidTr="00F2758F">
        <w:tc>
          <w:tcPr>
            <w:tcW w:w="709" w:type="dxa"/>
            <w:vAlign w:val="center"/>
          </w:tcPr>
          <w:p w:rsidR="004A51CF" w:rsidRPr="00A83862" w:rsidRDefault="004A51CF" w:rsidP="004A51CF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A51CF" w:rsidRPr="00A83862" w:rsidRDefault="00F23048" w:rsidP="00F23048">
            <w:pPr>
              <w:rPr>
                <w:rFonts w:ascii="Arial" w:eastAsia="Times New Roman" w:hAnsi="Arial" w:cs="Arial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Cs w:val="22"/>
              </w:rPr>
              <w:t>UNTAG</w:t>
            </w:r>
            <w:r w:rsidR="004A51CF" w:rsidRPr="00A83862">
              <w:rPr>
                <w:rFonts w:ascii="Tahoma" w:eastAsia="Times New Roman" w:hAnsi="Tahoma" w:cs="Tahoma"/>
                <w:szCs w:val="22"/>
              </w:rPr>
              <w:t xml:space="preserve"> -PM-</w:t>
            </w:r>
            <w:r w:rsidR="004A51CF">
              <w:rPr>
                <w:rFonts w:ascii="Tahoma" w:eastAsia="Times New Roman" w:hAnsi="Tahoma" w:cs="Tahoma"/>
                <w:szCs w:val="22"/>
                <w:lang w:val="id-ID"/>
              </w:rPr>
              <w:t>07</w:t>
            </w:r>
            <w:r w:rsidR="004A51CF" w:rsidRPr="00A83862">
              <w:rPr>
                <w:rFonts w:ascii="Tahoma" w:eastAsia="Times New Roman" w:hAnsi="Tahoma" w:cs="Tahoma"/>
                <w:szCs w:val="22"/>
              </w:rPr>
              <w:t>.</w:t>
            </w:r>
            <w:r w:rsidR="00094598">
              <w:rPr>
                <w:rFonts w:ascii="Tahoma" w:eastAsia="Times New Roman" w:hAnsi="Tahoma" w:cs="Tahoma"/>
                <w:szCs w:val="22"/>
              </w:rPr>
              <w:t>4</w:t>
            </w:r>
            <w:r w:rsidR="004A51CF" w:rsidRPr="00A83862">
              <w:rPr>
                <w:rFonts w:ascii="Tahoma" w:eastAsia="Times New Roman" w:hAnsi="Tahoma" w:cs="Tahoma"/>
                <w:szCs w:val="22"/>
              </w:rPr>
              <w:t>/</w:t>
            </w:r>
            <w:r w:rsidR="004A51CF">
              <w:rPr>
                <w:rFonts w:ascii="Tahoma" w:eastAsia="Times New Roman" w:hAnsi="Tahoma" w:cs="Tahoma"/>
                <w:szCs w:val="22"/>
                <w:lang w:val="id-ID"/>
              </w:rPr>
              <w:t>10</w:t>
            </w:r>
          </w:p>
        </w:tc>
        <w:tc>
          <w:tcPr>
            <w:tcW w:w="5528" w:type="dxa"/>
          </w:tcPr>
          <w:p w:rsidR="004A51CF" w:rsidRDefault="00DD0F74" w:rsidP="004A51CF">
            <w:r w:rsidRPr="005D6A22">
              <w:rPr>
                <w:rFonts w:ascii="Tahoma" w:hAnsi="Tahoma" w:cs="Tahoma"/>
              </w:rPr>
              <w:t>PROSEDUR</w:t>
            </w:r>
            <w:r w:rsidR="00942693">
              <w:rPr>
                <w:rFonts w:ascii="Tahoma" w:hAnsi="Tahoma" w:cs="Tahoma"/>
                <w:lang w:val="id-ID"/>
              </w:rPr>
              <w:t xml:space="preserve"> </w:t>
            </w:r>
            <w:r w:rsidRPr="005D6A22">
              <w:rPr>
                <w:rFonts w:ascii="Tahoma" w:hAnsi="Tahoma" w:cs="Tahoma"/>
              </w:rPr>
              <w:t>MUTU</w:t>
            </w:r>
            <w:r w:rsidR="00942693">
              <w:rPr>
                <w:rFonts w:ascii="Tahoma" w:hAnsi="Tahoma" w:cs="Tahoma"/>
                <w:lang w:val="id-ID"/>
              </w:rPr>
              <w:t xml:space="preserve"> </w:t>
            </w:r>
            <w:r>
              <w:rPr>
                <w:rFonts w:ascii="Tahoma" w:hAnsi="Tahoma" w:cs="Tahoma"/>
              </w:rPr>
              <w:t>PENETAPAN</w:t>
            </w:r>
            <w:r w:rsidR="00942693">
              <w:rPr>
                <w:rFonts w:ascii="Tahoma" w:hAnsi="Tahoma" w:cs="Tahoma"/>
                <w:lang w:val="id-ID"/>
              </w:rPr>
              <w:t xml:space="preserve"> </w:t>
            </w:r>
            <w:r>
              <w:rPr>
                <w:rFonts w:ascii="Tahoma" w:hAnsi="Tahoma" w:cs="Tahoma"/>
              </w:rPr>
              <w:t>DOSEN</w:t>
            </w:r>
            <w:r w:rsidR="00942693">
              <w:rPr>
                <w:rFonts w:ascii="Tahoma" w:hAnsi="Tahoma" w:cs="Tahoma"/>
                <w:lang w:val="id-ID"/>
              </w:rPr>
              <w:t xml:space="preserve"> </w:t>
            </w:r>
            <w:r>
              <w:rPr>
                <w:rFonts w:ascii="Tahoma" w:hAnsi="Tahoma" w:cs="Tahoma"/>
              </w:rPr>
              <w:t>PEMBIMBING</w:t>
            </w:r>
            <w:r w:rsidR="00942693">
              <w:rPr>
                <w:rFonts w:ascii="Tahoma" w:hAnsi="Tahoma" w:cs="Tahoma"/>
                <w:lang w:val="id-ID"/>
              </w:rPr>
              <w:t xml:space="preserve"> </w:t>
            </w:r>
            <w:r>
              <w:rPr>
                <w:rFonts w:ascii="Tahoma" w:hAnsi="Tahoma" w:cs="Tahoma"/>
              </w:rPr>
              <w:t>SKRIPSI</w:t>
            </w:r>
          </w:p>
        </w:tc>
        <w:tc>
          <w:tcPr>
            <w:tcW w:w="1276" w:type="dxa"/>
            <w:vAlign w:val="center"/>
          </w:tcPr>
          <w:p w:rsidR="004A51CF" w:rsidRPr="00A83862" w:rsidRDefault="004A51CF" w:rsidP="004A51CF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A83862">
              <w:rPr>
                <w:rFonts w:ascii="Arial" w:hAnsi="Arial" w:cs="Arial"/>
                <w:szCs w:val="22"/>
              </w:rPr>
              <w:t>0</w:t>
            </w:r>
            <w:r w:rsidR="00A93638">
              <w:rPr>
                <w:rFonts w:ascii="Arial" w:hAnsi="Arial" w:cs="Arial"/>
                <w:szCs w:val="22"/>
              </w:rPr>
              <w:t>1</w:t>
            </w:r>
          </w:p>
        </w:tc>
      </w:tr>
      <w:tr w:rsidR="00953161" w:rsidRPr="00531FE6" w:rsidTr="00F2758F">
        <w:tc>
          <w:tcPr>
            <w:tcW w:w="709" w:type="dxa"/>
            <w:vAlign w:val="center"/>
          </w:tcPr>
          <w:p w:rsidR="00953161" w:rsidRPr="00A83862" w:rsidRDefault="00953161" w:rsidP="004A51CF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53161" w:rsidRPr="00A83862" w:rsidRDefault="00F23048" w:rsidP="00F23048">
            <w:pPr>
              <w:rPr>
                <w:rFonts w:ascii="Tahoma" w:eastAsia="Times New Roman" w:hAnsi="Tahoma" w:cs="Tahoma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Cs w:val="22"/>
              </w:rPr>
              <w:t>UNTAG</w:t>
            </w:r>
            <w:r w:rsidR="00953161" w:rsidRPr="00A83862">
              <w:rPr>
                <w:rFonts w:ascii="Tahoma" w:eastAsia="Times New Roman" w:hAnsi="Tahoma" w:cs="Tahoma"/>
                <w:szCs w:val="22"/>
              </w:rPr>
              <w:t xml:space="preserve"> -PM-</w:t>
            </w:r>
            <w:r w:rsidR="00953161">
              <w:rPr>
                <w:rFonts w:ascii="Tahoma" w:eastAsia="Times New Roman" w:hAnsi="Tahoma" w:cs="Tahoma"/>
                <w:szCs w:val="22"/>
                <w:lang w:val="id-ID"/>
              </w:rPr>
              <w:t>07</w:t>
            </w:r>
            <w:r w:rsidR="00953161" w:rsidRPr="00A83862">
              <w:rPr>
                <w:rFonts w:ascii="Tahoma" w:eastAsia="Times New Roman" w:hAnsi="Tahoma" w:cs="Tahoma"/>
                <w:szCs w:val="22"/>
              </w:rPr>
              <w:t>.</w:t>
            </w:r>
            <w:r w:rsidR="00094598">
              <w:rPr>
                <w:rFonts w:ascii="Tahoma" w:eastAsia="Times New Roman" w:hAnsi="Tahoma" w:cs="Tahoma"/>
                <w:szCs w:val="22"/>
              </w:rPr>
              <w:t>4</w:t>
            </w:r>
            <w:r w:rsidR="00953161" w:rsidRPr="00A83862">
              <w:rPr>
                <w:rFonts w:ascii="Tahoma" w:eastAsia="Times New Roman" w:hAnsi="Tahoma" w:cs="Tahoma"/>
                <w:szCs w:val="22"/>
              </w:rPr>
              <w:t>/</w:t>
            </w:r>
            <w:r w:rsidR="00953161">
              <w:rPr>
                <w:rFonts w:ascii="Tahoma" w:eastAsia="Times New Roman" w:hAnsi="Tahoma" w:cs="Tahoma"/>
                <w:szCs w:val="22"/>
                <w:lang w:val="id-ID"/>
              </w:rPr>
              <w:t>11</w:t>
            </w:r>
          </w:p>
        </w:tc>
        <w:tc>
          <w:tcPr>
            <w:tcW w:w="5528" w:type="dxa"/>
          </w:tcPr>
          <w:p w:rsidR="00953161" w:rsidRPr="005D6A22" w:rsidRDefault="00DD0F74" w:rsidP="00F23048">
            <w:pPr>
              <w:rPr>
                <w:rFonts w:ascii="Tahoma" w:hAnsi="Tahoma" w:cs="Tahoma"/>
              </w:rPr>
            </w:pPr>
            <w:r w:rsidRPr="005D6A22">
              <w:rPr>
                <w:rFonts w:ascii="Tahoma" w:hAnsi="Tahoma" w:cs="Tahoma"/>
              </w:rPr>
              <w:t>PROSEDURMUTU</w:t>
            </w:r>
            <w:r>
              <w:rPr>
                <w:rFonts w:ascii="Tahoma" w:hAnsi="Tahoma" w:cs="Tahoma"/>
              </w:rPr>
              <w:t>PERANCANGAN</w:t>
            </w:r>
            <w:r w:rsidR="00942693">
              <w:rPr>
                <w:rFonts w:ascii="Tahoma" w:hAnsi="Tahoma" w:cs="Tahoma"/>
                <w:lang w:val="id-ID"/>
              </w:rPr>
              <w:t xml:space="preserve"> </w:t>
            </w:r>
            <w:r>
              <w:rPr>
                <w:rFonts w:ascii="Tahoma" w:hAnsi="Tahoma" w:cs="Tahoma"/>
              </w:rPr>
              <w:t>DAN</w:t>
            </w:r>
            <w:r w:rsidR="00942693">
              <w:rPr>
                <w:rFonts w:ascii="Tahoma" w:hAnsi="Tahoma" w:cs="Tahoma"/>
                <w:lang w:val="id-ID"/>
              </w:rPr>
              <w:t xml:space="preserve"> </w:t>
            </w:r>
            <w:r>
              <w:rPr>
                <w:rFonts w:ascii="Tahoma" w:hAnsi="Tahoma" w:cs="Tahoma"/>
              </w:rPr>
              <w:t>PENGAMBANGAN</w:t>
            </w:r>
            <w:r w:rsidR="00942693">
              <w:rPr>
                <w:rFonts w:ascii="Tahoma" w:hAnsi="Tahoma" w:cs="Tahoma"/>
                <w:lang w:val="id-ID"/>
              </w:rPr>
              <w:t xml:space="preserve"> </w:t>
            </w:r>
            <w:r>
              <w:rPr>
                <w:rFonts w:ascii="Tahoma" w:hAnsi="Tahoma" w:cs="Tahoma"/>
              </w:rPr>
              <w:t>KURIKULUM</w:t>
            </w:r>
            <w:r w:rsidR="00942693">
              <w:rPr>
                <w:rFonts w:ascii="Tahoma" w:hAnsi="Tahoma" w:cs="Tahoma"/>
                <w:lang w:val="id-ID"/>
              </w:rPr>
              <w:t xml:space="preserve"> </w:t>
            </w:r>
            <w:r>
              <w:rPr>
                <w:rFonts w:ascii="Tahoma" w:hAnsi="Tahoma" w:cs="Tahoma"/>
              </w:rPr>
              <w:t>ILMU</w:t>
            </w:r>
            <w:r w:rsidR="00942693">
              <w:rPr>
                <w:rFonts w:ascii="Tahoma" w:hAnsi="Tahoma" w:cs="Tahoma"/>
                <w:lang w:val="id-ID"/>
              </w:rPr>
              <w:t xml:space="preserve"> </w:t>
            </w:r>
            <w:r>
              <w:rPr>
                <w:rFonts w:ascii="Tahoma" w:hAnsi="Tahoma" w:cs="Tahoma"/>
              </w:rPr>
              <w:t>ADMINISTRASI NEGARA</w:t>
            </w:r>
          </w:p>
        </w:tc>
        <w:tc>
          <w:tcPr>
            <w:tcW w:w="1276" w:type="dxa"/>
            <w:vAlign w:val="center"/>
          </w:tcPr>
          <w:p w:rsidR="00953161" w:rsidRPr="00A83862" w:rsidRDefault="00953161" w:rsidP="004A51CF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</w:t>
            </w:r>
            <w:r w:rsidR="00A93638">
              <w:rPr>
                <w:rFonts w:ascii="Arial" w:hAnsi="Arial" w:cs="Arial"/>
                <w:szCs w:val="22"/>
              </w:rPr>
              <w:t>1</w:t>
            </w:r>
          </w:p>
        </w:tc>
      </w:tr>
      <w:tr w:rsidR="00953161" w:rsidRPr="00531FE6" w:rsidTr="00F2758F">
        <w:tc>
          <w:tcPr>
            <w:tcW w:w="709" w:type="dxa"/>
            <w:vAlign w:val="center"/>
          </w:tcPr>
          <w:p w:rsidR="00953161" w:rsidRPr="00A83862" w:rsidRDefault="00953161" w:rsidP="00953161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53161" w:rsidRPr="00A83862" w:rsidRDefault="00F23048" w:rsidP="00F23048">
            <w:pPr>
              <w:rPr>
                <w:rFonts w:ascii="Tahoma" w:eastAsia="Times New Roman" w:hAnsi="Tahoma" w:cs="Tahoma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Cs w:val="22"/>
              </w:rPr>
              <w:t>UNTAG</w:t>
            </w:r>
            <w:r w:rsidR="00953161" w:rsidRPr="00A83862">
              <w:rPr>
                <w:rFonts w:ascii="Tahoma" w:eastAsia="Times New Roman" w:hAnsi="Tahoma" w:cs="Tahoma"/>
                <w:szCs w:val="22"/>
              </w:rPr>
              <w:t xml:space="preserve"> -PM-</w:t>
            </w:r>
            <w:r w:rsidR="00953161">
              <w:rPr>
                <w:rFonts w:ascii="Tahoma" w:eastAsia="Times New Roman" w:hAnsi="Tahoma" w:cs="Tahoma"/>
                <w:szCs w:val="22"/>
                <w:lang w:val="id-ID"/>
              </w:rPr>
              <w:t>07</w:t>
            </w:r>
            <w:r w:rsidR="00953161" w:rsidRPr="00A83862">
              <w:rPr>
                <w:rFonts w:ascii="Tahoma" w:eastAsia="Times New Roman" w:hAnsi="Tahoma" w:cs="Tahoma"/>
                <w:szCs w:val="22"/>
              </w:rPr>
              <w:t>.</w:t>
            </w:r>
            <w:r w:rsidR="00094598">
              <w:rPr>
                <w:rFonts w:ascii="Tahoma" w:eastAsia="Times New Roman" w:hAnsi="Tahoma" w:cs="Tahoma"/>
                <w:szCs w:val="22"/>
              </w:rPr>
              <w:t>4</w:t>
            </w:r>
            <w:r w:rsidR="00953161" w:rsidRPr="00A83862">
              <w:rPr>
                <w:rFonts w:ascii="Tahoma" w:eastAsia="Times New Roman" w:hAnsi="Tahoma" w:cs="Tahoma"/>
                <w:szCs w:val="22"/>
              </w:rPr>
              <w:t>/</w:t>
            </w:r>
            <w:r w:rsidR="00B74B13">
              <w:rPr>
                <w:rFonts w:ascii="Tahoma" w:eastAsia="Times New Roman" w:hAnsi="Tahoma" w:cs="Tahoma"/>
                <w:szCs w:val="22"/>
              </w:rPr>
              <w:t>12</w:t>
            </w:r>
          </w:p>
        </w:tc>
        <w:tc>
          <w:tcPr>
            <w:tcW w:w="5528" w:type="dxa"/>
          </w:tcPr>
          <w:p w:rsidR="00953161" w:rsidRPr="005D6A22" w:rsidRDefault="00DD0F74" w:rsidP="00F23048">
            <w:pPr>
              <w:rPr>
                <w:rFonts w:ascii="Tahoma" w:hAnsi="Tahoma" w:cs="Tahoma"/>
              </w:rPr>
            </w:pPr>
            <w:r w:rsidRPr="005D6A22">
              <w:rPr>
                <w:rFonts w:ascii="Tahoma" w:hAnsi="Tahoma" w:cs="Tahoma"/>
              </w:rPr>
              <w:t>PROSEDUR</w:t>
            </w:r>
            <w:r w:rsidR="00942693">
              <w:rPr>
                <w:rFonts w:ascii="Tahoma" w:hAnsi="Tahoma" w:cs="Tahoma"/>
                <w:lang w:val="id-ID"/>
              </w:rPr>
              <w:t xml:space="preserve"> </w:t>
            </w:r>
            <w:r w:rsidRPr="005D6A22">
              <w:rPr>
                <w:rFonts w:ascii="Tahoma" w:hAnsi="Tahoma" w:cs="Tahoma"/>
              </w:rPr>
              <w:t>MUTU</w:t>
            </w:r>
            <w:r w:rsidR="00942693">
              <w:rPr>
                <w:rFonts w:ascii="Tahoma" w:hAnsi="Tahoma" w:cs="Tahoma"/>
                <w:lang w:val="id-ID"/>
              </w:rPr>
              <w:t xml:space="preserve"> </w:t>
            </w:r>
            <w:r>
              <w:rPr>
                <w:rFonts w:ascii="Tahoma" w:hAnsi="Tahoma" w:cs="Tahoma"/>
              </w:rPr>
              <w:t>PENGELOLAAN</w:t>
            </w:r>
            <w:r w:rsidR="00942693">
              <w:rPr>
                <w:rFonts w:ascii="Tahoma" w:hAnsi="Tahoma" w:cs="Tahoma"/>
                <w:lang w:val="id-ID"/>
              </w:rPr>
              <w:t xml:space="preserve"> </w:t>
            </w:r>
            <w:r>
              <w:rPr>
                <w:rFonts w:ascii="Tahoma" w:hAnsi="Tahoma" w:cs="Tahoma"/>
              </w:rPr>
              <w:t>AKREDITASI PRODI ILMU</w:t>
            </w:r>
            <w:r w:rsidR="00942693">
              <w:rPr>
                <w:rFonts w:ascii="Tahoma" w:hAnsi="Tahoma" w:cs="Tahoma"/>
                <w:lang w:val="id-ID"/>
              </w:rPr>
              <w:t xml:space="preserve"> </w:t>
            </w:r>
            <w:r>
              <w:rPr>
                <w:rFonts w:ascii="Tahoma" w:hAnsi="Tahoma" w:cs="Tahoma"/>
              </w:rPr>
              <w:t>ADMINISTRASI NEGARA</w:t>
            </w:r>
          </w:p>
        </w:tc>
        <w:tc>
          <w:tcPr>
            <w:tcW w:w="1276" w:type="dxa"/>
            <w:vAlign w:val="center"/>
          </w:tcPr>
          <w:p w:rsidR="00953161" w:rsidRPr="00A83862" w:rsidRDefault="00953161" w:rsidP="00953161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</w:t>
            </w:r>
            <w:r w:rsidR="00A93638">
              <w:rPr>
                <w:rFonts w:ascii="Arial" w:hAnsi="Arial" w:cs="Arial"/>
                <w:szCs w:val="22"/>
              </w:rPr>
              <w:t>1</w:t>
            </w:r>
          </w:p>
        </w:tc>
      </w:tr>
      <w:tr w:rsidR="00953161" w:rsidRPr="00531FE6" w:rsidTr="00F2758F">
        <w:tc>
          <w:tcPr>
            <w:tcW w:w="709" w:type="dxa"/>
            <w:vAlign w:val="center"/>
          </w:tcPr>
          <w:p w:rsidR="00953161" w:rsidRPr="00A83862" w:rsidRDefault="00953161" w:rsidP="00953161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F0C5D" w:rsidRPr="00DD0F74" w:rsidRDefault="005F0C5D" w:rsidP="00DD0F74">
            <w:pPr>
              <w:jc w:val="both"/>
              <w:rPr>
                <w:rFonts w:ascii="Tahoma" w:hAnsi="Tahoma" w:cs="Tahoma"/>
                <w:bCs/>
              </w:rPr>
            </w:pPr>
            <w:r w:rsidRPr="00DD0F74">
              <w:rPr>
                <w:rFonts w:ascii="Tahoma" w:eastAsia="Times New Roman" w:hAnsi="Tahoma" w:cs="Tahoma"/>
                <w:bCs/>
                <w:lang w:eastAsia="en-US"/>
              </w:rPr>
              <w:t>UNTAG-PM-07.4/13</w:t>
            </w:r>
          </w:p>
          <w:p w:rsidR="00953161" w:rsidRPr="00DD0F74" w:rsidRDefault="00953161" w:rsidP="00DD0F74">
            <w:pPr>
              <w:jc w:val="both"/>
              <w:rPr>
                <w:rFonts w:ascii="Tahoma" w:eastAsia="Times New Roman" w:hAnsi="Tahoma" w:cs="Tahoma"/>
                <w:lang w:val="id-ID"/>
              </w:rPr>
            </w:pPr>
          </w:p>
        </w:tc>
        <w:tc>
          <w:tcPr>
            <w:tcW w:w="5528" w:type="dxa"/>
          </w:tcPr>
          <w:p w:rsidR="005F0C5D" w:rsidRPr="00DD0F74" w:rsidRDefault="005F0C5D" w:rsidP="00DD0F74">
            <w:pPr>
              <w:jc w:val="both"/>
              <w:rPr>
                <w:rFonts w:ascii="Tahoma" w:hAnsi="Tahoma" w:cs="Tahoma"/>
              </w:rPr>
            </w:pPr>
            <w:r w:rsidRPr="00DD0F74">
              <w:rPr>
                <w:rFonts w:ascii="Tahoma" w:hAnsi="Tahoma" w:cs="Tahoma"/>
              </w:rPr>
              <w:t>MONITORING EPSBED</w:t>
            </w:r>
          </w:p>
          <w:p w:rsidR="00953161" w:rsidRPr="00DD0F74" w:rsidRDefault="00953161" w:rsidP="00DD0F7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953161" w:rsidRPr="00A83862" w:rsidRDefault="00953161" w:rsidP="00953161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82AFD" w:rsidRPr="00531FE6" w:rsidTr="00F2758F">
        <w:tc>
          <w:tcPr>
            <w:tcW w:w="709" w:type="dxa"/>
            <w:vAlign w:val="center"/>
          </w:tcPr>
          <w:p w:rsidR="00282AFD" w:rsidRPr="00A83862" w:rsidRDefault="00282AFD" w:rsidP="00953161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F0C5D" w:rsidRPr="00DD0F74" w:rsidRDefault="005F0C5D" w:rsidP="00DD0F74">
            <w:pPr>
              <w:jc w:val="both"/>
              <w:rPr>
                <w:rFonts w:ascii="Tahoma" w:hAnsi="Tahoma" w:cs="Tahoma"/>
                <w:bCs/>
                <w:lang w:val="id-ID"/>
              </w:rPr>
            </w:pPr>
            <w:r w:rsidRPr="00DD0F74">
              <w:rPr>
                <w:rFonts w:ascii="Tahoma" w:eastAsia="Times New Roman" w:hAnsi="Tahoma" w:cs="Tahoma"/>
                <w:bCs/>
                <w:lang w:eastAsia="en-US"/>
              </w:rPr>
              <w:t>UNTAG-P</w:t>
            </w:r>
            <w:r w:rsidRPr="00DD0F74">
              <w:rPr>
                <w:rFonts w:ascii="Tahoma" w:eastAsia="Times New Roman" w:hAnsi="Tahoma" w:cs="Tahoma"/>
                <w:bCs/>
                <w:lang w:val="id-ID" w:eastAsia="en-US"/>
              </w:rPr>
              <w:t>M</w:t>
            </w:r>
            <w:r w:rsidRPr="00DD0F74">
              <w:rPr>
                <w:rFonts w:ascii="Tahoma" w:eastAsia="Times New Roman" w:hAnsi="Tahoma" w:cs="Tahoma"/>
                <w:bCs/>
                <w:lang w:eastAsia="en-US"/>
              </w:rPr>
              <w:t>-0</w:t>
            </w:r>
            <w:r w:rsidRPr="00DD0F74">
              <w:rPr>
                <w:rFonts w:ascii="Tahoma" w:eastAsia="Times New Roman" w:hAnsi="Tahoma" w:cs="Tahoma"/>
                <w:bCs/>
                <w:lang w:val="id-ID" w:eastAsia="en-US"/>
              </w:rPr>
              <w:t>7.4/14</w:t>
            </w:r>
          </w:p>
          <w:p w:rsidR="00282AFD" w:rsidRPr="00DD0F74" w:rsidRDefault="00282AFD" w:rsidP="00DD0F74">
            <w:pPr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5528" w:type="dxa"/>
          </w:tcPr>
          <w:p w:rsidR="005F0C5D" w:rsidRPr="00DD0F74" w:rsidRDefault="005F0C5D" w:rsidP="00DD0F74">
            <w:pPr>
              <w:jc w:val="both"/>
              <w:rPr>
                <w:rFonts w:ascii="Tahoma" w:hAnsi="Tahoma" w:cs="Tahoma"/>
              </w:rPr>
            </w:pPr>
            <w:r w:rsidRPr="00DD0F74">
              <w:rPr>
                <w:rFonts w:ascii="Tahoma" w:hAnsi="Tahoma" w:cs="Tahoma"/>
                <w:lang w:val="id-ID"/>
              </w:rPr>
              <w:t xml:space="preserve">MONITORING </w:t>
            </w:r>
            <w:r w:rsidRPr="00DD0F74">
              <w:rPr>
                <w:rFonts w:ascii="Tahoma" w:hAnsi="Tahoma" w:cs="Tahoma"/>
              </w:rPr>
              <w:t>PEMBELAJARAN</w:t>
            </w:r>
          </w:p>
          <w:p w:rsidR="00282AFD" w:rsidRPr="00DD0F74" w:rsidRDefault="00282AFD" w:rsidP="00DD0F7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282AFD" w:rsidRDefault="00282AFD" w:rsidP="00953161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82AFD" w:rsidRPr="00531FE6" w:rsidTr="00F2758F">
        <w:tc>
          <w:tcPr>
            <w:tcW w:w="709" w:type="dxa"/>
            <w:vAlign w:val="center"/>
          </w:tcPr>
          <w:p w:rsidR="00282AFD" w:rsidRPr="00A83862" w:rsidRDefault="00282AFD" w:rsidP="00953161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F0C5D" w:rsidRPr="00DD0F74" w:rsidRDefault="005F0C5D" w:rsidP="00DD0F74">
            <w:pPr>
              <w:jc w:val="both"/>
              <w:rPr>
                <w:rFonts w:ascii="Tahoma" w:eastAsia="Calibri" w:hAnsi="Tahoma" w:cs="Tahoma"/>
                <w:bCs/>
              </w:rPr>
            </w:pPr>
            <w:r w:rsidRPr="00DD0F74">
              <w:rPr>
                <w:rFonts w:ascii="Tahoma" w:eastAsia="Times New Roman" w:hAnsi="Tahoma" w:cs="Tahoma"/>
                <w:bCs/>
              </w:rPr>
              <w:t>UNTAG-PM-07.4/15</w:t>
            </w:r>
          </w:p>
          <w:p w:rsidR="00282AFD" w:rsidRPr="00DD0F74" w:rsidRDefault="00282AFD" w:rsidP="00DD0F74">
            <w:pPr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5528" w:type="dxa"/>
          </w:tcPr>
          <w:p w:rsidR="005F0C5D" w:rsidRPr="00DD0F74" w:rsidRDefault="005F0C5D" w:rsidP="00DD0F74">
            <w:pPr>
              <w:jc w:val="both"/>
              <w:rPr>
                <w:rFonts w:ascii="Tahoma" w:eastAsia="Calibri" w:hAnsi="Tahoma" w:cs="Tahoma"/>
              </w:rPr>
            </w:pPr>
            <w:r w:rsidRPr="00DD0F74">
              <w:rPr>
                <w:rFonts w:ascii="Tahoma" w:eastAsia="Calibri" w:hAnsi="Tahoma" w:cs="Tahoma"/>
              </w:rPr>
              <w:t>SUASANA AKADEMIK</w:t>
            </w:r>
          </w:p>
          <w:p w:rsidR="00282AFD" w:rsidRPr="00DD0F74" w:rsidRDefault="00282AFD" w:rsidP="00DD0F7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282AFD" w:rsidRDefault="00282AFD" w:rsidP="00953161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82AFD" w:rsidRPr="00531FE6" w:rsidTr="00F2758F">
        <w:tc>
          <w:tcPr>
            <w:tcW w:w="709" w:type="dxa"/>
            <w:vAlign w:val="center"/>
          </w:tcPr>
          <w:p w:rsidR="00282AFD" w:rsidRPr="00A83862" w:rsidRDefault="00282AFD" w:rsidP="00953161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D0F74" w:rsidRPr="00DD0F74" w:rsidRDefault="00DD0F74" w:rsidP="00DD0F74">
            <w:pPr>
              <w:jc w:val="both"/>
              <w:rPr>
                <w:rFonts w:ascii="Tahoma" w:hAnsi="Tahoma" w:cs="Tahoma"/>
                <w:bCs/>
              </w:rPr>
            </w:pPr>
            <w:r w:rsidRPr="00DD0F74">
              <w:rPr>
                <w:rFonts w:ascii="Tahoma" w:eastAsia="Times New Roman" w:hAnsi="Tahoma" w:cs="Tahoma"/>
                <w:bCs/>
              </w:rPr>
              <w:t>UNTAG-PM-07.4/16</w:t>
            </w:r>
          </w:p>
          <w:p w:rsidR="00282AFD" w:rsidRPr="00DD0F74" w:rsidRDefault="00282AFD" w:rsidP="00DD0F74">
            <w:pPr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5528" w:type="dxa"/>
          </w:tcPr>
          <w:p w:rsidR="00DD0F74" w:rsidRPr="00DD0F74" w:rsidRDefault="00DD0F74" w:rsidP="00DD0F74">
            <w:pPr>
              <w:jc w:val="both"/>
              <w:rPr>
                <w:rFonts w:ascii="Tahoma" w:hAnsi="Tahoma" w:cs="Tahoma"/>
              </w:rPr>
            </w:pPr>
            <w:r w:rsidRPr="00DD0F74">
              <w:rPr>
                <w:rFonts w:ascii="Tahoma" w:hAnsi="Tahoma" w:cs="Tahoma"/>
              </w:rPr>
              <w:t>PENGELOLAAN ABSEN DOSEN</w:t>
            </w:r>
          </w:p>
          <w:p w:rsidR="00282AFD" w:rsidRPr="00DD0F74" w:rsidRDefault="00282AFD" w:rsidP="00DD0F7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282AFD" w:rsidRDefault="00282AFD" w:rsidP="00953161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82AFD" w:rsidRPr="00531FE6" w:rsidTr="00F2758F">
        <w:tc>
          <w:tcPr>
            <w:tcW w:w="709" w:type="dxa"/>
            <w:vAlign w:val="center"/>
          </w:tcPr>
          <w:p w:rsidR="00282AFD" w:rsidRPr="00A83862" w:rsidRDefault="00282AFD" w:rsidP="00953161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D0F74" w:rsidRPr="00DD0F74" w:rsidRDefault="00DD0F74" w:rsidP="00DD0F74">
            <w:pPr>
              <w:jc w:val="both"/>
              <w:rPr>
                <w:rFonts w:ascii="Tahoma" w:hAnsi="Tahoma" w:cs="Tahoma"/>
                <w:bCs/>
              </w:rPr>
            </w:pPr>
            <w:bookmarkStart w:id="0" w:name="_GoBack"/>
            <w:bookmarkEnd w:id="0"/>
            <w:r w:rsidRPr="00DD0F74">
              <w:rPr>
                <w:rFonts w:ascii="Tahoma" w:eastAsia="Times New Roman" w:hAnsi="Tahoma" w:cs="Tahoma"/>
                <w:bCs/>
              </w:rPr>
              <w:t>UNTAG-PM-07.4/17</w:t>
            </w:r>
          </w:p>
          <w:p w:rsidR="00282AFD" w:rsidRPr="00DD0F74" w:rsidRDefault="00282AFD" w:rsidP="00DD0F74">
            <w:pPr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5528" w:type="dxa"/>
          </w:tcPr>
          <w:p w:rsidR="00DD0F74" w:rsidRPr="00DD0F74" w:rsidRDefault="00DD0F74" w:rsidP="00DD0F74">
            <w:pPr>
              <w:jc w:val="both"/>
              <w:rPr>
                <w:rFonts w:ascii="Tahoma" w:hAnsi="Tahoma" w:cs="Tahoma"/>
              </w:rPr>
            </w:pPr>
            <w:r w:rsidRPr="00DD0F74">
              <w:rPr>
                <w:rFonts w:ascii="Tahoma" w:hAnsi="Tahoma" w:cs="Tahoma"/>
              </w:rPr>
              <w:t>NILAI BELUM LENGKAP DAN PERBAIKAN NILAI</w:t>
            </w:r>
          </w:p>
          <w:p w:rsidR="00282AFD" w:rsidRPr="00DD0F74" w:rsidRDefault="00282AFD" w:rsidP="00DD0F7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282AFD" w:rsidRDefault="00282AFD" w:rsidP="00953161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82AFD" w:rsidRPr="00531FE6" w:rsidTr="00F2758F">
        <w:tc>
          <w:tcPr>
            <w:tcW w:w="709" w:type="dxa"/>
            <w:vAlign w:val="center"/>
          </w:tcPr>
          <w:p w:rsidR="00282AFD" w:rsidRPr="00A83862" w:rsidRDefault="00282AFD" w:rsidP="00953161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D0F74" w:rsidRPr="00DD0F74" w:rsidRDefault="00DD0F74" w:rsidP="00DD0F74">
            <w:pPr>
              <w:jc w:val="both"/>
              <w:rPr>
                <w:rFonts w:ascii="Tahoma" w:hAnsi="Tahoma" w:cs="Tahoma"/>
                <w:bCs/>
              </w:rPr>
            </w:pPr>
            <w:r w:rsidRPr="00DD0F74">
              <w:rPr>
                <w:rFonts w:ascii="Tahoma" w:eastAsia="Times New Roman" w:hAnsi="Tahoma" w:cs="Tahoma"/>
                <w:bCs/>
              </w:rPr>
              <w:t>UNTAG-PM-07.4/18</w:t>
            </w:r>
          </w:p>
          <w:p w:rsidR="00282AFD" w:rsidRPr="00DD0F74" w:rsidRDefault="00282AFD" w:rsidP="00DD0F74">
            <w:pPr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5528" w:type="dxa"/>
          </w:tcPr>
          <w:p w:rsidR="00DD0F74" w:rsidRPr="00DD0F74" w:rsidRDefault="00DD0F74" w:rsidP="00DD0F74">
            <w:pPr>
              <w:jc w:val="both"/>
              <w:rPr>
                <w:rFonts w:ascii="Tahoma" w:hAnsi="Tahoma" w:cs="Tahoma"/>
              </w:rPr>
            </w:pPr>
            <w:r w:rsidRPr="00DD0F74">
              <w:rPr>
                <w:rFonts w:ascii="Tahoma" w:hAnsi="Tahoma" w:cs="Tahoma"/>
              </w:rPr>
              <w:t>PELAPORAN STATISTIK MATA KULIAH</w:t>
            </w:r>
          </w:p>
          <w:p w:rsidR="00282AFD" w:rsidRPr="00DD0F74" w:rsidRDefault="00282AFD" w:rsidP="00DD0F7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282AFD" w:rsidRDefault="00282AFD" w:rsidP="00953161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8768C0" w:rsidRPr="00531FE6" w:rsidTr="00F2758F">
        <w:tc>
          <w:tcPr>
            <w:tcW w:w="709" w:type="dxa"/>
            <w:vAlign w:val="center"/>
          </w:tcPr>
          <w:p w:rsidR="008768C0" w:rsidRPr="00A83862" w:rsidRDefault="008768C0" w:rsidP="00953161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D0F74" w:rsidRPr="00DD0F74" w:rsidRDefault="00DD0F74" w:rsidP="00DD0F74">
            <w:pPr>
              <w:jc w:val="both"/>
              <w:rPr>
                <w:rFonts w:ascii="Tahoma" w:hAnsi="Tahoma" w:cs="Tahoma"/>
                <w:bCs/>
              </w:rPr>
            </w:pPr>
            <w:r w:rsidRPr="00DD0F74">
              <w:rPr>
                <w:rFonts w:ascii="Tahoma" w:eastAsia="Times New Roman" w:hAnsi="Tahoma" w:cs="Tahoma"/>
                <w:bCs/>
                <w:lang w:eastAsia="en-US"/>
              </w:rPr>
              <w:t>UNTAG-PM-0</w:t>
            </w:r>
            <w:r w:rsidRPr="00DD0F74">
              <w:rPr>
                <w:rFonts w:ascii="Tahoma" w:eastAsia="Times New Roman" w:hAnsi="Tahoma" w:cs="Tahoma"/>
                <w:bCs/>
                <w:lang w:val="id-ID" w:eastAsia="en-US"/>
              </w:rPr>
              <w:t>6</w:t>
            </w:r>
            <w:r w:rsidRPr="00DD0F74">
              <w:rPr>
                <w:rFonts w:ascii="Tahoma" w:eastAsia="Times New Roman" w:hAnsi="Tahoma" w:cs="Tahoma"/>
                <w:bCs/>
                <w:lang w:eastAsia="en-US"/>
              </w:rPr>
              <w:t>/0</w:t>
            </w:r>
            <w:r w:rsidRPr="00DD0F74">
              <w:rPr>
                <w:rFonts w:ascii="Tahoma" w:eastAsia="Times New Roman" w:hAnsi="Tahoma" w:cs="Tahoma"/>
                <w:bCs/>
                <w:lang w:val="id-ID" w:eastAsia="en-US"/>
              </w:rPr>
              <w:t>4</w:t>
            </w:r>
            <w:r w:rsidRPr="00DD0F74">
              <w:rPr>
                <w:rFonts w:ascii="Tahoma" w:eastAsia="Times New Roman" w:hAnsi="Tahoma" w:cs="Tahoma"/>
                <w:bCs/>
                <w:lang w:eastAsia="en-US"/>
              </w:rPr>
              <w:t>.1</w:t>
            </w:r>
          </w:p>
          <w:p w:rsidR="008768C0" w:rsidRPr="00DD0F74" w:rsidRDefault="008768C0" w:rsidP="00DD0F74">
            <w:pPr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5528" w:type="dxa"/>
          </w:tcPr>
          <w:p w:rsidR="00DD0F74" w:rsidRPr="00DD0F74" w:rsidRDefault="00DD0F74" w:rsidP="00DD0F74">
            <w:pPr>
              <w:pStyle w:val="Heading1"/>
              <w:spacing w:before="0" w:after="0"/>
              <w:jc w:val="both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DD0F74">
              <w:rPr>
                <w:rFonts w:ascii="Tahoma" w:hAnsi="Tahoma" w:cs="Tahoma"/>
                <w:b w:val="0"/>
                <w:sz w:val="24"/>
                <w:szCs w:val="24"/>
                <w:lang w:val="es-ES_tradnl"/>
              </w:rPr>
              <w:t xml:space="preserve">PENGUKURAN KEPUASAN </w:t>
            </w:r>
            <w:r w:rsidRPr="00DD0F74">
              <w:rPr>
                <w:rFonts w:ascii="Tahoma" w:hAnsi="Tahoma" w:cs="Tahoma"/>
                <w:b w:val="0"/>
                <w:sz w:val="24"/>
                <w:szCs w:val="24"/>
              </w:rPr>
              <w:t>ALUMNI</w:t>
            </w:r>
          </w:p>
          <w:p w:rsidR="008768C0" w:rsidRPr="00DD0F74" w:rsidRDefault="008768C0" w:rsidP="00DD0F7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8768C0" w:rsidRDefault="008768C0" w:rsidP="00953161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8768C0" w:rsidRPr="00531FE6" w:rsidTr="00F2758F">
        <w:tc>
          <w:tcPr>
            <w:tcW w:w="709" w:type="dxa"/>
            <w:vAlign w:val="center"/>
          </w:tcPr>
          <w:p w:rsidR="008768C0" w:rsidRPr="00A83862" w:rsidRDefault="008768C0" w:rsidP="00953161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D0F74" w:rsidRPr="00DD0F74" w:rsidRDefault="00DD0F74" w:rsidP="00DD0F74">
            <w:pPr>
              <w:jc w:val="both"/>
              <w:rPr>
                <w:rFonts w:ascii="Tahoma" w:hAnsi="Tahoma" w:cs="Tahoma"/>
                <w:bCs/>
                <w:lang w:val="id-ID"/>
              </w:rPr>
            </w:pPr>
            <w:r w:rsidRPr="00DD0F74">
              <w:rPr>
                <w:rFonts w:ascii="Tahoma" w:eastAsia="Times New Roman" w:hAnsi="Tahoma" w:cs="Tahoma"/>
                <w:bCs/>
                <w:lang w:eastAsia="en-US"/>
              </w:rPr>
              <w:t>UNTAG-PM-07</w:t>
            </w:r>
            <w:r w:rsidRPr="00DD0F74">
              <w:rPr>
                <w:rFonts w:ascii="Tahoma" w:eastAsia="Times New Roman" w:hAnsi="Tahoma" w:cs="Tahoma"/>
                <w:bCs/>
                <w:lang w:val="id-ID" w:eastAsia="en-US"/>
              </w:rPr>
              <w:t>.4</w:t>
            </w:r>
            <w:r w:rsidRPr="00DD0F74">
              <w:rPr>
                <w:rFonts w:ascii="Tahoma" w:eastAsia="Times New Roman" w:hAnsi="Tahoma" w:cs="Tahoma"/>
                <w:bCs/>
                <w:lang w:eastAsia="en-US"/>
              </w:rPr>
              <w:t>/2</w:t>
            </w:r>
            <w:r w:rsidRPr="00DD0F74">
              <w:rPr>
                <w:rFonts w:ascii="Tahoma" w:eastAsia="Times New Roman" w:hAnsi="Tahoma" w:cs="Tahoma"/>
                <w:bCs/>
                <w:lang w:val="id-ID" w:eastAsia="en-US"/>
              </w:rPr>
              <w:t>7</w:t>
            </w:r>
          </w:p>
          <w:p w:rsidR="008768C0" w:rsidRPr="00DD0F74" w:rsidRDefault="008768C0" w:rsidP="00DD0F74">
            <w:pPr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5528" w:type="dxa"/>
          </w:tcPr>
          <w:p w:rsidR="00DD0F74" w:rsidRPr="00DD0F74" w:rsidRDefault="00DD0F74" w:rsidP="00DD0F74">
            <w:pPr>
              <w:jc w:val="both"/>
              <w:rPr>
                <w:rFonts w:ascii="Tahoma" w:hAnsi="Tahoma" w:cs="Tahoma"/>
                <w:lang w:val="id-ID"/>
              </w:rPr>
            </w:pPr>
            <w:r w:rsidRPr="00DD0F74">
              <w:rPr>
                <w:rFonts w:ascii="Tahoma" w:hAnsi="Tahoma" w:cs="Tahoma"/>
                <w:lang w:val="id-ID"/>
              </w:rPr>
              <w:t>PERENCANAAN DOSEN DAN TENAGA KEPENDIDIKAN</w:t>
            </w:r>
          </w:p>
          <w:p w:rsidR="008768C0" w:rsidRPr="00DD0F74" w:rsidRDefault="008768C0" w:rsidP="00DD0F7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8768C0" w:rsidRDefault="008768C0" w:rsidP="00953161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D0F74" w:rsidRPr="00531FE6" w:rsidTr="00F2758F">
        <w:tc>
          <w:tcPr>
            <w:tcW w:w="709" w:type="dxa"/>
            <w:vAlign w:val="center"/>
          </w:tcPr>
          <w:p w:rsidR="00DD0F74" w:rsidRPr="00A83862" w:rsidRDefault="00DD0F74" w:rsidP="00953161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D0F74" w:rsidRPr="00DD0F74" w:rsidRDefault="00DD0F74" w:rsidP="00DD0F74">
            <w:pPr>
              <w:jc w:val="both"/>
              <w:rPr>
                <w:rFonts w:ascii="Tahoma" w:hAnsi="Tahoma" w:cs="Tahoma"/>
                <w:bCs/>
                <w:lang w:val="id-ID"/>
              </w:rPr>
            </w:pPr>
            <w:r w:rsidRPr="00DD0F74">
              <w:rPr>
                <w:rFonts w:ascii="Tahoma" w:eastAsia="Times New Roman" w:hAnsi="Tahoma" w:cs="Tahoma"/>
                <w:bCs/>
                <w:lang w:eastAsia="en-US"/>
              </w:rPr>
              <w:t>UNTAG-PM-7.</w:t>
            </w:r>
            <w:r w:rsidRPr="00DD0F74">
              <w:rPr>
                <w:rFonts w:ascii="Tahoma" w:eastAsia="Times New Roman" w:hAnsi="Tahoma" w:cs="Tahoma"/>
                <w:bCs/>
                <w:lang w:val="id-ID" w:eastAsia="en-US"/>
              </w:rPr>
              <w:t>4</w:t>
            </w:r>
            <w:r w:rsidRPr="00DD0F74">
              <w:rPr>
                <w:rFonts w:ascii="Tahoma" w:eastAsia="Times New Roman" w:hAnsi="Tahoma" w:cs="Tahoma"/>
                <w:bCs/>
                <w:lang w:eastAsia="en-US"/>
              </w:rPr>
              <w:t>/21</w:t>
            </w:r>
          </w:p>
          <w:p w:rsidR="00DD0F74" w:rsidRPr="00DD0F74" w:rsidRDefault="00DD0F74" w:rsidP="00DD0F74">
            <w:pPr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5528" w:type="dxa"/>
          </w:tcPr>
          <w:p w:rsidR="00DD0F74" w:rsidRPr="00DD0F74" w:rsidRDefault="00DD0F74" w:rsidP="00DD0F74">
            <w:pPr>
              <w:jc w:val="both"/>
              <w:rPr>
                <w:rFonts w:ascii="Tahoma" w:hAnsi="Tahoma" w:cs="Tahoma"/>
              </w:rPr>
            </w:pPr>
            <w:r w:rsidRPr="00DD0F74">
              <w:rPr>
                <w:rFonts w:ascii="Tahoma" w:hAnsi="Tahoma" w:cs="Tahoma"/>
              </w:rPr>
              <w:t>Tracer Study</w:t>
            </w:r>
          </w:p>
        </w:tc>
        <w:tc>
          <w:tcPr>
            <w:tcW w:w="1276" w:type="dxa"/>
            <w:vAlign w:val="center"/>
          </w:tcPr>
          <w:p w:rsidR="00DD0F74" w:rsidRDefault="00DD0F74" w:rsidP="00953161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D0F74" w:rsidRPr="00531FE6" w:rsidTr="00F2758F">
        <w:tc>
          <w:tcPr>
            <w:tcW w:w="709" w:type="dxa"/>
            <w:vAlign w:val="center"/>
          </w:tcPr>
          <w:p w:rsidR="00DD0F74" w:rsidRPr="00A83862" w:rsidRDefault="00DD0F74" w:rsidP="00953161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D0F74" w:rsidRPr="00DD0F74" w:rsidRDefault="00DD0F74" w:rsidP="00DD0F74">
            <w:pPr>
              <w:jc w:val="both"/>
              <w:rPr>
                <w:rFonts w:ascii="Tahoma" w:hAnsi="Tahoma" w:cs="Tahoma"/>
                <w:bCs/>
                <w:lang w:val="id-ID"/>
              </w:rPr>
            </w:pPr>
            <w:r w:rsidRPr="00DD0F74">
              <w:rPr>
                <w:rFonts w:ascii="Tahoma" w:eastAsia="Times New Roman" w:hAnsi="Tahoma" w:cs="Tahoma"/>
                <w:bCs/>
              </w:rPr>
              <w:t>UNTAG-PM-7.</w:t>
            </w:r>
            <w:r w:rsidRPr="00DD0F74">
              <w:rPr>
                <w:rFonts w:ascii="Tahoma" w:eastAsia="Times New Roman" w:hAnsi="Tahoma" w:cs="Tahoma"/>
                <w:bCs/>
                <w:lang w:val="id-ID"/>
              </w:rPr>
              <w:t>4</w:t>
            </w:r>
            <w:r w:rsidRPr="00DD0F74">
              <w:rPr>
                <w:rFonts w:ascii="Tahoma" w:eastAsia="Times New Roman" w:hAnsi="Tahoma" w:cs="Tahoma"/>
                <w:bCs/>
              </w:rPr>
              <w:t>/22</w:t>
            </w:r>
          </w:p>
          <w:p w:rsidR="00DD0F74" w:rsidRPr="00DD0F74" w:rsidRDefault="00DD0F74" w:rsidP="00DD0F74">
            <w:pPr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5528" w:type="dxa"/>
          </w:tcPr>
          <w:p w:rsidR="00DD0F74" w:rsidRPr="00DD0F74" w:rsidRDefault="00DD0F74" w:rsidP="00DD0F74">
            <w:pPr>
              <w:jc w:val="both"/>
              <w:rPr>
                <w:rFonts w:ascii="Tahoma" w:hAnsi="Tahoma" w:cs="Tahoma"/>
              </w:rPr>
            </w:pPr>
            <w:r w:rsidRPr="00DD0F74">
              <w:rPr>
                <w:rFonts w:ascii="Tahoma" w:hAnsi="Tahoma" w:cs="Tahoma"/>
              </w:rPr>
              <w:t>PENGELOLAAN DANA</w:t>
            </w:r>
          </w:p>
        </w:tc>
        <w:tc>
          <w:tcPr>
            <w:tcW w:w="1276" w:type="dxa"/>
            <w:vAlign w:val="center"/>
          </w:tcPr>
          <w:p w:rsidR="00DD0F74" w:rsidRDefault="00DD0F74" w:rsidP="00953161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D0F74" w:rsidRPr="00531FE6" w:rsidTr="00F2758F">
        <w:tc>
          <w:tcPr>
            <w:tcW w:w="709" w:type="dxa"/>
            <w:vAlign w:val="center"/>
          </w:tcPr>
          <w:p w:rsidR="00DD0F74" w:rsidRPr="00A83862" w:rsidRDefault="00DD0F74" w:rsidP="00953161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D0F74" w:rsidRPr="00DD0F74" w:rsidRDefault="00DD0F74" w:rsidP="00DD0F74">
            <w:pPr>
              <w:jc w:val="both"/>
              <w:rPr>
                <w:rFonts w:ascii="Tahoma" w:hAnsi="Tahoma" w:cs="Tahoma"/>
                <w:bCs/>
              </w:rPr>
            </w:pPr>
            <w:r w:rsidRPr="00DD0F74">
              <w:rPr>
                <w:rFonts w:ascii="Tahoma" w:eastAsia="Times New Roman" w:hAnsi="Tahoma" w:cs="Tahoma"/>
                <w:bCs/>
                <w:lang w:eastAsia="en-US"/>
              </w:rPr>
              <w:t>UNTAG-PM-07.</w:t>
            </w:r>
            <w:r w:rsidRPr="00DD0F74">
              <w:rPr>
                <w:rFonts w:ascii="Tahoma" w:eastAsia="Times New Roman" w:hAnsi="Tahoma" w:cs="Tahoma"/>
                <w:bCs/>
                <w:lang w:val="id-ID" w:eastAsia="en-US"/>
              </w:rPr>
              <w:t>4</w:t>
            </w:r>
            <w:r w:rsidRPr="00DD0F74">
              <w:rPr>
                <w:rFonts w:ascii="Tahoma" w:eastAsia="Times New Roman" w:hAnsi="Tahoma" w:cs="Tahoma"/>
                <w:bCs/>
                <w:lang w:eastAsia="en-US"/>
              </w:rPr>
              <w:t>/23</w:t>
            </w:r>
          </w:p>
          <w:p w:rsidR="00DD0F74" w:rsidRPr="00DD0F74" w:rsidRDefault="00DD0F74" w:rsidP="00DD0F74">
            <w:pPr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5528" w:type="dxa"/>
          </w:tcPr>
          <w:p w:rsidR="00DD0F74" w:rsidRPr="00DD0F74" w:rsidRDefault="00DD0F74" w:rsidP="00DD0F74">
            <w:pPr>
              <w:jc w:val="both"/>
              <w:rPr>
                <w:rFonts w:ascii="Tahoma" w:hAnsi="Tahoma" w:cs="Tahoma"/>
              </w:rPr>
            </w:pPr>
            <w:r w:rsidRPr="00DD0F74">
              <w:rPr>
                <w:rFonts w:ascii="Tahoma" w:hAnsi="Tahoma" w:cs="Tahoma"/>
              </w:rPr>
              <w:t>PENGUKURAN KEPUASAN MAHASISWA</w:t>
            </w:r>
          </w:p>
        </w:tc>
        <w:tc>
          <w:tcPr>
            <w:tcW w:w="1276" w:type="dxa"/>
            <w:vAlign w:val="center"/>
          </w:tcPr>
          <w:p w:rsidR="00DD0F74" w:rsidRDefault="00DD0F74" w:rsidP="00953161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D0F74" w:rsidRPr="00531FE6" w:rsidTr="00F2758F">
        <w:tc>
          <w:tcPr>
            <w:tcW w:w="709" w:type="dxa"/>
            <w:vAlign w:val="center"/>
          </w:tcPr>
          <w:p w:rsidR="00DD0F74" w:rsidRPr="00A83862" w:rsidRDefault="00DD0F74" w:rsidP="00953161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D0F74" w:rsidRPr="00DD0F74" w:rsidRDefault="00DD0F74" w:rsidP="00DD0F74">
            <w:pPr>
              <w:jc w:val="both"/>
              <w:rPr>
                <w:rFonts w:ascii="Tahoma" w:hAnsi="Tahoma" w:cs="Tahoma"/>
                <w:bCs/>
              </w:rPr>
            </w:pPr>
            <w:r w:rsidRPr="00DD0F74">
              <w:rPr>
                <w:rFonts w:ascii="Tahoma" w:eastAsia="Times New Roman" w:hAnsi="Tahoma" w:cs="Tahoma"/>
                <w:bCs/>
                <w:lang w:eastAsia="en-US"/>
              </w:rPr>
              <w:t>UNTAG-PM-07.</w:t>
            </w:r>
            <w:r w:rsidRPr="00DD0F74">
              <w:rPr>
                <w:rFonts w:ascii="Tahoma" w:eastAsia="Times New Roman" w:hAnsi="Tahoma" w:cs="Tahoma"/>
                <w:bCs/>
                <w:lang w:val="id-ID" w:eastAsia="en-US"/>
              </w:rPr>
              <w:t>4</w:t>
            </w:r>
            <w:r w:rsidRPr="00DD0F74">
              <w:rPr>
                <w:rFonts w:ascii="Tahoma" w:eastAsia="Times New Roman" w:hAnsi="Tahoma" w:cs="Tahoma"/>
                <w:bCs/>
                <w:lang w:eastAsia="en-US"/>
              </w:rPr>
              <w:t>/24</w:t>
            </w:r>
          </w:p>
          <w:p w:rsidR="00DD0F74" w:rsidRPr="00DD0F74" w:rsidRDefault="00DD0F74" w:rsidP="00DD0F74">
            <w:pPr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5528" w:type="dxa"/>
          </w:tcPr>
          <w:p w:rsidR="00DD0F74" w:rsidRPr="00DD0F74" w:rsidRDefault="00DD0F74" w:rsidP="00DD0F74">
            <w:pPr>
              <w:pStyle w:val="Heading1"/>
              <w:spacing w:before="0" w:after="0"/>
              <w:jc w:val="both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DD0F74">
              <w:rPr>
                <w:rFonts w:ascii="Tahoma" w:hAnsi="Tahoma" w:cs="Tahoma"/>
                <w:b w:val="0"/>
                <w:sz w:val="24"/>
                <w:szCs w:val="24"/>
                <w:lang w:val="es-ES_tradnl"/>
              </w:rPr>
              <w:t xml:space="preserve">PENGUKURAN KEPUASAN </w:t>
            </w:r>
            <w:r w:rsidRPr="00DD0F74">
              <w:rPr>
                <w:rFonts w:ascii="Tahoma" w:hAnsi="Tahoma" w:cs="Tahoma"/>
                <w:b w:val="0"/>
                <w:sz w:val="24"/>
                <w:szCs w:val="24"/>
              </w:rPr>
              <w:t>PENGGUNA LULUSAN</w:t>
            </w:r>
          </w:p>
          <w:p w:rsidR="00DD0F74" w:rsidRPr="00DD0F74" w:rsidRDefault="00DD0F74" w:rsidP="00DD0F7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DD0F74" w:rsidRDefault="00DD0F74" w:rsidP="00953161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D0F74" w:rsidRPr="00531FE6" w:rsidTr="00F2758F">
        <w:tc>
          <w:tcPr>
            <w:tcW w:w="709" w:type="dxa"/>
            <w:vAlign w:val="center"/>
          </w:tcPr>
          <w:p w:rsidR="00DD0F74" w:rsidRPr="00A83862" w:rsidRDefault="00DD0F74" w:rsidP="00953161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D0F74" w:rsidRPr="00DD0F74" w:rsidRDefault="00DD0F74" w:rsidP="00DD0F74">
            <w:pPr>
              <w:jc w:val="both"/>
              <w:rPr>
                <w:rFonts w:ascii="Tahoma" w:hAnsi="Tahoma" w:cs="Tahoma"/>
                <w:lang w:val="id-ID"/>
              </w:rPr>
            </w:pPr>
            <w:r w:rsidRPr="00DD0F74">
              <w:rPr>
                <w:rFonts w:ascii="Tahoma" w:eastAsia="Times New Roman" w:hAnsi="Tahoma" w:cs="Tahoma"/>
              </w:rPr>
              <w:t>UNTAG-PM-</w:t>
            </w:r>
            <w:r w:rsidRPr="00DD0F74">
              <w:rPr>
                <w:rFonts w:ascii="Tahoma" w:eastAsia="Times New Roman" w:hAnsi="Tahoma" w:cs="Tahoma"/>
                <w:lang w:val="id-ID"/>
              </w:rPr>
              <w:t>07</w:t>
            </w:r>
            <w:r w:rsidRPr="00DD0F74">
              <w:rPr>
                <w:rFonts w:ascii="Tahoma" w:eastAsia="Times New Roman" w:hAnsi="Tahoma" w:cs="Tahoma"/>
              </w:rPr>
              <w:t>.</w:t>
            </w:r>
            <w:r w:rsidRPr="00DD0F74">
              <w:rPr>
                <w:rFonts w:ascii="Tahoma" w:eastAsia="Times New Roman" w:hAnsi="Tahoma" w:cs="Tahoma"/>
                <w:lang w:val="id-ID"/>
              </w:rPr>
              <w:t>4</w:t>
            </w:r>
            <w:r w:rsidRPr="00DD0F74">
              <w:rPr>
                <w:rFonts w:ascii="Tahoma" w:eastAsia="Times New Roman" w:hAnsi="Tahoma" w:cs="Tahoma"/>
              </w:rPr>
              <w:t>/</w:t>
            </w:r>
            <w:r w:rsidRPr="00DD0F74">
              <w:rPr>
                <w:rFonts w:ascii="Tahoma" w:eastAsia="Times New Roman" w:hAnsi="Tahoma" w:cs="Tahoma"/>
                <w:lang w:val="id-ID"/>
              </w:rPr>
              <w:t>25</w:t>
            </w:r>
          </w:p>
          <w:p w:rsidR="00DD0F74" w:rsidRPr="00DD0F74" w:rsidRDefault="00DD0F74" w:rsidP="00DD0F74">
            <w:pPr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5528" w:type="dxa"/>
          </w:tcPr>
          <w:p w:rsidR="00DD0F74" w:rsidRPr="00DD0F74" w:rsidRDefault="00DD0F74" w:rsidP="00DD0F74">
            <w:pPr>
              <w:jc w:val="both"/>
              <w:rPr>
                <w:rFonts w:ascii="Tahoma" w:hAnsi="Tahoma" w:cs="Tahoma"/>
              </w:rPr>
            </w:pPr>
            <w:r w:rsidRPr="00DD0F74">
              <w:rPr>
                <w:rFonts w:ascii="Tahoma" w:hAnsi="Tahoma" w:cs="Tahoma"/>
                <w:lang w:val="id-ID"/>
              </w:rPr>
              <w:t>PENYUSUNAN VISI, MISI, TUJUAN DAN SASARAN</w:t>
            </w:r>
          </w:p>
        </w:tc>
        <w:tc>
          <w:tcPr>
            <w:tcW w:w="1276" w:type="dxa"/>
            <w:vAlign w:val="center"/>
          </w:tcPr>
          <w:p w:rsidR="00DD0F74" w:rsidRDefault="00DD0F74" w:rsidP="00953161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D0F74" w:rsidRPr="00531FE6" w:rsidTr="00F2758F">
        <w:tc>
          <w:tcPr>
            <w:tcW w:w="709" w:type="dxa"/>
            <w:vAlign w:val="center"/>
          </w:tcPr>
          <w:p w:rsidR="00DD0F74" w:rsidRPr="00A83862" w:rsidRDefault="00DD0F74" w:rsidP="00953161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D0F74" w:rsidRPr="00DD0F74" w:rsidRDefault="00DD0F74" w:rsidP="00DD0F74">
            <w:pPr>
              <w:jc w:val="both"/>
              <w:rPr>
                <w:rFonts w:ascii="Tahoma" w:hAnsi="Tahoma" w:cs="Tahoma"/>
                <w:bCs/>
                <w:lang w:val="id-ID"/>
              </w:rPr>
            </w:pPr>
            <w:r w:rsidRPr="00DD0F74">
              <w:rPr>
                <w:rFonts w:ascii="Tahoma" w:eastAsia="Times New Roman" w:hAnsi="Tahoma" w:cs="Tahoma"/>
                <w:bCs/>
                <w:lang w:val="id-ID" w:eastAsia="en-US"/>
              </w:rPr>
              <w:t>UNTAG</w:t>
            </w:r>
            <w:r w:rsidRPr="00DD0F74">
              <w:rPr>
                <w:rFonts w:ascii="Tahoma" w:eastAsia="Times New Roman" w:hAnsi="Tahoma" w:cs="Tahoma"/>
                <w:bCs/>
                <w:lang w:eastAsia="en-US"/>
              </w:rPr>
              <w:t>-PM-</w:t>
            </w:r>
            <w:r w:rsidRPr="00DD0F74">
              <w:rPr>
                <w:rFonts w:ascii="Tahoma" w:eastAsia="Times New Roman" w:hAnsi="Tahoma" w:cs="Tahoma"/>
                <w:bCs/>
                <w:lang w:val="id-ID" w:eastAsia="en-US"/>
              </w:rPr>
              <w:t>07.4/26</w:t>
            </w:r>
          </w:p>
          <w:p w:rsidR="00DD0F74" w:rsidRPr="00DD0F74" w:rsidRDefault="00DD0F74" w:rsidP="00DD0F74">
            <w:pPr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5528" w:type="dxa"/>
          </w:tcPr>
          <w:p w:rsidR="00DD0F74" w:rsidRPr="00DD0F74" w:rsidRDefault="00DD0F74" w:rsidP="00DD0F74">
            <w:pPr>
              <w:jc w:val="both"/>
              <w:rPr>
                <w:rFonts w:ascii="Tahoma" w:hAnsi="Tahoma" w:cs="Tahoma"/>
              </w:rPr>
            </w:pPr>
            <w:r w:rsidRPr="00DD0F74">
              <w:rPr>
                <w:rFonts w:ascii="Tahoma" w:hAnsi="Tahoma" w:cs="Tahoma"/>
                <w:lang w:val="id-ID"/>
              </w:rPr>
              <w:t>SOSIALISASI VISI, MISI, TUJUAN DAN SASARAN</w:t>
            </w:r>
          </w:p>
        </w:tc>
        <w:tc>
          <w:tcPr>
            <w:tcW w:w="1276" w:type="dxa"/>
            <w:vAlign w:val="center"/>
          </w:tcPr>
          <w:p w:rsidR="00DD0F74" w:rsidRDefault="00DD0F74" w:rsidP="00953161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D0F74" w:rsidRPr="00531FE6" w:rsidTr="00F2758F">
        <w:tc>
          <w:tcPr>
            <w:tcW w:w="709" w:type="dxa"/>
            <w:vAlign w:val="center"/>
          </w:tcPr>
          <w:p w:rsidR="00DD0F74" w:rsidRPr="00A83862" w:rsidRDefault="00DD0F74" w:rsidP="00953161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D0F74" w:rsidRPr="00DD0F74" w:rsidRDefault="00DD0F74" w:rsidP="00DD0F74">
            <w:pPr>
              <w:jc w:val="both"/>
              <w:rPr>
                <w:rFonts w:ascii="Tahoma" w:hAnsi="Tahoma" w:cs="Tahoma"/>
                <w:bCs/>
                <w:lang w:val="id-ID"/>
              </w:rPr>
            </w:pPr>
            <w:r w:rsidRPr="00DD0F74">
              <w:rPr>
                <w:rFonts w:ascii="Tahoma" w:hAnsi="Tahoma" w:cs="Tahoma"/>
                <w:bCs/>
              </w:rPr>
              <w:t>UNTAG-PM-07</w:t>
            </w:r>
            <w:r w:rsidRPr="00DD0F74">
              <w:rPr>
                <w:rFonts w:ascii="Tahoma" w:hAnsi="Tahoma" w:cs="Tahoma"/>
                <w:bCs/>
                <w:lang w:val="id-ID"/>
              </w:rPr>
              <w:t>.4</w:t>
            </w:r>
            <w:r w:rsidRPr="00DD0F74">
              <w:rPr>
                <w:rFonts w:ascii="Tahoma" w:hAnsi="Tahoma" w:cs="Tahoma"/>
                <w:bCs/>
              </w:rPr>
              <w:t>/2</w:t>
            </w:r>
            <w:r w:rsidRPr="00DD0F74">
              <w:rPr>
                <w:rFonts w:ascii="Tahoma" w:hAnsi="Tahoma" w:cs="Tahoma"/>
                <w:bCs/>
                <w:lang w:val="id-ID"/>
              </w:rPr>
              <w:t>7</w:t>
            </w:r>
          </w:p>
          <w:p w:rsidR="00DD0F74" w:rsidRPr="00DD0F74" w:rsidRDefault="00DD0F74" w:rsidP="00DD0F74">
            <w:pPr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5528" w:type="dxa"/>
          </w:tcPr>
          <w:p w:rsidR="00DD0F74" w:rsidRPr="00DD0F74" w:rsidRDefault="00DD0F74" w:rsidP="00DD0F74">
            <w:pPr>
              <w:jc w:val="both"/>
              <w:rPr>
                <w:rFonts w:ascii="Tahoma" w:hAnsi="Tahoma" w:cs="Tahoma"/>
                <w:lang w:val="id-ID"/>
              </w:rPr>
            </w:pPr>
            <w:r w:rsidRPr="00DD0F74">
              <w:rPr>
                <w:rFonts w:ascii="Tahoma" w:hAnsi="Tahoma" w:cs="Tahoma"/>
                <w:lang w:val="id-ID"/>
              </w:rPr>
              <w:t>PERENCANAAN DOSEN DAN TENAGA KEPENDIDIKAN</w:t>
            </w:r>
          </w:p>
          <w:p w:rsidR="00DD0F74" w:rsidRPr="00DD0F74" w:rsidRDefault="00DD0F74" w:rsidP="00DD0F7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DD0F74" w:rsidRDefault="00DD0F74" w:rsidP="00953161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D0F74" w:rsidRPr="00531FE6" w:rsidTr="00F2758F">
        <w:tc>
          <w:tcPr>
            <w:tcW w:w="709" w:type="dxa"/>
            <w:vAlign w:val="center"/>
          </w:tcPr>
          <w:p w:rsidR="00DD0F74" w:rsidRPr="00A83862" w:rsidRDefault="00DD0F74" w:rsidP="00953161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D0F74" w:rsidRPr="00DD0F74" w:rsidRDefault="00DD0F74" w:rsidP="00DD0F74">
            <w:pPr>
              <w:jc w:val="both"/>
              <w:rPr>
                <w:rFonts w:ascii="Tahoma" w:hAnsi="Tahoma" w:cs="Tahoma"/>
                <w:bCs/>
                <w:lang w:val="id-ID"/>
              </w:rPr>
            </w:pPr>
            <w:r w:rsidRPr="00DD0F74">
              <w:rPr>
                <w:rFonts w:ascii="Tahoma" w:eastAsia="Times New Roman" w:hAnsi="Tahoma" w:cs="Tahoma"/>
                <w:bCs/>
              </w:rPr>
              <w:t>UNTAG-PM-07.</w:t>
            </w:r>
            <w:r w:rsidRPr="00DD0F74">
              <w:rPr>
                <w:rFonts w:ascii="Tahoma" w:eastAsia="Times New Roman" w:hAnsi="Tahoma" w:cs="Tahoma"/>
                <w:bCs/>
                <w:lang w:val="id-ID"/>
              </w:rPr>
              <w:t>4</w:t>
            </w:r>
            <w:r w:rsidRPr="00DD0F74">
              <w:rPr>
                <w:rFonts w:ascii="Tahoma" w:eastAsia="Times New Roman" w:hAnsi="Tahoma" w:cs="Tahoma"/>
                <w:bCs/>
              </w:rPr>
              <w:t>/2</w:t>
            </w:r>
            <w:r w:rsidRPr="00DD0F74">
              <w:rPr>
                <w:rFonts w:ascii="Tahoma" w:eastAsia="Times New Roman" w:hAnsi="Tahoma" w:cs="Tahoma"/>
                <w:bCs/>
                <w:lang w:val="id-ID"/>
              </w:rPr>
              <w:t>8</w:t>
            </w:r>
          </w:p>
          <w:p w:rsidR="00DD0F74" w:rsidRPr="00DD0F74" w:rsidRDefault="00DD0F74" w:rsidP="00DD0F74">
            <w:pPr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5528" w:type="dxa"/>
          </w:tcPr>
          <w:p w:rsidR="00DD0F74" w:rsidRPr="00DD0F74" w:rsidRDefault="00DD0F74" w:rsidP="00DD0F74">
            <w:pPr>
              <w:jc w:val="both"/>
              <w:rPr>
                <w:rFonts w:ascii="Tahoma" w:hAnsi="Tahoma" w:cs="Tahoma"/>
                <w:lang w:val="id-ID"/>
              </w:rPr>
            </w:pPr>
            <w:r w:rsidRPr="00DD0F74">
              <w:rPr>
                <w:rFonts w:ascii="Tahoma" w:hAnsi="Tahoma" w:cs="Tahoma"/>
                <w:bCs/>
                <w:kern w:val="1"/>
                <w:lang w:val="id-ID"/>
              </w:rPr>
              <w:t>EVALUASI DOSEN DAN TENAGA KEPENDIDIKAN</w:t>
            </w:r>
          </w:p>
          <w:p w:rsidR="00DD0F74" w:rsidRPr="00DD0F74" w:rsidRDefault="00DD0F74" w:rsidP="00DD0F7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DD0F74" w:rsidRDefault="00DD0F74" w:rsidP="00953161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D0F74" w:rsidRPr="00531FE6" w:rsidTr="00F2758F">
        <w:tc>
          <w:tcPr>
            <w:tcW w:w="709" w:type="dxa"/>
            <w:vAlign w:val="center"/>
          </w:tcPr>
          <w:p w:rsidR="00DD0F74" w:rsidRPr="00A83862" w:rsidRDefault="00DD0F74" w:rsidP="00953161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D0F74" w:rsidRPr="00DD0F74" w:rsidRDefault="00DD0F74" w:rsidP="00DD0F74">
            <w:pPr>
              <w:jc w:val="both"/>
              <w:rPr>
                <w:rFonts w:ascii="Tahoma" w:hAnsi="Tahoma" w:cs="Tahoma"/>
                <w:bCs/>
                <w:lang w:val="id-ID"/>
              </w:rPr>
            </w:pPr>
            <w:r w:rsidRPr="00DD0F74">
              <w:rPr>
                <w:rFonts w:ascii="Tahoma" w:eastAsia="Times New Roman" w:hAnsi="Tahoma" w:cs="Tahoma"/>
                <w:bCs/>
              </w:rPr>
              <w:t>UNTAG-PM-07/29</w:t>
            </w:r>
          </w:p>
          <w:p w:rsidR="00DD0F74" w:rsidRPr="00A83862" w:rsidRDefault="00DD0F74" w:rsidP="00AC2977">
            <w:pPr>
              <w:rPr>
                <w:rFonts w:ascii="Tahoma" w:eastAsia="Times New Roman" w:hAnsi="Tahoma" w:cs="Tahoma"/>
                <w:szCs w:val="22"/>
                <w:lang w:val="id-ID"/>
              </w:rPr>
            </w:pPr>
          </w:p>
        </w:tc>
        <w:tc>
          <w:tcPr>
            <w:tcW w:w="5528" w:type="dxa"/>
          </w:tcPr>
          <w:p w:rsidR="00DD0F74" w:rsidRPr="00DD0F74" w:rsidRDefault="00DD0F74" w:rsidP="00DD0F74">
            <w:pPr>
              <w:jc w:val="both"/>
              <w:rPr>
                <w:rFonts w:ascii="Tahoma" w:hAnsi="Tahoma" w:cs="Tahoma"/>
              </w:rPr>
            </w:pPr>
            <w:r w:rsidRPr="00DD0F74">
              <w:rPr>
                <w:rFonts w:ascii="Tahoma" w:hAnsi="Tahoma" w:cs="Tahoma"/>
              </w:rPr>
              <w:t>PEMILIHAN RAYA</w:t>
            </w:r>
          </w:p>
          <w:p w:rsidR="00DD0F74" w:rsidRPr="005D6A22" w:rsidRDefault="00DD0F74" w:rsidP="00AC2977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DD0F74" w:rsidRPr="00A83862" w:rsidRDefault="00DD0F74" w:rsidP="00AC2977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D0F74" w:rsidRPr="00531FE6" w:rsidTr="00F2758F">
        <w:tc>
          <w:tcPr>
            <w:tcW w:w="709" w:type="dxa"/>
            <w:vAlign w:val="center"/>
          </w:tcPr>
          <w:p w:rsidR="00DD0F74" w:rsidRPr="00A83862" w:rsidRDefault="00DD0F74" w:rsidP="00953161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42693" w:rsidRPr="00942693" w:rsidRDefault="00942693" w:rsidP="00942693">
            <w:pPr>
              <w:jc w:val="both"/>
              <w:rPr>
                <w:rFonts w:ascii="Tahoma" w:hAnsi="Tahoma" w:cs="Tahoma"/>
                <w:bCs/>
                <w:lang w:val="id-ID"/>
              </w:rPr>
            </w:pPr>
            <w:r w:rsidRPr="00942693">
              <w:rPr>
                <w:rFonts w:ascii="Tahoma" w:eastAsia="Times New Roman" w:hAnsi="Tahoma" w:cs="Tahoma"/>
                <w:bCs/>
                <w:lang w:eastAsia="en-US"/>
              </w:rPr>
              <w:t>UNTAG-PM-</w:t>
            </w:r>
            <w:r w:rsidRPr="00942693">
              <w:rPr>
                <w:rFonts w:ascii="Tahoma" w:eastAsia="Times New Roman" w:hAnsi="Tahoma" w:cs="Tahoma"/>
                <w:bCs/>
                <w:lang w:val="id-ID" w:eastAsia="en-US"/>
              </w:rPr>
              <w:t>11</w:t>
            </w:r>
            <w:r w:rsidRPr="00942693">
              <w:rPr>
                <w:rFonts w:ascii="Tahoma" w:eastAsia="Times New Roman" w:hAnsi="Tahoma" w:cs="Tahoma"/>
                <w:bCs/>
                <w:lang w:eastAsia="en-US"/>
              </w:rPr>
              <w:t>/0</w:t>
            </w:r>
            <w:r w:rsidRPr="00942693">
              <w:rPr>
                <w:rFonts w:ascii="Tahoma" w:eastAsia="Times New Roman" w:hAnsi="Tahoma" w:cs="Tahoma"/>
                <w:bCs/>
                <w:lang w:val="id-ID" w:eastAsia="en-US"/>
              </w:rPr>
              <w:t>7</w:t>
            </w:r>
          </w:p>
          <w:p w:rsidR="00DD0F74" w:rsidRDefault="00DD0F74" w:rsidP="00AC2977">
            <w:pPr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528" w:type="dxa"/>
          </w:tcPr>
          <w:p w:rsidR="00942693" w:rsidRPr="00942693" w:rsidRDefault="00942693" w:rsidP="00942693">
            <w:pPr>
              <w:jc w:val="both"/>
              <w:rPr>
                <w:rFonts w:ascii="Tahoma" w:hAnsi="Tahoma" w:cs="Tahoma"/>
              </w:rPr>
            </w:pPr>
            <w:r w:rsidRPr="00942693">
              <w:rPr>
                <w:rFonts w:ascii="Tahoma" w:hAnsi="Tahoma" w:cs="Tahoma"/>
              </w:rPr>
              <w:t>PEMILIHAN MAHASISWA BERPRESTASI</w:t>
            </w:r>
          </w:p>
          <w:p w:rsidR="00DD0F74" w:rsidRPr="005D6A22" w:rsidRDefault="00DD0F74" w:rsidP="00AC2977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DD0F74" w:rsidRDefault="00DD0F74" w:rsidP="00AC2977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D0F74" w:rsidRPr="00531FE6" w:rsidTr="00F2758F">
        <w:tc>
          <w:tcPr>
            <w:tcW w:w="709" w:type="dxa"/>
            <w:vAlign w:val="center"/>
          </w:tcPr>
          <w:p w:rsidR="00DD0F74" w:rsidRPr="00A83862" w:rsidRDefault="00DD0F74" w:rsidP="00953161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D0F74" w:rsidRPr="00A83862" w:rsidRDefault="00DD0F74" w:rsidP="00AC2977">
            <w:pPr>
              <w:rPr>
                <w:rFonts w:ascii="Tahoma" w:eastAsia="Times New Roman" w:hAnsi="Tahoma" w:cs="Tahoma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Cs w:val="22"/>
              </w:rPr>
              <w:t>UNTAG</w:t>
            </w:r>
            <w:r w:rsidRPr="00A83862">
              <w:rPr>
                <w:rFonts w:ascii="Tahoma" w:eastAsia="Times New Roman" w:hAnsi="Tahoma" w:cs="Tahoma"/>
                <w:szCs w:val="22"/>
              </w:rPr>
              <w:t xml:space="preserve"> -PM-</w:t>
            </w:r>
            <w:r>
              <w:rPr>
                <w:rFonts w:ascii="Tahoma" w:eastAsia="Times New Roman" w:hAnsi="Tahoma" w:cs="Tahoma"/>
                <w:szCs w:val="22"/>
                <w:lang w:val="id-ID"/>
              </w:rPr>
              <w:t>07</w:t>
            </w:r>
            <w:r w:rsidRPr="00A83862">
              <w:rPr>
                <w:rFonts w:ascii="Tahoma" w:eastAsia="Times New Roman" w:hAnsi="Tahoma" w:cs="Tahoma"/>
                <w:szCs w:val="22"/>
              </w:rPr>
              <w:t>.</w:t>
            </w:r>
            <w:r>
              <w:rPr>
                <w:rFonts w:ascii="Tahoma" w:eastAsia="Times New Roman" w:hAnsi="Tahoma" w:cs="Tahoma"/>
                <w:szCs w:val="22"/>
              </w:rPr>
              <w:t>4</w:t>
            </w:r>
            <w:r w:rsidRPr="00A83862">
              <w:rPr>
                <w:rFonts w:ascii="Tahoma" w:eastAsia="Times New Roman" w:hAnsi="Tahoma" w:cs="Tahoma"/>
                <w:szCs w:val="22"/>
              </w:rPr>
              <w:t>/</w:t>
            </w:r>
            <w:r>
              <w:rPr>
                <w:rFonts w:ascii="Tahoma" w:eastAsia="Times New Roman" w:hAnsi="Tahoma" w:cs="Tahoma"/>
                <w:szCs w:val="22"/>
              </w:rPr>
              <w:t>13</w:t>
            </w:r>
          </w:p>
        </w:tc>
        <w:tc>
          <w:tcPr>
            <w:tcW w:w="5528" w:type="dxa"/>
          </w:tcPr>
          <w:p w:rsidR="00DD0F74" w:rsidRPr="005D6A22" w:rsidRDefault="00DD0F74" w:rsidP="00AC2977">
            <w:pPr>
              <w:rPr>
                <w:rFonts w:ascii="Tahoma" w:hAnsi="Tahoma" w:cs="Tahoma"/>
              </w:rPr>
            </w:pPr>
            <w:r w:rsidRPr="005D6A22">
              <w:rPr>
                <w:rFonts w:ascii="Tahoma" w:hAnsi="Tahoma" w:cs="Tahoma"/>
              </w:rPr>
              <w:t>PROSEDUR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Pr="005D6A22">
              <w:rPr>
                <w:rFonts w:ascii="Tahoma" w:hAnsi="Tahoma" w:cs="Tahoma"/>
              </w:rPr>
              <w:t>MUTU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>
              <w:rPr>
                <w:rFonts w:ascii="Tahoma" w:hAnsi="Tahoma" w:cs="Tahoma"/>
              </w:rPr>
              <w:t>MONITORING EPSBED</w:t>
            </w:r>
          </w:p>
        </w:tc>
        <w:tc>
          <w:tcPr>
            <w:tcW w:w="1276" w:type="dxa"/>
            <w:vAlign w:val="center"/>
          </w:tcPr>
          <w:p w:rsidR="00DD0F74" w:rsidRPr="00A83862" w:rsidRDefault="00DD0F74" w:rsidP="00AC2977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01</w:t>
            </w:r>
          </w:p>
        </w:tc>
      </w:tr>
      <w:tr w:rsidR="00DD0F74" w:rsidRPr="00531FE6" w:rsidTr="00F2758F">
        <w:tc>
          <w:tcPr>
            <w:tcW w:w="709" w:type="dxa"/>
            <w:vAlign w:val="center"/>
          </w:tcPr>
          <w:p w:rsidR="00DD0F74" w:rsidRPr="00A83862" w:rsidRDefault="00DD0F74" w:rsidP="00953161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D0F74" w:rsidRDefault="00DD0F74" w:rsidP="00AC2977">
            <w:pPr>
              <w:rPr>
                <w:rFonts w:ascii="Tahoma" w:eastAsia="Times New Roman" w:hAnsi="Tahoma" w:cs="Tahoma"/>
                <w:szCs w:val="22"/>
              </w:rPr>
            </w:pPr>
            <w:r w:rsidRPr="00282AFD">
              <w:rPr>
                <w:rFonts w:ascii="Tahoma" w:eastAsia="Times New Roman" w:hAnsi="Tahoma" w:cs="Tahoma"/>
                <w:szCs w:val="22"/>
              </w:rPr>
              <w:t>UNTAG-IK-PM-07.04-04.01</w:t>
            </w:r>
          </w:p>
        </w:tc>
        <w:tc>
          <w:tcPr>
            <w:tcW w:w="5528" w:type="dxa"/>
          </w:tcPr>
          <w:p w:rsidR="00DD0F74" w:rsidRPr="005D6A22" w:rsidRDefault="00DD0F74" w:rsidP="00AC29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PENYUSUNAN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>
              <w:rPr>
                <w:rFonts w:ascii="Tahoma" w:hAnsi="Tahoma" w:cs="Tahoma"/>
              </w:rPr>
              <w:t>SILABUS</w:t>
            </w:r>
          </w:p>
        </w:tc>
        <w:tc>
          <w:tcPr>
            <w:tcW w:w="1276" w:type="dxa"/>
            <w:vAlign w:val="center"/>
          </w:tcPr>
          <w:p w:rsidR="00DD0F74" w:rsidRDefault="00DD0F74" w:rsidP="00AC2977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01</w:t>
            </w:r>
          </w:p>
        </w:tc>
      </w:tr>
      <w:tr w:rsidR="00DD0F74" w:rsidRPr="00531FE6" w:rsidTr="00F2758F">
        <w:tc>
          <w:tcPr>
            <w:tcW w:w="709" w:type="dxa"/>
            <w:vAlign w:val="center"/>
          </w:tcPr>
          <w:p w:rsidR="00DD0F74" w:rsidRPr="00A83862" w:rsidRDefault="00DD0F74" w:rsidP="00953161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D0F74" w:rsidRDefault="00DD0F74" w:rsidP="00AC2977">
            <w:pPr>
              <w:rPr>
                <w:rFonts w:ascii="Tahoma" w:eastAsia="Times New Roman" w:hAnsi="Tahoma" w:cs="Tahoma"/>
                <w:szCs w:val="22"/>
              </w:rPr>
            </w:pPr>
            <w:r w:rsidRPr="00282AFD">
              <w:rPr>
                <w:rFonts w:ascii="Tahoma" w:eastAsia="Times New Roman" w:hAnsi="Tahoma" w:cs="Tahoma"/>
                <w:szCs w:val="22"/>
              </w:rPr>
              <w:t>UNTAG-IK-PM-07.04-04.0</w:t>
            </w:r>
            <w:r>
              <w:rPr>
                <w:rFonts w:ascii="Tahoma" w:eastAsia="Times New Roman" w:hAnsi="Tahoma" w:cs="Tahoma"/>
                <w:szCs w:val="22"/>
              </w:rPr>
              <w:t>2</w:t>
            </w:r>
          </w:p>
        </w:tc>
        <w:tc>
          <w:tcPr>
            <w:tcW w:w="5528" w:type="dxa"/>
          </w:tcPr>
          <w:p w:rsidR="00DD0F74" w:rsidRPr="005D6A22" w:rsidRDefault="00DD0F74" w:rsidP="00AC29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MONITORING SILABUS</w:t>
            </w:r>
          </w:p>
        </w:tc>
        <w:tc>
          <w:tcPr>
            <w:tcW w:w="1276" w:type="dxa"/>
            <w:vAlign w:val="center"/>
          </w:tcPr>
          <w:p w:rsidR="00DD0F74" w:rsidRDefault="00DD0F74" w:rsidP="00AC2977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01</w:t>
            </w:r>
          </w:p>
        </w:tc>
      </w:tr>
      <w:tr w:rsidR="00DD0F74" w:rsidRPr="00531FE6" w:rsidTr="00F2758F">
        <w:tc>
          <w:tcPr>
            <w:tcW w:w="709" w:type="dxa"/>
            <w:vAlign w:val="center"/>
          </w:tcPr>
          <w:p w:rsidR="00DD0F74" w:rsidRPr="00A83862" w:rsidRDefault="00DD0F74" w:rsidP="00953161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D0F74" w:rsidRDefault="00DD0F74" w:rsidP="00AC2977">
            <w:pPr>
              <w:rPr>
                <w:rFonts w:ascii="Tahoma" w:eastAsia="Times New Roman" w:hAnsi="Tahoma" w:cs="Tahoma"/>
                <w:szCs w:val="22"/>
              </w:rPr>
            </w:pPr>
            <w:r w:rsidRPr="00282AFD">
              <w:rPr>
                <w:rFonts w:ascii="Tahoma" w:eastAsia="Times New Roman" w:hAnsi="Tahoma" w:cs="Tahoma"/>
                <w:szCs w:val="22"/>
              </w:rPr>
              <w:t>UNTAG-IK-PM-07.04-04.0</w:t>
            </w:r>
            <w:r>
              <w:rPr>
                <w:rFonts w:ascii="Tahoma" w:eastAsia="Times New Roman" w:hAnsi="Tahoma" w:cs="Tahoma"/>
                <w:szCs w:val="22"/>
              </w:rPr>
              <w:t>3</w:t>
            </w:r>
          </w:p>
        </w:tc>
        <w:tc>
          <w:tcPr>
            <w:tcW w:w="5528" w:type="dxa"/>
          </w:tcPr>
          <w:p w:rsidR="00DD0F74" w:rsidRPr="005D6A22" w:rsidRDefault="00DD0F74" w:rsidP="00AC29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PENYUSUNAN SAP</w:t>
            </w:r>
          </w:p>
        </w:tc>
        <w:tc>
          <w:tcPr>
            <w:tcW w:w="1276" w:type="dxa"/>
            <w:vAlign w:val="center"/>
          </w:tcPr>
          <w:p w:rsidR="00DD0F74" w:rsidRDefault="00DD0F74" w:rsidP="00AC2977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01</w:t>
            </w:r>
          </w:p>
        </w:tc>
      </w:tr>
      <w:tr w:rsidR="00DD0F74" w:rsidRPr="00531FE6" w:rsidTr="00F2758F">
        <w:tc>
          <w:tcPr>
            <w:tcW w:w="709" w:type="dxa"/>
            <w:vAlign w:val="center"/>
          </w:tcPr>
          <w:p w:rsidR="00DD0F74" w:rsidRPr="00A83862" w:rsidRDefault="00DD0F74" w:rsidP="00953161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D0F74" w:rsidRDefault="00DD0F74" w:rsidP="00AC2977">
            <w:pPr>
              <w:rPr>
                <w:rFonts w:ascii="Tahoma" w:eastAsia="Times New Roman" w:hAnsi="Tahoma" w:cs="Tahoma"/>
                <w:szCs w:val="22"/>
              </w:rPr>
            </w:pPr>
            <w:r w:rsidRPr="00282AFD">
              <w:rPr>
                <w:rFonts w:ascii="Tahoma" w:eastAsia="Times New Roman" w:hAnsi="Tahoma" w:cs="Tahoma"/>
                <w:szCs w:val="22"/>
              </w:rPr>
              <w:t>UNTAG-IK-PM-07.04-04.0</w:t>
            </w:r>
            <w:r>
              <w:rPr>
                <w:rFonts w:ascii="Tahoma" w:eastAsia="Times New Roman" w:hAnsi="Tahoma" w:cs="Tahoma"/>
                <w:szCs w:val="22"/>
              </w:rPr>
              <w:t>4</w:t>
            </w:r>
          </w:p>
        </w:tc>
        <w:tc>
          <w:tcPr>
            <w:tcW w:w="5528" w:type="dxa"/>
          </w:tcPr>
          <w:p w:rsidR="00DD0F74" w:rsidRPr="005D6A22" w:rsidRDefault="00DD0F74" w:rsidP="00AC29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MONITORING SAP</w:t>
            </w:r>
          </w:p>
        </w:tc>
        <w:tc>
          <w:tcPr>
            <w:tcW w:w="1276" w:type="dxa"/>
            <w:vAlign w:val="center"/>
          </w:tcPr>
          <w:p w:rsidR="00DD0F74" w:rsidRDefault="00DD0F74" w:rsidP="00AC2977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01</w:t>
            </w:r>
          </w:p>
        </w:tc>
      </w:tr>
      <w:tr w:rsidR="00DD0F74" w:rsidRPr="00531FE6" w:rsidTr="00F2758F">
        <w:tc>
          <w:tcPr>
            <w:tcW w:w="709" w:type="dxa"/>
            <w:vAlign w:val="center"/>
          </w:tcPr>
          <w:p w:rsidR="00DD0F74" w:rsidRPr="00A83862" w:rsidRDefault="00DD0F74" w:rsidP="00953161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D0F74" w:rsidRPr="00282AFD" w:rsidRDefault="00DD0F74" w:rsidP="00AC2977">
            <w:pPr>
              <w:rPr>
                <w:rFonts w:ascii="Tahoma" w:eastAsia="Times New Roman" w:hAnsi="Tahoma" w:cs="Tahoma"/>
                <w:szCs w:val="22"/>
              </w:rPr>
            </w:pPr>
            <w:r w:rsidRPr="00282AFD">
              <w:rPr>
                <w:rFonts w:ascii="Tahoma" w:eastAsia="Times New Roman" w:hAnsi="Tahoma" w:cs="Tahoma"/>
                <w:szCs w:val="22"/>
              </w:rPr>
              <w:t>UNTAG-IK-PM-07.04-11.01</w:t>
            </w:r>
          </w:p>
        </w:tc>
        <w:tc>
          <w:tcPr>
            <w:tcW w:w="5528" w:type="dxa"/>
          </w:tcPr>
          <w:p w:rsidR="00DD0F74" w:rsidRDefault="00DD0F74" w:rsidP="00AC29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MONITORING KURIKULUM</w:t>
            </w:r>
          </w:p>
        </w:tc>
        <w:tc>
          <w:tcPr>
            <w:tcW w:w="1276" w:type="dxa"/>
            <w:vAlign w:val="center"/>
          </w:tcPr>
          <w:p w:rsidR="00DD0F74" w:rsidRDefault="00DD0F74" w:rsidP="00AC2977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01</w:t>
            </w:r>
          </w:p>
        </w:tc>
      </w:tr>
    </w:tbl>
    <w:p w:rsidR="00B67825" w:rsidRPr="00C7272C" w:rsidRDefault="00B67825" w:rsidP="003A773F">
      <w:pPr>
        <w:spacing w:before="60" w:after="60"/>
        <w:rPr>
          <w:rFonts w:ascii="Tahoma" w:hAnsi="Tahoma" w:cs="Tahoma"/>
          <w:szCs w:val="22"/>
        </w:rPr>
      </w:pPr>
    </w:p>
    <w:sectPr w:rsidR="00B67825" w:rsidRPr="00C7272C" w:rsidSect="006A6502">
      <w:headerReference w:type="default" r:id="rId8"/>
      <w:footerReference w:type="default" r:id="rId9"/>
      <w:footerReference w:type="first" r:id="rId10"/>
      <w:footnotePr>
        <w:pos w:val="beneathText"/>
      </w:footnotePr>
      <w:type w:val="continuous"/>
      <w:pgSz w:w="11907" w:h="16839" w:code="9"/>
      <w:pgMar w:top="1701" w:right="1134" w:bottom="1701" w:left="1701" w:header="56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380" w:rsidRDefault="00805380">
      <w:r>
        <w:separator/>
      </w:r>
    </w:p>
  </w:endnote>
  <w:endnote w:type="continuationSeparator" w:id="1">
    <w:p w:rsidR="00805380" w:rsidRDefault="00805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154" w:rsidRDefault="00EA4154">
    <w:pPr>
      <w:pStyle w:val="Footer"/>
    </w:pPr>
  </w:p>
  <w:p w:rsidR="0083638A" w:rsidRPr="009E0C15" w:rsidRDefault="0083638A" w:rsidP="008363CB">
    <w:pPr>
      <w:pStyle w:val="Footer"/>
      <w:tabs>
        <w:tab w:val="left" w:pos="7753"/>
        <w:tab w:val="right" w:pos="9072"/>
      </w:tabs>
      <w:rPr>
        <w:rFonts w:asciiTheme="minorHAnsi" w:hAnsiTheme="minorHAnsi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38A" w:rsidRDefault="0083638A">
    <w:pPr>
      <w:pStyle w:val="Footer"/>
    </w:pPr>
  </w:p>
  <w:p w:rsidR="0083638A" w:rsidRDefault="008363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380" w:rsidRDefault="00805380">
      <w:r>
        <w:separator/>
      </w:r>
    </w:p>
  </w:footnote>
  <w:footnote w:type="continuationSeparator" w:id="1">
    <w:p w:rsidR="00805380" w:rsidRDefault="00805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-601" w:type="dxa"/>
      <w:tblLayout w:type="fixed"/>
      <w:tblLook w:val="04A0"/>
    </w:tblPr>
    <w:tblGrid>
      <w:gridCol w:w="1985"/>
      <w:gridCol w:w="3700"/>
      <w:gridCol w:w="3240"/>
      <w:gridCol w:w="856"/>
    </w:tblGrid>
    <w:tr w:rsidR="005A50F2" w:rsidTr="004A51CF">
      <w:trPr>
        <w:trHeight w:val="547"/>
      </w:trPr>
      <w:tc>
        <w:tcPr>
          <w:tcW w:w="1985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5A50F2" w:rsidRDefault="005415D1" w:rsidP="004A51CF">
          <w:pPr>
            <w:jc w:val="center"/>
            <w:rPr>
              <w:rFonts w:ascii="Book Antiqua" w:hAnsi="Book Antiqua" w:cstheme="minorHAnsi"/>
              <w:sz w:val="22"/>
              <w:szCs w:val="22"/>
            </w:rPr>
          </w:pPr>
          <w:r w:rsidRPr="005415D1">
            <w:rPr>
              <w:rFonts w:ascii="Arial" w:hAnsi="Arial" w:cs="Arial"/>
              <w:noProof/>
              <w:sz w:val="22"/>
              <w:szCs w:val="22"/>
              <w:lang w:val="id-ID" w:eastAsia="id-ID"/>
            </w:rPr>
            <w:drawing>
              <wp:inline distT="0" distB="0" distL="0" distR="0">
                <wp:extent cx="855218" cy="831273"/>
                <wp:effectExtent l="19050" t="0" r="2032" b="0"/>
                <wp:docPr id="19" name="Picture 19" descr="LOGO_RESMI_UNT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RESMI_UNTA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9092" cy="8350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000000" w:themeColor="text1"/>
            <w:right w:val="single" w:sz="4" w:space="0" w:color="auto"/>
          </w:tcBorders>
          <w:hideMark/>
        </w:tcPr>
        <w:p w:rsidR="005415D1" w:rsidRPr="00D33302" w:rsidRDefault="005415D1" w:rsidP="005415D1">
          <w:pPr>
            <w:jc w:val="center"/>
            <w:rPr>
              <w:b/>
              <w:sz w:val="34"/>
              <w:szCs w:val="34"/>
              <w:lang w:val="id-ID"/>
            </w:rPr>
          </w:pPr>
          <w:r w:rsidRPr="00D33302">
            <w:rPr>
              <w:b/>
              <w:sz w:val="34"/>
              <w:szCs w:val="34"/>
            </w:rPr>
            <w:t>UNIVERSITAS 17 AGUSTUS 1945 SAMARINDA</w:t>
          </w:r>
        </w:p>
        <w:p w:rsidR="005415D1" w:rsidRPr="00D33302" w:rsidRDefault="005415D1" w:rsidP="005415D1">
          <w:pPr>
            <w:jc w:val="center"/>
            <w:rPr>
              <w:rStyle w:val="xbe"/>
            </w:rPr>
          </w:pPr>
          <w:r>
            <w:rPr>
              <w:rStyle w:val="xbe"/>
            </w:rPr>
            <w:t>Jl.Ir.H.Juanda No.80 SamarindaTelp. (0541)</w:t>
          </w:r>
          <w:r>
            <w:t>743390</w:t>
          </w:r>
        </w:p>
        <w:p w:rsidR="005A50F2" w:rsidRDefault="005415D1" w:rsidP="005415D1">
          <w:pPr>
            <w:jc w:val="center"/>
            <w:rPr>
              <w:rFonts w:ascii="Book Antiqua" w:hAnsi="Book Antiqua" w:cstheme="minorHAnsi"/>
              <w:b/>
              <w:sz w:val="32"/>
              <w:szCs w:val="22"/>
            </w:rPr>
          </w:pPr>
          <w:r>
            <w:rPr>
              <w:rStyle w:val="xbe"/>
            </w:rPr>
            <w:t xml:space="preserve">Kalimantan Timur 75124, Indonesia </w:t>
          </w:r>
          <w:hyperlink r:id="rId2" w:history="1">
            <w:r w:rsidRPr="00C82364">
              <w:rPr>
                <w:rStyle w:val="Hyperlink"/>
              </w:rPr>
              <w:t>http://untag-smd.ac.id/</w:t>
            </w:r>
          </w:hyperlink>
        </w:p>
      </w:tc>
    </w:tr>
    <w:tr w:rsidR="005A50F2" w:rsidTr="005A50F2">
      <w:trPr>
        <w:trHeight w:val="414"/>
      </w:trPr>
      <w:tc>
        <w:tcPr>
          <w:tcW w:w="198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5A50F2" w:rsidRDefault="005A50F2" w:rsidP="00CC3EBD">
          <w:pPr>
            <w:suppressAutoHyphens w:val="0"/>
            <w:rPr>
              <w:rFonts w:ascii="Book Antiqua" w:hAnsi="Book Antiqua" w:cstheme="minorHAnsi"/>
              <w:sz w:val="22"/>
              <w:szCs w:val="22"/>
            </w:rPr>
          </w:pPr>
        </w:p>
      </w:tc>
      <w:tc>
        <w:tcPr>
          <w:tcW w:w="3700" w:type="dxa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50F2" w:rsidRDefault="005A50F2" w:rsidP="00CC3EBD">
          <w:pPr>
            <w:jc w:val="center"/>
            <w:rPr>
              <w:rFonts w:ascii="Book Antiqua" w:hAnsi="Book Antiqua" w:cstheme="minorHAnsi"/>
              <w:b/>
              <w:szCs w:val="28"/>
              <w:lang w:val="id-ID"/>
            </w:rPr>
          </w:pPr>
          <w:r>
            <w:rPr>
              <w:rFonts w:ascii="Book Antiqua" w:hAnsi="Book Antiqua" w:cstheme="minorHAnsi"/>
              <w:b/>
              <w:szCs w:val="28"/>
              <w:lang w:val="id-ID"/>
            </w:rPr>
            <w:t xml:space="preserve">DAFTAR INDUK </w:t>
          </w:r>
        </w:p>
        <w:p w:rsidR="005A50F2" w:rsidRDefault="005A50F2" w:rsidP="00CC3EBD">
          <w:pPr>
            <w:jc w:val="center"/>
            <w:rPr>
              <w:rFonts w:ascii="Book Antiqua" w:hAnsi="Book Antiqua" w:cstheme="minorHAnsi"/>
              <w:b/>
              <w:szCs w:val="28"/>
              <w:lang w:val="id-ID"/>
            </w:rPr>
          </w:pPr>
          <w:r>
            <w:rPr>
              <w:rFonts w:ascii="Book Antiqua" w:hAnsi="Book Antiqua" w:cstheme="minorHAnsi"/>
              <w:b/>
              <w:szCs w:val="28"/>
              <w:lang w:val="id-ID"/>
            </w:rPr>
            <w:t>DOKUMEN INTERNAL</w:t>
          </w:r>
        </w:p>
      </w:tc>
      <w:tc>
        <w:tcPr>
          <w:tcW w:w="32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50F2" w:rsidRDefault="005A50F2" w:rsidP="00CC3EBD">
          <w:pPr>
            <w:jc w:val="center"/>
            <w:rPr>
              <w:rFonts w:ascii="Book Antiqua" w:hAnsi="Book Antiqua" w:cstheme="minorHAnsi"/>
              <w:sz w:val="20"/>
              <w:szCs w:val="20"/>
              <w:lang w:val="id-ID"/>
            </w:rPr>
          </w:pPr>
          <w:r>
            <w:rPr>
              <w:rFonts w:ascii="Book Antiqua" w:hAnsi="Book Antiqua" w:cstheme="minorHAnsi"/>
              <w:sz w:val="20"/>
              <w:szCs w:val="20"/>
              <w:lang w:val="id-ID"/>
            </w:rPr>
            <w:t>Bagian</w:t>
          </w:r>
        </w:p>
      </w:tc>
      <w:tc>
        <w:tcPr>
          <w:tcW w:w="85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50F2" w:rsidRDefault="005A50F2" w:rsidP="00CC3EBD">
          <w:pPr>
            <w:jc w:val="center"/>
            <w:rPr>
              <w:rFonts w:ascii="Book Antiqua" w:hAnsi="Book Antiqua" w:cstheme="minorHAnsi"/>
              <w:sz w:val="20"/>
              <w:szCs w:val="20"/>
              <w:lang w:val="id-ID"/>
            </w:rPr>
          </w:pPr>
          <w:r>
            <w:rPr>
              <w:rFonts w:ascii="Book Antiqua" w:hAnsi="Book Antiqua" w:cstheme="minorHAnsi"/>
              <w:sz w:val="20"/>
              <w:szCs w:val="20"/>
              <w:lang w:val="id-ID"/>
            </w:rPr>
            <w:t>Kode Bagian</w:t>
          </w:r>
        </w:p>
      </w:tc>
    </w:tr>
    <w:tr w:rsidR="005A50F2" w:rsidTr="005A50F2">
      <w:tc>
        <w:tcPr>
          <w:tcW w:w="198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5A50F2" w:rsidRDefault="005A50F2" w:rsidP="00CC3EBD">
          <w:pPr>
            <w:suppressAutoHyphens w:val="0"/>
            <w:rPr>
              <w:rFonts w:ascii="Book Antiqua" w:hAnsi="Book Antiqua" w:cstheme="minorHAnsi"/>
              <w:sz w:val="22"/>
              <w:szCs w:val="22"/>
            </w:rPr>
          </w:pPr>
        </w:p>
      </w:tc>
      <w:tc>
        <w:tcPr>
          <w:tcW w:w="3700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50F2" w:rsidRDefault="005A50F2" w:rsidP="00CC3EBD">
          <w:pPr>
            <w:suppressAutoHyphens w:val="0"/>
            <w:rPr>
              <w:rFonts w:ascii="Book Antiqua" w:hAnsi="Book Antiqua" w:cstheme="minorHAnsi"/>
              <w:b/>
              <w:szCs w:val="28"/>
              <w:lang w:val="id-ID"/>
            </w:rPr>
          </w:pPr>
        </w:p>
      </w:tc>
      <w:tc>
        <w:tcPr>
          <w:tcW w:w="32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50F2" w:rsidRPr="00B278EC" w:rsidRDefault="004B356F" w:rsidP="004B356F">
          <w:pPr>
            <w:jc w:val="center"/>
            <w:rPr>
              <w:rFonts w:ascii="Book Antiqua" w:eastAsia="Times New Roman" w:hAnsi="Book Antiqua" w:cstheme="minorHAnsi"/>
              <w:b/>
              <w:sz w:val="20"/>
              <w:szCs w:val="20"/>
            </w:rPr>
          </w:pPr>
          <w:r>
            <w:rPr>
              <w:rFonts w:ascii="Book Antiqua" w:eastAsia="Times New Roman" w:hAnsi="Book Antiqua" w:cstheme="minorHAnsi"/>
              <w:b/>
              <w:sz w:val="20"/>
              <w:szCs w:val="20"/>
            </w:rPr>
            <w:t>FAKULTAS ILMU SOSIAL DAN ILMU POLITIK</w:t>
          </w:r>
        </w:p>
      </w:tc>
      <w:tc>
        <w:tcPr>
          <w:tcW w:w="85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50F2" w:rsidRPr="00B278EC" w:rsidRDefault="00B278EC" w:rsidP="005C3339">
          <w:pPr>
            <w:jc w:val="center"/>
            <w:rPr>
              <w:rFonts w:ascii="Book Antiqua" w:eastAsia="Times New Roman" w:hAnsi="Book Antiqua" w:cstheme="minorHAnsi"/>
              <w:b/>
              <w:sz w:val="20"/>
              <w:szCs w:val="20"/>
            </w:rPr>
          </w:pPr>
          <w:r>
            <w:rPr>
              <w:rFonts w:ascii="Book Antiqua" w:eastAsia="Times New Roman" w:hAnsi="Book Antiqua" w:cstheme="minorHAnsi"/>
              <w:b/>
              <w:sz w:val="20"/>
              <w:szCs w:val="20"/>
            </w:rPr>
            <w:t>07.</w:t>
          </w:r>
          <w:r w:rsidR="00094598">
            <w:rPr>
              <w:rFonts w:ascii="Book Antiqua" w:eastAsia="Times New Roman" w:hAnsi="Book Antiqua" w:cstheme="minorHAnsi"/>
              <w:b/>
              <w:sz w:val="20"/>
              <w:szCs w:val="20"/>
            </w:rPr>
            <w:t>4</w:t>
          </w:r>
        </w:p>
      </w:tc>
    </w:tr>
  </w:tbl>
  <w:p w:rsidR="00A756B5" w:rsidRDefault="00A756B5">
    <w:pPr>
      <w:rPr>
        <w:lang w:val="id-ID"/>
      </w:rPr>
    </w:pPr>
  </w:p>
  <w:tbl>
    <w:tblPr>
      <w:tblStyle w:val="TableGrid"/>
      <w:tblW w:w="9923" w:type="dxa"/>
      <w:tblInd w:w="-601" w:type="dxa"/>
      <w:tblLook w:val="04A0"/>
    </w:tblPr>
    <w:tblGrid>
      <w:gridCol w:w="709"/>
      <w:gridCol w:w="2397"/>
      <w:gridCol w:w="5541"/>
      <w:gridCol w:w="1276"/>
    </w:tblGrid>
    <w:tr w:rsidR="0083638A" w:rsidRPr="00C7272C" w:rsidTr="008F6C60">
      <w:trPr>
        <w:trHeight w:val="428"/>
      </w:trPr>
      <w:tc>
        <w:tcPr>
          <w:tcW w:w="709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83638A" w:rsidRPr="00C7272C" w:rsidRDefault="0083638A">
          <w:pPr>
            <w:pStyle w:val="ListParagraph"/>
            <w:ind w:left="0"/>
            <w:jc w:val="center"/>
            <w:rPr>
              <w:rFonts w:ascii="Tahoma" w:hAnsi="Tahoma" w:cs="Tahoma"/>
              <w:b/>
            </w:rPr>
          </w:pPr>
          <w:r w:rsidRPr="00C7272C">
            <w:rPr>
              <w:rFonts w:ascii="Tahoma" w:hAnsi="Tahoma" w:cs="Tahoma"/>
              <w:b/>
            </w:rPr>
            <w:t>No</w:t>
          </w:r>
        </w:p>
      </w:tc>
      <w:tc>
        <w:tcPr>
          <w:tcW w:w="2397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83638A" w:rsidRPr="00C7272C" w:rsidRDefault="0083638A">
          <w:pPr>
            <w:jc w:val="center"/>
            <w:rPr>
              <w:rFonts w:ascii="Tahoma" w:hAnsi="Tahoma" w:cs="Tahoma"/>
              <w:b/>
            </w:rPr>
          </w:pPr>
          <w:r w:rsidRPr="00C7272C">
            <w:rPr>
              <w:rFonts w:ascii="Tahoma" w:hAnsi="Tahoma" w:cs="Tahoma"/>
              <w:b/>
            </w:rPr>
            <w:t>No. Dokumen</w:t>
          </w:r>
        </w:p>
      </w:tc>
      <w:tc>
        <w:tcPr>
          <w:tcW w:w="5541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83638A" w:rsidRPr="00C7272C" w:rsidRDefault="0083638A">
          <w:pPr>
            <w:jc w:val="center"/>
            <w:rPr>
              <w:rFonts w:ascii="Tahoma" w:hAnsi="Tahoma" w:cs="Tahoma"/>
              <w:b/>
            </w:rPr>
          </w:pPr>
          <w:r w:rsidRPr="00C7272C">
            <w:rPr>
              <w:rFonts w:ascii="Tahoma" w:hAnsi="Tahoma" w:cs="Tahoma"/>
              <w:b/>
            </w:rPr>
            <w:t>NamaDokumen</w:t>
          </w:r>
        </w:p>
      </w:tc>
      <w:tc>
        <w:tcPr>
          <w:tcW w:w="1276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83638A" w:rsidRPr="00C7272C" w:rsidRDefault="0083638A">
          <w:pPr>
            <w:jc w:val="center"/>
            <w:rPr>
              <w:rFonts w:ascii="Tahoma" w:hAnsi="Tahoma" w:cs="Tahoma"/>
              <w:b/>
              <w:lang w:val="id-ID"/>
            </w:rPr>
          </w:pPr>
          <w:r w:rsidRPr="00C7272C">
            <w:rPr>
              <w:rFonts w:ascii="Tahoma" w:hAnsi="Tahoma" w:cs="Tahoma"/>
              <w:b/>
              <w:lang w:val="id-ID"/>
            </w:rPr>
            <w:t>Revisi</w:t>
          </w:r>
        </w:p>
      </w:tc>
    </w:tr>
  </w:tbl>
  <w:p w:rsidR="0083638A" w:rsidRPr="00C1362D" w:rsidRDefault="0083638A" w:rsidP="003A773F">
    <w:pPr>
      <w:pStyle w:val="Header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37285C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upperRoman"/>
      <w:lvlText w:val="LAMPIRAN %1."/>
      <w:lvlJc w:val="right"/>
      <w:pPr>
        <w:tabs>
          <w:tab w:val="num" w:pos="540"/>
        </w:tabs>
        <w:ind w:left="540" w:hanging="180"/>
      </w:p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>
    <w:nsid w:val="00000008"/>
    <w:multiLevelType w:val="multilevel"/>
    <w:tmpl w:val="00000008"/>
    <w:name w:val="WW8Num26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2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97447DE8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0">
    <w:nsid w:val="0000000B"/>
    <w:multiLevelType w:val="singleLevel"/>
    <w:tmpl w:val="0000000B"/>
    <w:name w:val="WW8Num3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>
    <w:nsid w:val="0000000C"/>
    <w:multiLevelType w:val="singleLevel"/>
    <w:tmpl w:val="0000000C"/>
    <w:name w:val="WW8Num3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2">
    <w:nsid w:val="0000000D"/>
    <w:multiLevelType w:val="singleLevel"/>
    <w:tmpl w:val="7DA6A8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</w:abstractNum>
  <w:abstractNum w:abstractNumId="13">
    <w:nsid w:val="0000000E"/>
    <w:multiLevelType w:val="singleLevel"/>
    <w:tmpl w:val="0000000E"/>
    <w:name w:val="WW8Num4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4">
    <w:nsid w:val="0000000F"/>
    <w:multiLevelType w:val="multilevel"/>
    <w:tmpl w:val="0000000F"/>
    <w:name w:val="WW8Num4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5">
    <w:nsid w:val="00000010"/>
    <w:multiLevelType w:val="singleLevel"/>
    <w:tmpl w:val="00000010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</w:abstractNum>
  <w:abstractNum w:abstractNumId="16">
    <w:nsid w:val="00000011"/>
    <w:multiLevelType w:val="singleLevel"/>
    <w:tmpl w:val="00000011"/>
    <w:name w:val="WW8Num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7">
    <w:nsid w:val="00000012"/>
    <w:multiLevelType w:val="singleLevel"/>
    <w:tmpl w:val="00000012"/>
    <w:name w:val="WW8Num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8">
    <w:nsid w:val="00000013"/>
    <w:multiLevelType w:val="singleLevel"/>
    <w:tmpl w:val="00000013"/>
    <w:name w:val="WW8Num57"/>
    <w:lvl w:ilvl="0">
      <w:start w:val="1"/>
      <w:numFmt w:val="upperRoman"/>
      <w:lvlText w:val="BAB %1."/>
      <w:lvlJc w:val="right"/>
      <w:pPr>
        <w:tabs>
          <w:tab w:val="num" w:pos="540"/>
        </w:tabs>
        <w:ind w:left="540" w:hanging="180"/>
      </w:pPr>
    </w:lvl>
  </w:abstractNum>
  <w:abstractNum w:abstractNumId="19">
    <w:nsid w:val="00000014"/>
    <w:multiLevelType w:val="singleLevel"/>
    <w:tmpl w:val="38E4F8C4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20">
    <w:nsid w:val="00000015"/>
    <w:multiLevelType w:val="singleLevel"/>
    <w:tmpl w:val="00000015"/>
    <w:name w:val="WW8Num6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1">
    <w:nsid w:val="00000016"/>
    <w:multiLevelType w:val="singleLevel"/>
    <w:tmpl w:val="00000016"/>
    <w:name w:val="WW8Num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2">
    <w:nsid w:val="00000017"/>
    <w:multiLevelType w:val="singleLevel"/>
    <w:tmpl w:val="00000017"/>
    <w:name w:val="WW8Num6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3">
    <w:nsid w:val="00000018"/>
    <w:multiLevelType w:val="singleLevel"/>
    <w:tmpl w:val="00000018"/>
    <w:name w:val="WW8Num6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4">
    <w:nsid w:val="00000019"/>
    <w:multiLevelType w:val="singleLevel"/>
    <w:tmpl w:val="00000019"/>
    <w:name w:val="WW8Num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5">
    <w:nsid w:val="0000001A"/>
    <w:multiLevelType w:val="singleLevel"/>
    <w:tmpl w:val="0000001A"/>
    <w:name w:val="WW8Num7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1B"/>
    <w:multiLevelType w:val="singleLevel"/>
    <w:tmpl w:val="0000001B"/>
    <w:name w:val="WW8Num7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1C"/>
    <w:multiLevelType w:val="singleLevel"/>
    <w:tmpl w:val="0000001C"/>
    <w:name w:val="WW8Num7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8">
    <w:nsid w:val="0000001D"/>
    <w:multiLevelType w:val="singleLevel"/>
    <w:tmpl w:val="0000001D"/>
    <w:name w:val="WW8Num7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9">
    <w:nsid w:val="0000001E"/>
    <w:multiLevelType w:val="multilevel"/>
    <w:tmpl w:val="0000001E"/>
    <w:name w:val="WW8Num8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000001F"/>
    <w:multiLevelType w:val="singleLevel"/>
    <w:tmpl w:val="0000001F"/>
    <w:name w:val="WW8Num8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>
    <w:nsid w:val="00000020"/>
    <w:multiLevelType w:val="singleLevel"/>
    <w:tmpl w:val="00000020"/>
    <w:name w:val="WW8Num8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2">
    <w:nsid w:val="00000021"/>
    <w:multiLevelType w:val="singleLevel"/>
    <w:tmpl w:val="00000021"/>
    <w:name w:val="WW8Num8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3">
    <w:nsid w:val="00000022"/>
    <w:multiLevelType w:val="singleLevel"/>
    <w:tmpl w:val="00000022"/>
    <w:name w:val="WW8Num9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4">
    <w:nsid w:val="00000023"/>
    <w:multiLevelType w:val="singleLevel"/>
    <w:tmpl w:val="00000023"/>
    <w:name w:val="WW8Num9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5">
    <w:nsid w:val="00000024"/>
    <w:multiLevelType w:val="singleLevel"/>
    <w:tmpl w:val="00000024"/>
    <w:name w:val="WW8Num98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  <w:rPr>
        <w:b/>
      </w:rPr>
    </w:lvl>
  </w:abstractNum>
  <w:abstractNum w:abstractNumId="36">
    <w:nsid w:val="00000025"/>
    <w:multiLevelType w:val="singleLevel"/>
    <w:tmpl w:val="00000025"/>
    <w:name w:val="WW8Num10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7">
    <w:nsid w:val="00000026"/>
    <w:multiLevelType w:val="singleLevel"/>
    <w:tmpl w:val="00000026"/>
    <w:name w:val="WW8Num102"/>
    <w:lvl w:ilvl="0">
      <w:start w:val="1"/>
      <w:numFmt w:val="decimal"/>
      <w:lvlText w:val="%1."/>
      <w:lvlJc w:val="left"/>
      <w:pPr>
        <w:tabs>
          <w:tab w:val="num" w:pos="2077"/>
        </w:tabs>
        <w:ind w:left="2077" w:hanging="432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</w:rPr>
    </w:lvl>
  </w:abstractNum>
  <w:abstractNum w:abstractNumId="38">
    <w:nsid w:val="00000027"/>
    <w:multiLevelType w:val="singleLevel"/>
    <w:tmpl w:val="00000027"/>
    <w:name w:val="WW8Num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>
    <w:nsid w:val="00000028"/>
    <w:multiLevelType w:val="singleLevel"/>
    <w:tmpl w:val="00000028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0">
    <w:nsid w:val="00000029"/>
    <w:multiLevelType w:val="singleLevel"/>
    <w:tmpl w:val="00000029"/>
    <w:name w:val="WW8Num1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1">
    <w:nsid w:val="0000002A"/>
    <w:multiLevelType w:val="singleLevel"/>
    <w:tmpl w:val="0000002A"/>
    <w:name w:val="WW8Num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42">
    <w:nsid w:val="0000002B"/>
    <w:multiLevelType w:val="singleLevel"/>
    <w:tmpl w:val="0000002B"/>
    <w:name w:val="WW8Num11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3">
    <w:nsid w:val="0000002C"/>
    <w:multiLevelType w:val="singleLevel"/>
    <w:tmpl w:val="0000002C"/>
    <w:name w:val="WW8Num12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4">
    <w:nsid w:val="0000002D"/>
    <w:multiLevelType w:val="singleLevel"/>
    <w:tmpl w:val="0000002D"/>
    <w:name w:val="WW8Num1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5">
    <w:nsid w:val="0000002E"/>
    <w:multiLevelType w:val="singleLevel"/>
    <w:tmpl w:val="0000002E"/>
    <w:name w:val="WW8Num1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6">
    <w:nsid w:val="00AC6DAF"/>
    <w:multiLevelType w:val="multilevel"/>
    <w:tmpl w:val="9BC07E9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02D26584"/>
    <w:multiLevelType w:val="hybridMultilevel"/>
    <w:tmpl w:val="29FE4158"/>
    <w:lvl w:ilvl="0" w:tplc="7C309D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3CA1E47"/>
    <w:multiLevelType w:val="hybridMultilevel"/>
    <w:tmpl w:val="9418072A"/>
    <w:lvl w:ilvl="0" w:tplc="0000000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93F6B56"/>
    <w:multiLevelType w:val="hybridMultilevel"/>
    <w:tmpl w:val="CA7C7732"/>
    <w:lvl w:ilvl="0" w:tplc="7C309D90">
      <w:start w:val="1"/>
      <w:numFmt w:val="decimal"/>
      <w:lvlText w:val="%1."/>
      <w:lvlJc w:val="righ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>
    <w:nsid w:val="0E417A1A"/>
    <w:multiLevelType w:val="hybridMultilevel"/>
    <w:tmpl w:val="6ABE6300"/>
    <w:lvl w:ilvl="0" w:tplc="6F8CBCA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2ED403B"/>
    <w:multiLevelType w:val="hybridMultilevel"/>
    <w:tmpl w:val="6FFCAED2"/>
    <w:lvl w:ilvl="0" w:tplc="9912CAA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4B7A0548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2">
    <w:nsid w:val="131407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>
    <w:nsid w:val="18AC41BA"/>
    <w:multiLevelType w:val="hybridMultilevel"/>
    <w:tmpl w:val="6BE824BE"/>
    <w:lvl w:ilvl="0" w:tplc="0409000F">
      <w:start w:val="1"/>
      <w:numFmt w:val="decimal"/>
      <w:lvlText w:val="%1."/>
      <w:lvlJc w:val="left"/>
      <w:pPr>
        <w:tabs>
          <w:tab w:val="num" w:pos="534"/>
        </w:tabs>
        <w:ind w:left="5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54"/>
        </w:tabs>
        <w:ind w:left="12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4"/>
        </w:tabs>
        <w:ind w:left="19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4"/>
        </w:tabs>
        <w:ind w:left="26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4"/>
        </w:tabs>
        <w:ind w:left="34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4"/>
        </w:tabs>
        <w:ind w:left="41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4"/>
        </w:tabs>
        <w:ind w:left="48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4"/>
        </w:tabs>
        <w:ind w:left="55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4"/>
        </w:tabs>
        <w:ind w:left="6294" w:hanging="180"/>
      </w:pPr>
    </w:lvl>
  </w:abstractNum>
  <w:abstractNum w:abstractNumId="54">
    <w:nsid w:val="1A655C47"/>
    <w:multiLevelType w:val="multilevel"/>
    <w:tmpl w:val="659A1E7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1DBF510F"/>
    <w:multiLevelType w:val="hybridMultilevel"/>
    <w:tmpl w:val="F5AC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1E1667E"/>
    <w:multiLevelType w:val="hybridMultilevel"/>
    <w:tmpl w:val="15FCA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253158A"/>
    <w:multiLevelType w:val="hybridMultilevel"/>
    <w:tmpl w:val="FB58E350"/>
    <w:lvl w:ilvl="0" w:tplc="0409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58">
    <w:nsid w:val="258E5FF4"/>
    <w:multiLevelType w:val="hybridMultilevel"/>
    <w:tmpl w:val="47EA6F4C"/>
    <w:lvl w:ilvl="0" w:tplc="F9F260EA">
      <w:start w:val="1"/>
      <w:numFmt w:val="decimal"/>
      <w:lvlText w:val="%1."/>
      <w:lvlJc w:val="left"/>
      <w:pPr>
        <w:tabs>
          <w:tab w:val="num" w:pos="455"/>
        </w:tabs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5"/>
        </w:tabs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5"/>
        </w:tabs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5"/>
        </w:tabs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5"/>
        </w:tabs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5"/>
        </w:tabs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5"/>
        </w:tabs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5"/>
        </w:tabs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5"/>
        </w:tabs>
        <w:ind w:left="6215" w:hanging="180"/>
      </w:pPr>
    </w:lvl>
  </w:abstractNum>
  <w:abstractNum w:abstractNumId="59">
    <w:nsid w:val="2CD46EA6"/>
    <w:multiLevelType w:val="hybridMultilevel"/>
    <w:tmpl w:val="9454FD70"/>
    <w:lvl w:ilvl="0" w:tplc="0421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0F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0">
    <w:nsid w:val="32BA4C80"/>
    <w:multiLevelType w:val="hybridMultilevel"/>
    <w:tmpl w:val="C638F55E"/>
    <w:lvl w:ilvl="0" w:tplc="CCC40AE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SimSu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1">
    <w:nsid w:val="32C14202"/>
    <w:multiLevelType w:val="hybridMultilevel"/>
    <w:tmpl w:val="AA7E0E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4FC6824"/>
    <w:multiLevelType w:val="hybridMultilevel"/>
    <w:tmpl w:val="70A85FF6"/>
    <w:lvl w:ilvl="0" w:tplc="9BD0FBB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63">
    <w:nsid w:val="3553675E"/>
    <w:multiLevelType w:val="hybridMultilevel"/>
    <w:tmpl w:val="C22826E2"/>
    <w:lvl w:ilvl="0" w:tplc="0000000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EA57274"/>
    <w:multiLevelType w:val="singleLevel"/>
    <w:tmpl w:val="78084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>
    <w:nsid w:val="400545DD"/>
    <w:multiLevelType w:val="hybridMultilevel"/>
    <w:tmpl w:val="EC02C4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1594189"/>
    <w:multiLevelType w:val="hybridMultilevel"/>
    <w:tmpl w:val="D08C17F8"/>
    <w:lvl w:ilvl="0" w:tplc="3274D93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23E7F3C"/>
    <w:multiLevelType w:val="hybridMultilevel"/>
    <w:tmpl w:val="78585372"/>
    <w:lvl w:ilvl="0" w:tplc="7C309D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64E60A1"/>
    <w:multiLevelType w:val="hybridMultilevel"/>
    <w:tmpl w:val="47DC2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9004E00"/>
    <w:multiLevelType w:val="singleLevel"/>
    <w:tmpl w:val="0EB47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0">
    <w:nsid w:val="4DEB6721"/>
    <w:multiLevelType w:val="multilevel"/>
    <w:tmpl w:val="D14CF32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4FB769AF"/>
    <w:multiLevelType w:val="hybridMultilevel"/>
    <w:tmpl w:val="522AA0C2"/>
    <w:lvl w:ilvl="0" w:tplc="51720E32">
      <w:start w:val="1"/>
      <w:numFmt w:val="decimal"/>
      <w:lvlText w:val="%1."/>
      <w:lvlJc w:val="left"/>
      <w:pPr>
        <w:tabs>
          <w:tab w:val="num" w:pos="431"/>
        </w:tabs>
        <w:ind w:left="431" w:hanging="35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508A07A6"/>
    <w:multiLevelType w:val="hybridMultilevel"/>
    <w:tmpl w:val="78585372"/>
    <w:lvl w:ilvl="0" w:tplc="7C309D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5A14F3B"/>
    <w:multiLevelType w:val="hybridMultilevel"/>
    <w:tmpl w:val="BB787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658280D"/>
    <w:multiLevelType w:val="hybridMultilevel"/>
    <w:tmpl w:val="51B03722"/>
    <w:lvl w:ilvl="0" w:tplc="0421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0F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5">
    <w:nsid w:val="5C7D6DBC"/>
    <w:multiLevelType w:val="hybridMultilevel"/>
    <w:tmpl w:val="47DC2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24824F5"/>
    <w:multiLevelType w:val="hybridMultilevel"/>
    <w:tmpl w:val="83609DB6"/>
    <w:lvl w:ilvl="0" w:tplc="7376D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8F673E0"/>
    <w:multiLevelType w:val="hybridMultilevel"/>
    <w:tmpl w:val="C79058C2"/>
    <w:lvl w:ilvl="0" w:tplc="0421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0F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8">
    <w:nsid w:val="6ACF599E"/>
    <w:multiLevelType w:val="hybridMultilevel"/>
    <w:tmpl w:val="78585372"/>
    <w:lvl w:ilvl="0" w:tplc="7C309D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01B0DC7"/>
    <w:multiLevelType w:val="hybridMultilevel"/>
    <w:tmpl w:val="6FFA5126"/>
    <w:lvl w:ilvl="0" w:tplc="7C309D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1A3097"/>
    <w:multiLevelType w:val="hybridMultilevel"/>
    <w:tmpl w:val="63ECEAA6"/>
    <w:lvl w:ilvl="0" w:tplc="3274D932">
      <w:start w:val="1"/>
      <w:numFmt w:val="decimal"/>
      <w:lvlText w:val="%1."/>
      <w:lvlJc w:val="left"/>
      <w:pPr>
        <w:tabs>
          <w:tab w:val="num" w:pos="880"/>
        </w:tabs>
        <w:ind w:left="880" w:hanging="34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1">
    <w:nsid w:val="79743563"/>
    <w:multiLevelType w:val="multilevel"/>
    <w:tmpl w:val="488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AFF6AD9"/>
    <w:multiLevelType w:val="hybridMultilevel"/>
    <w:tmpl w:val="73C609E6"/>
    <w:lvl w:ilvl="0" w:tplc="2D3CA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B077ED2"/>
    <w:multiLevelType w:val="hybridMultilevel"/>
    <w:tmpl w:val="8D5A5552"/>
    <w:lvl w:ilvl="0" w:tplc="0421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274D932">
      <w:start w:val="1"/>
      <w:numFmt w:val="decimal"/>
      <w:lvlText w:val="%2."/>
      <w:lvlJc w:val="left"/>
      <w:pPr>
        <w:tabs>
          <w:tab w:val="num" w:pos="1600"/>
        </w:tabs>
        <w:ind w:left="1600" w:hanging="34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4">
    <w:nsid w:val="7FEE3184"/>
    <w:multiLevelType w:val="hybridMultilevel"/>
    <w:tmpl w:val="609E16B2"/>
    <w:lvl w:ilvl="0" w:tplc="053E955C">
      <w:start w:val="1"/>
      <w:numFmt w:val="decimal"/>
      <w:lvlText w:val="%1."/>
      <w:lvlJc w:val="left"/>
      <w:pPr>
        <w:ind w:left="534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54" w:hanging="360"/>
      </w:pPr>
    </w:lvl>
    <w:lvl w:ilvl="2" w:tplc="0409001B" w:tentative="1">
      <w:start w:val="1"/>
      <w:numFmt w:val="lowerRoman"/>
      <w:lvlText w:val="%3."/>
      <w:lvlJc w:val="right"/>
      <w:pPr>
        <w:ind w:left="1974" w:hanging="180"/>
      </w:pPr>
    </w:lvl>
    <w:lvl w:ilvl="3" w:tplc="0409000F" w:tentative="1">
      <w:start w:val="1"/>
      <w:numFmt w:val="decimal"/>
      <w:lvlText w:val="%4."/>
      <w:lvlJc w:val="left"/>
      <w:pPr>
        <w:ind w:left="2694" w:hanging="360"/>
      </w:pPr>
    </w:lvl>
    <w:lvl w:ilvl="4" w:tplc="04090019" w:tentative="1">
      <w:start w:val="1"/>
      <w:numFmt w:val="lowerLetter"/>
      <w:lvlText w:val="%5."/>
      <w:lvlJc w:val="left"/>
      <w:pPr>
        <w:ind w:left="3414" w:hanging="360"/>
      </w:pPr>
    </w:lvl>
    <w:lvl w:ilvl="5" w:tplc="0409001B" w:tentative="1">
      <w:start w:val="1"/>
      <w:numFmt w:val="lowerRoman"/>
      <w:lvlText w:val="%6."/>
      <w:lvlJc w:val="right"/>
      <w:pPr>
        <w:ind w:left="4134" w:hanging="180"/>
      </w:pPr>
    </w:lvl>
    <w:lvl w:ilvl="6" w:tplc="0409000F" w:tentative="1">
      <w:start w:val="1"/>
      <w:numFmt w:val="decimal"/>
      <w:lvlText w:val="%7."/>
      <w:lvlJc w:val="left"/>
      <w:pPr>
        <w:ind w:left="4854" w:hanging="360"/>
      </w:pPr>
    </w:lvl>
    <w:lvl w:ilvl="7" w:tplc="04090019" w:tentative="1">
      <w:start w:val="1"/>
      <w:numFmt w:val="lowerLetter"/>
      <w:lvlText w:val="%8."/>
      <w:lvlJc w:val="left"/>
      <w:pPr>
        <w:ind w:left="5574" w:hanging="360"/>
      </w:pPr>
    </w:lvl>
    <w:lvl w:ilvl="8" w:tplc="040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59"/>
  </w:num>
  <w:num w:numId="2">
    <w:abstractNumId w:val="57"/>
  </w:num>
  <w:num w:numId="3">
    <w:abstractNumId w:val="61"/>
  </w:num>
  <w:num w:numId="4">
    <w:abstractNumId w:val="48"/>
  </w:num>
  <w:num w:numId="5">
    <w:abstractNumId w:val="80"/>
  </w:num>
  <w:num w:numId="6">
    <w:abstractNumId w:val="83"/>
  </w:num>
  <w:num w:numId="7">
    <w:abstractNumId w:val="63"/>
  </w:num>
  <w:num w:numId="8">
    <w:abstractNumId w:val="66"/>
  </w:num>
  <w:num w:numId="9">
    <w:abstractNumId w:val="1"/>
  </w:num>
  <w:num w:numId="10">
    <w:abstractNumId w:val="2"/>
  </w:num>
  <w:num w:numId="11">
    <w:abstractNumId w:val="9"/>
  </w:num>
  <w:num w:numId="12">
    <w:abstractNumId w:val="12"/>
  </w:num>
  <w:num w:numId="13">
    <w:abstractNumId w:val="51"/>
  </w:num>
  <w:num w:numId="14">
    <w:abstractNumId w:val="50"/>
  </w:num>
  <w:num w:numId="15">
    <w:abstractNumId w:val="60"/>
  </w:num>
  <w:num w:numId="16">
    <w:abstractNumId w:val="58"/>
  </w:num>
  <w:num w:numId="17">
    <w:abstractNumId w:val="19"/>
  </w:num>
  <w:num w:numId="18">
    <w:abstractNumId w:val="56"/>
  </w:num>
  <w:num w:numId="19">
    <w:abstractNumId w:val="55"/>
  </w:num>
  <w:num w:numId="20">
    <w:abstractNumId w:val="84"/>
  </w:num>
  <w:num w:numId="21">
    <w:abstractNumId w:val="62"/>
  </w:num>
  <w:num w:numId="22">
    <w:abstractNumId w:val="53"/>
  </w:num>
  <w:num w:numId="23">
    <w:abstractNumId w:val="71"/>
  </w:num>
  <w:num w:numId="24">
    <w:abstractNumId w:val="73"/>
  </w:num>
  <w:num w:numId="25">
    <w:abstractNumId w:val="77"/>
  </w:num>
  <w:num w:numId="26">
    <w:abstractNumId w:val="74"/>
  </w:num>
  <w:num w:numId="27">
    <w:abstractNumId w:val="69"/>
  </w:num>
  <w:num w:numId="28">
    <w:abstractNumId w:val="52"/>
  </w:num>
  <w:num w:numId="29">
    <w:abstractNumId w:val="64"/>
  </w:num>
  <w:num w:numId="30">
    <w:abstractNumId w:val="75"/>
  </w:num>
  <w:num w:numId="31">
    <w:abstractNumId w:val="68"/>
  </w:num>
  <w:num w:numId="32">
    <w:abstractNumId w:val="49"/>
  </w:num>
  <w:num w:numId="33">
    <w:abstractNumId w:val="76"/>
  </w:num>
  <w:num w:numId="34">
    <w:abstractNumId w:val="82"/>
  </w:num>
  <w:num w:numId="35">
    <w:abstractNumId w:val="47"/>
  </w:num>
  <w:num w:numId="36">
    <w:abstractNumId w:val="79"/>
  </w:num>
  <w:num w:numId="37">
    <w:abstractNumId w:val="54"/>
  </w:num>
  <w:num w:numId="38">
    <w:abstractNumId w:val="81"/>
  </w:num>
  <w:num w:numId="39">
    <w:abstractNumId w:val="65"/>
  </w:num>
  <w:num w:numId="40">
    <w:abstractNumId w:val="46"/>
  </w:num>
  <w:num w:numId="41">
    <w:abstractNumId w:val="70"/>
  </w:num>
  <w:num w:numId="42">
    <w:abstractNumId w:val="72"/>
  </w:num>
  <w:num w:numId="43">
    <w:abstractNumId w:val="78"/>
  </w:num>
  <w:num w:numId="44">
    <w:abstractNumId w:val="6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C32EB"/>
    <w:rsid w:val="00003666"/>
    <w:rsid w:val="00003D32"/>
    <w:rsid w:val="000051DD"/>
    <w:rsid w:val="000154D6"/>
    <w:rsid w:val="00016A2F"/>
    <w:rsid w:val="000208D2"/>
    <w:rsid w:val="00020F1D"/>
    <w:rsid w:val="0002428D"/>
    <w:rsid w:val="0002564C"/>
    <w:rsid w:val="00031951"/>
    <w:rsid w:val="000340C1"/>
    <w:rsid w:val="000345C4"/>
    <w:rsid w:val="00035DBB"/>
    <w:rsid w:val="00040756"/>
    <w:rsid w:val="00041791"/>
    <w:rsid w:val="0004210D"/>
    <w:rsid w:val="00043551"/>
    <w:rsid w:val="00043701"/>
    <w:rsid w:val="00043E52"/>
    <w:rsid w:val="00045F08"/>
    <w:rsid w:val="000500B0"/>
    <w:rsid w:val="000560DC"/>
    <w:rsid w:val="00060FAE"/>
    <w:rsid w:val="00061C4B"/>
    <w:rsid w:val="00062014"/>
    <w:rsid w:val="00062699"/>
    <w:rsid w:val="00062F50"/>
    <w:rsid w:val="0006336E"/>
    <w:rsid w:val="0006698B"/>
    <w:rsid w:val="00072840"/>
    <w:rsid w:val="00075B42"/>
    <w:rsid w:val="00077F4A"/>
    <w:rsid w:val="00080BF5"/>
    <w:rsid w:val="00082344"/>
    <w:rsid w:val="000823F0"/>
    <w:rsid w:val="0008305C"/>
    <w:rsid w:val="00083E14"/>
    <w:rsid w:val="00084B37"/>
    <w:rsid w:val="000851C2"/>
    <w:rsid w:val="000857D6"/>
    <w:rsid w:val="0009105A"/>
    <w:rsid w:val="0009108E"/>
    <w:rsid w:val="00094598"/>
    <w:rsid w:val="00096572"/>
    <w:rsid w:val="0009779E"/>
    <w:rsid w:val="000A05D4"/>
    <w:rsid w:val="000A1319"/>
    <w:rsid w:val="000A218C"/>
    <w:rsid w:val="000A41C2"/>
    <w:rsid w:val="000B056B"/>
    <w:rsid w:val="000B061B"/>
    <w:rsid w:val="000B0A09"/>
    <w:rsid w:val="000B4F0F"/>
    <w:rsid w:val="000B66CE"/>
    <w:rsid w:val="000B7189"/>
    <w:rsid w:val="000C2938"/>
    <w:rsid w:val="000C2B03"/>
    <w:rsid w:val="000E00F6"/>
    <w:rsid w:val="000E1D46"/>
    <w:rsid w:val="000E647D"/>
    <w:rsid w:val="000F3227"/>
    <w:rsid w:val="000F4771"/>
    <w:rsid w:val="000F4E44"/>
    <w:rsid w:val="0010247D"/>
    <w:rsid w:val="00102A34"/>
    <w:rsid w:val="00102F1B"/>
    <w:rsid w:val="00103B85"/>
    <w:rsid w:val="00104142"/>
    <w:rsid w:val="00104217"/>
    <w:rsid w:val="001057A5"/>
    <w:rsid w:val="00105C2D"/>
    <w:rsid w:val="00106410"/>
    <w:rsid w:val="00106A25"/>
    <w:rsid w:val="00107871"/>
    <w:rsid w:val="00110F26"/>
    <w:rsid w:val="00113533"/>
    <w:rsid w:val="00113A51"/>
    <w:rsid w:val="00113FFC"/>
    <w:rsid w:val="00117FBD"/>
    <w:rsid w:val="00120E84"/>
    <w:rsid w:val="00122770"/>
    <w:rsid w:val="00122799"/>
    <w:rsid w:val="0012659B"/>
    <w:rsid w:val="0012714C"/>
    <w:rsid w:val="00131599"/>
    <w:rsid w:val="001328E9"/>
    <w:rsid w:val="00136122"/>
    <w:rsid w:val="001376C6"/>
    <w:rsid w:val="00137FEC"/>
    <w:rsid w:val="0014057A"/>
    <w:rsid w:val="00140A33"/>
    <w:rsid w:val="00141DB8"/>
    <w:rsid w:val="00143E87"/>
    <w:rsid w:val="00143F47"/>
    <w:rsid w:val="00144ABD"/>
    <w:rsid w:val="00145D3A"/>
    <w:rsid w:val="00145F02"/>
    <w:rsid w:val="00146235"/>
    <w:rsid w:val="00146E30"/>
    <w:rsid w:val="0015523A"/>
    <w:rsid w:val="00156AEF"/>
    <w:rsid w:val="00157B26"/>
    <w:rsid w:val="00157E4E"/>
    <w:rsid w:val="001638C8"/>
    <w:rsid w:val="00163E2B"/>
    <w:rsid w:val="00166725"/>
    <w:rsid w:val="00167E4E"/>
    <w:rsid w:val="00176635"/>
    <w:rsid w:val="00181493"/>
    <w:rsid w:val="001819A2"/>
    <w:rsid w:val="00183798"/>
    <w:rsid w:val="0019083A"/>
    <w:rsid w:val="00190CF1"/>
    <w:rsid w:val="001912E6"/>
    <w:rsid w:val="001916D4"/>
    <w:rsid w:val="00191C0F"/>
    <w:rsid w:val="00193608"/>
    <w:rsid w:val="001938EB"/>
    <w:rsid w:val="00193C38"/>
    <w:rsid w:val="00195208"/>
    <w:rsid w:val="00195C3B"/>
    <w:rsid w:val="00195C98"/>
    <w:rsid w:val="001972E7"/>
    <w:rsid w:val="001A00C0"/>
    <w:rsid w:val="001A1BA3"/>
    <w:rsid w:val="001A1FDC"/>
    <w:rsid w:val="001A23D5"/>
    <w:rsid w:val="001A677A"/>
    <w:rsid w:val="001A69C3"/>
    <w:rsid w:val="001A789A"/>
    <w:rsid w:val="001A7DD3"/>
    <w:rsid w:val="001B02E8"/>
    <w:rsid w:val="001B1004"/>
    <w:rsid w:val="001B2635"/>
    <w:rsid w:val="001B31C1"/>
    <w:rsid w:val="001B62E5"/>
    <w:rsid w:val="001B634C"/>
    <w:rsid w:val="001C0F7B"/>
    <w:rsid w:val="001C3C08"/>
    <w:rsid w:val="001C3E87"/>
    <w:rsid w:val="001C6A24"/>
    <w:rsid w:val="001D1762"/>
    <w:rsid w:val="001D3349"/>
    <w:rsid w:val="001D3673"/>
    <w:rsid w:val="001D3EE7"/>
    <w:rsid w:val="001D746A"/>
    <w:rsid w:val="001E09DB"/>
    <w:rsid w:val="001E15E7"/>
    <w:rsid w:val="001E38C1"/>
    <w:rsid w:val="001E3C6B"/>
    <w:rsid w:val="001E4C53"/>
    <w:rsid w:val="001E5B10"/>
    <w:rsid w:val="001E6437"/>
    <w:rsid w:val="001E7E0F"/>
    <w:rsid w:val="001F0CB6"/>
    <w:rsid w:val="001F26A5"/>
    <w:rsid w:val="001F2B49"/>
    <w:rsid w:val="001F5221"/>
    <w:rsid w:val="001F6EF5"/>
    <w:rsid w:val="001F7DB7"/>
    <w:rsid w:val="00200017"/>
    <w:rsid w:val="0020240E"/>
    <w:rsid w:val="00202E49"/>
    <w:rsid w:val="00207AEB"/>
    <w:rsid w:val="00211CBF"/>
    <w:rsid w:val="00212320"/>
    <w:rsid w:val="0021291A"/>
    <w:rsid w:val="00213BE3"/>
    <w:rsid w:val="00214365"/>
    <w:rsid w:val="002146F4"/>
    <w:rsid w:val="00215CA3"/>
    <w:rsid w:val="00221BB5"/>
    <w:rsid w:val="002221AF"/>
    <w:rsid w:val="00224762"/>
    <w:rsid w:val="00230A72"/>
    <w:rsid w:val="00231A16"/>
    <w:rsid w:val="00232610"/>
    <w:rsid w:val="0023269C"/>
    <w:rsid w:val="00232DF9"/>
    <w:rsid w:val="002419E4"/>
    <w:rsid w:val="00241D2C"/>
    <w:rsid w:val="0024477B"/>
    <w:rsid w:val="002448E2"/>
    <w:rsid w:val="002457F6"/>
    <w:rsid w:val="00245E17"/>
    <w:rsid w:val="00245E62"/>
    <w:rsid w:val="002512B3"/>
    <w:rsid w:val="002556DC"/>
    <w:rsid w:val="0025684D"/>
    <w:rsid w:val="00260CFB"/>
    <w:rsid w:val="002620F5"/>
    <w:rsid w:val="00265A0E"/>
    <w:rsid w:val="00267343"/>
    <w:rsid w:val="00271295"/>
    <w:rsid w:val="00271514"/>
    <w:rsid w:val="00272F2D"/>
    <w:rsid w:val="00274B9E"/>
    <w:rsid w:val="00280651"/>
    <w:rsid w:val="00282AFD"/>
    <w:rsid w:val="00284936"/>
    <w:rsid w:val="00284F5D"/>
    <w:rsid w:val="00285BCF"/>
    <w:rsid w:val="00291B04"/>
    <w:rsid w:val="00293EFF"/>
    <w:rsid w:val="002954E7"/>
    <w:rsid w:val="00295934"/>
    <w:rsid w:val="002B53B7"/>
    <w:rsid w:val="002C015D"/>
    <w:rsid w:val="002C0DAD"/>
    <w:rsid w:val="002C1DD8"/>
    <w:rsid w:val="002C222F"/>
    <w:rsid w:val="002C5C47"/>
    <w:rsid w:val="002D1A67"/>
    <w:rsid w:val="002D26F1"/>
    <w:rsid w:val="002D2B5D"/>
    <w:rsid w:val="002D384D"/>
    <w:rsid w:val="002D5034"/>
    <w:rsid w:val="002D5411"/>
    <w:rsid w:val="002D6F50"/>
    <w:rsid w:val="002D717A"/>
    <w:rsid w:val="002E1345"/>
    <w:rsid w:val="002E4D5E"/>
    <w:rsid w:val="002E4E39"/>
    <w:rsid w:val="002E5509"/>
    <w:rsid w:val="002E5630"/>
    <w:rsid w:val="002F026A"/>
    <w:rsid w:val="002F1B2D"/>
    <w:rsid w:val="002F30D0"/>
    <w:rsid w:val="002F375D"/>
    <w:rsid w:val="002F49DA"/>
    <w:rsid w:val="002F4DDF"/>
    <w:rsid w:val="00302625"/>
    <w:rsid w:val="00305B20"/>
    <w:rsid w:val="003123EF"/>
    <w:rsid w:val="00313830"/>
    <w:rsid w:val="00316A60"/>
    <w:rsid w:val="00317D47"/>
    <w:rsid w:val="003214E3"/>
    <w:rsid w:val="003232F5"/>
    <w:rsid w:val="00323FF7"/>
    <w:rsid w:val="0032464E"/>
    <w:rsid w:val="003255AE"/>
    <w:rsid w:val="00327F2C"/>
    <w:rsid w:val="00330A55"/>
    <w:rsid w:val="0033146C"/>
    <w:rsid w:val="00333AC2"/>
    <w:rsid w:val="00333D6E"/>
    <w:rsid w:val="00334043"/>
    <w:rsid w:val="00341ED8"/>
    <w:rsid w:val="00343393"/>
    <w:rsid w:val="00343E2A"/>
    <w:rsid w:val="00343E6D"/>
    <w:rsid w:val="00345CDF"/>
    <w:rsid w:val="00346F3A"/>
    <w:rsid w:val="003475DE"/>
    <w:rsid w:val="003535B3"/>
    <w:rsid w:val="0035573A"/>
    <w:rsid w:val="0035593A"/>
    <w:rsid w:val="003562C3"/>
    <w:rsid w:val="003565BF"/>
    <w:rsid w:val="00357481"/>
    <w:rsid w:val="00357CFB"/>
    <w:rsid w:val="0036648A"/>
    <w:rsid w:val="00370E1E"/>
    <w:rsid w:val="00375BE2"/>
    <w:rsid w:val="00375E5B"/>
    <w:rsid w:val="00381AF1"/>
    <w:rsid w:val="00381C51"/>
    <w:rsid w:val="00383498"/>
    <w:rsid w:val="00384D73"/>
    <w:rsid w:val="00386112"/>
    <w:rsid w:val="00386DC8"/>
    <w:rsid w:val="00390D85"/>
    <w:rsid w:val="00390E40"/>
    <w:rsid w:val="003929D2"/>
    <w:rsid w:val="00396A95"/>
    <w:rsid w:val="003A1384"/>
    <w:rsid w:val="003A14B6"/>
    <w:rsid w:val="003A21A1"/>
    <w:rsid w:val="003A6422"/>
    <w:rsid w:val="003A7085"/>
    <w:rsid w:val="003A773F"/>
    <w:rsid w:val="003B0564"/>
    <w:rsid w:val="003B0849"/>
    <w:rsid w:val="003B2E9F"/>
    <w:rsid w:val="003B3680"/>
    <w:rsid w:val="003B6A2F"/>
    <w:rsid w:val="003C1816"/>
    <w:rsid w:val="003C42EB"/>
    <w:rsid w:val="003D20DF"/>
    <w:rsid w:val="003D2E29"/>
    <w:rsid w:val="003D3AF3"/>
    <w:rsid w:val="003D3CEB"/>
    <w:rsid w:val="003D4E7C"/>
    <w:rsid w:val="003E1987"/>
    <w:rsid w:val="003E1E60"/>
    <w:rsid w:val="003E1F55"/>
    <w:rsid w:val="003E1FA4"/>
    <w:rsid w:val="003E4F2C"/>
    <w:rsid w:val="003E5AF1"/>
    <w:rsid w:val="003E6E7B"/>
    <w:rsid w:val="003F10EA"/>
    <w:rsid w:val="003F1CB9"/>
    <w:rsid w:val="003F398C"/>
    <w:rsid w:val="003F5049"/>
    <w:rsid w:val="003F617E"/>
    <w:rsid w:val="004009D6"/>
    <w:rsid w:val="00412FC6"/>
    <w:rsid w:val="0041492D"/>
    <w:rsid w:val="00415044"/>
    <w:rsid w:val="0042012B"/>
    <w:rsid w:val="00426A10"/>
    <w:rsid w:val="00426CFC"/>
    <w:rsid w:val="00426E4D"/>
    <w:rsid w:val="004311D0"/>
    <w:rsid w:val="004317D1"/>
    <w:rsid w:val="00431CC6"/>
    <w:rsid w:val="004326DA"/>
    <w:rsid w:val="0043529F"/>
    <w:rsid w:val="00436084"/>
    <w:rsid w:val="00437D7F"/>
    <w:rsid w:val="00440C21"/>
    <w:rsid w:val="00441DDA"/>
    <w:rsid w:val="00442324"/>
    <w:rsid w:val="00444BA9"/>
    <w:rsid w:val="0044566E"/>
    <w:rsid w:val="00446051"/>
    <w:rsid w:val="004517C3"/>
    <w:rsid w:val="004529C8"/>
    <w:rsid w:val="004530B5"/>
    <w:rsid w:val="00454B4D"/>
    <w:rsid w:val="00454CB7"/>
    <w:rsid w:val="004553F6"/>
    <w:rsid w:val="004609CC"/>
    <w:rsid w:val="00461757"/>
    <w:rsid w:val="00462AAE"/>
    <w:rsid w:val="00462C43"/>
    <w:rsid w:val="00465C11"/>
    <w:rsid w:val="004673B5"/>
    <w:rsid w:val="0047155D"/>
    <w:rsid w:val="00472146"/>
    <w:rsid w:val="00472189"/>
    <w:rsid w:val="00472843"/>
    <w:rsid w:val="0047651C"/>
    <w:rsid w:val="0047673C"/>
    <w:rsid w:val="004812E4"/>
    <w:rsid w:val="004813E0"/>
    <w:rsid w:val="004821B7"/>
    <w:rsid w:val="0048233E"/>
    <w:rsid w:val="00482CC4"/>
    <w:rsid w:val="00483143"/>
    <w:rsid w:val="00483C06"/>
    <w:rsid w:val="004861D5"/>
    <w:rsid w:val="00491929"/>
    <w:rsid w:val="00492703"/>
    <w:rsid w:val="004950DC"/>
    <w:rsid w:val="004952FC"/>
    <w:rsid w:val="004A0580"/>
    <w:rsid w:val="004A118A"/>
    <w:rsid w:val="004A51CF"/>
    <w:rsid w:val="004A65B1"/>
    <w:rsid w:val="004A67A1"/>
    <w:rsid w:val="004B1E41"/>
    <w:rsid w:val="004B2584"/>
    <w:rsid w:val="004B2752"/>
    <w:rsid w:val="004B30B9"/>
    <w:rsid w:val="004B356F"/>
    <w:rsid w:val="004B3F2E"/>
    <w:rsid w:val="004C71C8"/>
    <w:rsid w:val="004D093F"/>
    <w:rsid w:val="004D1EAF"/>
    <w:rsid w:val="004D2C38"/>
    <w:rsid w:val="004D35ED"/>
    <w:rsid w:val="004D5981"/>
    <w:rsid w:val="004D657C"/>
    <w:rsid w:val="004D697D"/>
    <w:rsid w:val="004D6CC6"/>
    <w:rsid w:val="004E2A60"/>
    <w:rsid w:val="004E6B71"/>
    <w:rsid w:val="004F0631"/>
    <w:rsid w:val="004F098A"/>
    <w:rsid w:val="004F1F31"/>
    <w:rsid w:val="004F5A81"/>
    <w:rsid w:val="004F78F7"/>
    <w:rsid w:val="00501990"/>
    <w:rsid w:val="00502F80"/>
    <w:rsid w:val="00504B14"/>
    <w:rsid w:val="00504FFF"/>
    <w:rsid w:val="0050513F"/>
    <w:rsid w:val="00507A67"/>
    <w:rsid w:val="00507D4D"/>
    <w:rsid w:val="0051278C"/>
    <w:rsid w:val="0051582A"/>
    <w:rsid w:val="00515908"/>
    <w:rsid w:val="0052704B"/>
    <w:rsid w:val="00531FE6"/>
    <w:rsid w:val="005345FB"/>
    <w:rsid w:val="00537E32"/>
    <w:rsid w:val="005415D1"/>
    <w:rsid w:val="00543112"/>
    <w:rsid w:val="00544286"/>
    <w:rsid w:val="005459CA"/>
    <w:rsid w:val="00545A39"/>
    <w:rsid w:val="00552CAC"/>
    <w:rsid w:val="00553E39"/>
    <w:rsid w:val="0055739A"/>
    <w:rsid w:val="0056666D"/>
    <w:rsid w:val="00566A1F"/>
    <w:rsid w:val="00573AAE"/>
    <w:rsid w:val="00574E33"/>
    <w:rsid w:val="005759F4"/>
    <w:rsid w:val="00576032"/>
    <w:rsid w:val="0057651D"/>
    <w:rsid w:val="00576970"/>
    <w:rsid w:val="005844AF"/>
    <w:rsid w:val="0058469C"/>
    <w:rsid w:val="00584A58"/>
    <w:rsid w:val="005904AD"/>
    <w:rsid w:val="00595C24"/>
    <w:rsid w:val="00597497"/>
    <w:rsid w:val="005A1A73"/>
    <w:rsid w:val="005A267F"/>
    <w:rsid w:val="005A3077"/>
    <w:rsid w:val="005A3175"/>
    <w:rsid w:val="005A4FEB"/>
    <w:rsid w:val="005A50F2"/>
    <w:rsid w:val="005A58B8"/>
    <w:rsid w:val="005B112A"/>
    <w:rsid w:val="005C057D"/>
    <w:rsid w:val="005C19CA"/>
    <w:rsid w:val="005C1ED1"/>
    <w:rsid w:val="005C3339"/>
    <w:rsid w:val="005C6FCD"/>
    <w:rsid w:val="005D0268"/>
    <w:rsid w:val="005D07C2"/>
    <w:rsid w:val="005D08C4"/>
    <w:rsid w:val="005D113E"/>
    <w:rsid w:val="005D13CB"/>
    <w:rsid w:val="005D1B2E"/>
    <w:rsid w:val="005D358A"/>
    <w:rsid w:val="005D3A98"/>
    <w:rsid w:val="005D5FE1"/>
    <w:rsid w:val="005D6BE0"/>
    <w:rsid w:val="005D7423"/>
    <w:rsid w:val="005E03BA"/>
    <w:rsid w:val="005E1BE3"/>
    <w:rsid w:val="005E1FCE"/>
    <w:rsid w:val="005E5298"/>
    <w:rsid w:val="005E5B12"/>
    <w:rsid w:val="005E7E36"/>
    <w:rsid w:val="005F0C5D"/>
    <w:rsid w:val="005F1E85"/>
    <w:rsid w:val="006014BD"/>
    <w:rsid w:val="00601757"/>
    <w:rsid w:val="0060564C"/>
    <w:rsid w:val="0060680D"/>
    <w:rsid w:val="006100CD"/>
    <w:rsid w:val="006110F8"/>
    <w:rsid w:val="00611DD4"/>
    <w:rsid w:val="006125E8"/>
    <w:rsid w:val="00612659"/>
    <w:rsid w:val="006148E9"/>
    <w:rsid w:val="00616BAC"/>
    <w:rsid w:val="006170A3"/>
    <w:rsid w:val="00621689"/>
    <w:rsid w:val="00621EA9"/>
    <w:rsid w:val="00623C57"/>
    <w:rsid w:val="006243C5"/>
    <w:rsid w:val="00626682"/>
    <w:rsid w:val="006276FB"/>
    <w:rsid w:val="00632E45"/>
    <w:rsid w:val="0064101D"/>
    <w:rsid w:val="00641A6F"/>
    <w:rsid w:val="00641CDB"/>
    <w:rsid w:val="0064579E"/>
    <w:rsid w:val="00656E73"/>
    <w:rsid w:val="00664200"/>
    <w:rsid w:val="006644FC"/>
    <w:rsid w:val="00665222"/>
    <w:rsid w:val="006664DE"/>
    <w:rsid w:val="006723B0"/>
    <w:rsid w:val="0067260B"/>
    <w:rsid w:val="00672D81"/>
    <w:rsid w:val="00673BDB"/>
    <w:rsid w:val="0067445B"/>
    <w:rsid w:val="00674915"/>
    <w:rsid w:val="006756AC"/>
    <w:rsid w:val="006756D8"/>
    <w:rsid w:val="00675742"/>
    <w:rsid w:val="00676BF3"/>
    <w:rsid w:val="00676D6A"/>
    <w:rsid w:val="00677E4D"/>
    <w:rsid w:val="00682470"/>
    <w:rsid w:val="006841EA"/>
    <w:rsid w:val="00687BEE"/>
    <w:rsid w:val="006901EA"/>
    <w:rsid w:val="006908B7"/>
    <w:rsid w:val="0069473D"/>
    <w:rsid w:val="006A1B61"/>
    <w:rsid w:val="006A3B20"/>
    <w:rsid w:val="006A5A30"/>
    <w:rsid w:val="006A6502"/>
    <w:rsid w:val="006B0488"/>
    <w:rsid w:val="006B0DDD"/>
    <w:rsid w:val="006B1192"/>
    <w:rsid w:val="006B318D"/>
    <w:rsid w:val="006B7412"/>
    <w:rsid w:val="006C15A3"/>
    <w:rsid w:val="006C1C2F"/>
    <w:rsid w:val="006C280D"/>
    <w:rsid w:val="006C284A"/>
    <w:rsid w:val="006C623E"/>
    <w:rsid w:val="006C668D"/>
    <w:rsid w:val="006D1A33"/>
    <w:rsid w:val="006D3831"/>
    <w:rsid w:val="006D78B7"/>
    <w:rsid w:val="006E3BD2"/>
    <w:rsid w:val="006E4302"/>
    <w:rsid w:val="006E4397"/>
    <w:rsid w:val="006E484A"/>
    <w:rsid w:val="006E6E7E"/>
    <w:rsid w:val="006E7515"/>
    <w:rsid w:val="006E7BA1"/>
    <w:rsid w:val="006F3DD4"/>
    <w:rsid w:val="006F599E"/>
    <w:rsid w:val="006F703E"/>
    <w:rsid w:val="006F70A4"/>
    <w:rsid w:val="00704F54"/>
    <w:rsid w:val="007054EE"/>
    <w:rsid w:val="00705809"/>
    <w:rsid w:val="00705A79"/>
    <w:rsid w:val="00705F6B"/>
    <w:rsid w:val="007113B1"/>
    <w:rsid w:val="007113CC"/>
    <w:rsid w:val="00712926"/>
    <w:rsid w:val="0071342D"/>
    <w:rsid w:val="00715069"/>
    <w:rsid w:val="0071545B"/>
    <w:rsid w:val="0071726D"/>
    <w:rsid w:val="007176C6"/>
    <w:rsid w:val="00720FA4"/>
    <w:rsid w:val="007210AF"/>
    <w:rsid w:val="00722264"/>
    <w:rsid w:val="007251E3"/>
    <w:rsid w:val="007256A7"/>
    <w:rsid w:val="007256A8"/>
    <w:rsid w:val="00725917"/>
    <w:rsid w:val="00726AE3"/>
    <w:rsid w:val="00727566"/>
    <w:rsid w:val="00727AF9"/>
    <w:rsid w:val="00730165"/>
    <w:rsid w:val="007304AF"/>
    <w:rsid w:val="00731FCE"/>
    <w:rsid w:val="00732270"/>
    <w:rsid w:val="00732F7C"/>
    <w:rsid w:val="007346D7"/>
    <w:rsid w:val="00735975"/>
    <w:rsid w:val="007417A4"/>
    <w:rsid w:val="007541EE"/>
    <w:rsid w:val="00755B43"/>
    <w:rsid w:val="00756924"/>
    <w:rsid w:val="0075765E"/>
    <w:rsid w:val="0076033C"/>
    <w:rsid w:val="00760656"/>
    <w:rsid w:val="00764215"/>
    <w:rsid w:val="00765D44"/>
    <w:rsid w:val="00766DFB"/>
    <w:rsid w:val="00767667"/>
    <w:rsid w:val="0077361D"/>
    <w:rsid w:val="0077558F"/>
    <w:rsid w:val="00776CA6"/>
    <w:rsid w:val="007774C4"/>
    <w:rsid w:val="00780313"/>
    <w:rsid w:val="00781EF5"/>
    <w:rsid w:val="0078200E"/>
    <w:rsid w:val="007859D8"/>
    <w:rsid w:val="00785B28"/>
    <w:rsid w:val="007905C6"/>
    <w:rsid w:val="00790867"/>
    <w:rsid w:val="00791253"/>
    <w:rsid w:val="00791F2D"/>
    <w:rsid w:val="007933A0"/>
    <w:rsid w:val="0079450E"/>
    <w:rsid w:val="00794936"/>
    <w:rsid w:val="00795A06"/>
    <w:rsid w:val="00796DCF"/>
    <w:rsid w:val="00796F00"/>
    <w:rsid w:val="007A3065"/>
    <w:rsid w:val="007A73D0"/>
    <w:rsid w:val="007A7652"/>
    <w:rsid w:val="007B132D"/>
    <w:rsid w:val="007B33F2"/>
    <w:rsid w:val="007B3903"/>
    <w:rsid w:val="007C0C89"/>
    <w:rsid w:val="007C106C"/>
    <w:rsid w:val="007C2ED8"/>
    <w:rsid w:val="007C3855"/>
    <w:rsid w:val="007C3F50"/>
    <w:rsid w:val="007C4443"/>
    <w:rsid w:val="007C51DD"/>
    <w:rsid w:val="007C70A9"/>
    <w:rsid w:val="007D2687"/>
    <w:rsid w:val="007D380D"/>
    <w:rsid w:val="007D59F3"/>
    <w:rsid w:val="007E1323"/>
    <w:rsid w:val="007E1442"/>
    <w:rsid w:val="007E37BA"/>
    <w:rsid w:val="007E4EA9"/>
    <w:rsid w:val="007E5C9B"/>
    <w:rsid w:val="007E6155"/>
    <w:rsid w:val="007E779E"/>
    <w:rsid w:val="007F007D"/>
    <w:rsid w:val="007F2C0A"/>
    <w:rsid w:val="007F6055"/>
    <w:rsid w:val="007F68B3"/>
    <w:rsid w:val="007F7D91"/>
    <w:rsid w:val="0080323A"/>
    <w:rsid w:val="0080357E"/>
    <w:rsid w:val="0080492F"/>
    <w:rsid w:val="00805148"/>
    <w:rsid w:val="00805380"/>
    <w:rsid w:val="00805B16"/>
    <w:rsid w:val="00810C27"/>
    <w:rsid w:val="0081414E"/>
    <w:rsid w:val="008158A3"/>
    <w:rsid w:val="008171E1"/>
    <w:rsid w:val="0081780D"/>
    <w:rsid w:val="00822BDB"/>
    <w:rsid w:val="00822D51"/>
    <w:rsid w:val="00823859"/>
    <w:rsid w:val="00824E04"/>
    <w:rsid w:val="00826D3F"/>
    <w:rsid w:val="00827C84"/>
    <w:rsid w:val="008302C5"/>
    <w:rsid w:val="00831686"/>
    <w:rsid w:val="0083476C"/>
    <w:rsid w:val="0083638A"/>
    <w:rsid w:val="008363CB"/>
    <w:rsid w:val="008376B6"/>
    <w:rsid w:val="00842594"/>
    <w:rsid w:val="00842722"/>
    <w:rsid w:val="0084630E"/>
    <w:rsid w:val="00846744"/>
    <w:rsid w:val="008509F8"/>
    <w:rsid w:val="00851CC3"/>
    <w:rsid w:val="008531DA"/>
    <w:rsid w:val="00853958"/>
    <w:rsid w:val="00854585"/>
    <w:rsid w:val="00855C89"/>
    <w:rsid w:val="00860781"/>
    <w:rsid w:val="00860A5E"/>
    <w:rsid w:val="00860FF6"/>
    <w:rsid w:val="00863B18"/>
    <w:rsid w:val="00864991"/>
    <w:rsid w:val="00866382"/>
    <w:rsid w:val="008667AE"/>
    <w:rsid w:val="00870EC0"/>
    <w:rsid w:val="008711DD"/>
    <w:rsid w:val="0087286A"/>
    <w:rsid w:val="00872E58"/>
    <w:rsid w:val="008768C0"/>
    <w:rsid w:val="00876A3A"/>
    <w:rsid w:val="00877B51"/>
    <w:rsid w:val="008801EA"/>
    <w:rsid w:val="008802FA"/>
    <w:rsid w:val="0088070E"/>
    <w:rsid w:val="00885843"/>
    <w:rsid w:val="00886D98"/>
    <w:rsid w:val="00890BC0"/>
    <w:rsid w:val="00892C83"/>
    <w:rsid w:val="00893EA7"/>
    <w:rsid w:val="00895952"/>
    <w:rsid w:val="008959DF"/>
    <w:rsid w:val="00895B47"/>
    <w:rsid w:val="008A0476"/>
    <w:rsid w:val="008A14F0"/>
    <w:rsid w:val="008A1AFF"/>
    <w:rsid w:val="008A1EFB"/>
    <w:rsid w:val="008A4969"/>
    <w:rsid w:val="008A4A3E"/>
    <w:rsid w:val="008A5354"/>
    <w:rsid w:val="008A55AB"/>
    <w:rsid w:val="008A5C0E"/>
    <w:rsid w:val="008B2496"/>
    <w:rsid w:val="008B32CF"/>
    <w:rsid w:val="008B367D"/>
    <w:rsid w:val="008B4AFF"/>
    <w:rsid w:val="008B7DB3"/>
    <w:rsid w:val="008C0297"/>
    <w:rsid w:val="008C07EA"/>
    <w:rsid w:val="008C1664"/>
    <w:rsid w:val="008C271C"/>
    <w:rsid w:val="008C538B"/>
    <w:rsid w:val="008C7EAA"/>
    <w:rsid w:val="008D0AB3"/>
    <w:rsid w:val="008D2860"/>
    <w:rsid w:val="008D36A9"/>
    <w:rsid w:val="008D3E88"/>
    <w:rsid w:val="008D4620"/>
    <w:rsid w:val="008D5616"/>
    <w:rsid w:val="008E0932"/>
    <w:rsid w:val="008E1F7D"/>
    <w:rsid w:val="008E30F5"/>
    <w:rsid w:val="008E3D0D"/>
    <w:rsid w:val="008E53D0"/>
    <w:rsid w:val="008E61E9"/>
    <w:rsid w:val="008E7931"/>
    <w:rsid w:val="008F0427"/>
    <w:rsid w:val="008F1FE5"/>
    <w:rsid w:val="008F3C63"/>
    <w:rsid w:val="008F45E1"/>
    <w:rsid w:val="008F5F8A"/>
    <w:rsid w:val="008F6C60"/>
    <w:rsid w:val="009012AE"/>
    <w:rsid w:val="0090159F"/>
    <w:rsid w:val="00901884"/>
    <w:rsid w:val="009042B6"/>
    <w:rsid w:val="009074B8"/>
    <w:rsid w:val="00911F7A"/>
    <w:rsid w:val="00912B10"/>
    <w:rsid w:val="00913D97"/>
    <w:rsid w:val="009145AC"/>
    <w:rsid w:val="00920C07"/>
    <w:rsid w:val="00921D28"/>
    <w:rsid w:val="00922420"/>
    <w:rsid w:val="00923B40"/>
    <w:rsid w:val="009241EC"/>
    <w:rsid w:val="00925830"/>
    <w:rsid w:val="009270C4"/>
    <w:rsid w:val="0092756D"/>
    <w:rsid w:val="00930D89"/>
    <w:rsid w:val="00931B9F"/>
    <w:rsid w:val="009340B4"/>
    <w:rsid w:val="00934735"/>
    <w:rsid w:val="00940645"/>
    <w:rsid w:val="00940995"/>
    <w:rsid w:val="00940A61"/>
    <w:rsid w:val="00941AAA"/>
    <w:rsid w:val="0094235A"/>
    <w:rsid w:val="00942693"/>
    <w:rsid w:val="00951D13"/>
    <w:rsid w:val="00953161"/>
    <w:rsid w:val="00954110"/>
    <w:rsid w:val="009575CE"/>
    <w:rsid w:val="009621DC"/>
    <w:rsid w:val="009648AB"/>
    <w:rsid w:val="00967EFB"/>
    <w:rsid w:val="009700FE"/>
    <w:rsid w:val="00972572"/>
    <w:rsid w:val="00972593"/>
    <w:rsid w:val="009730FD"/>
    <w:rsid w:val="00973EF4"/>
    <w:rsid w:val="00976DC6"/>
    <w:rsid w:val="0098098E"/>
    <w:rsid w:val="0098145F"/>
    <w:rsid w:val="00981BC3"/>
    <w:rsid w:val="00984029"/>
    <w:rsid w:val="00985533"/>
    <w:rsid w:val="009856EB"/>
    <w:rsid w:val="00991684"/>
    <w:rsid w:val="00992CE5"/>
    <w:rsid w:val="00995C08"/>
    <w:rsid w:val="009A2C1B"/>
    <w:rsid w:val="009A3E22"/>
    <w:rsid w:val="009A41F4"/>
    <w:rsid w:val="009B4151"/>
    <w:rsid w:val="009B5240"/>
    <w:rsid w:val="009B5AAF"/>
    <w:rsid w:val="009B6528"/>
    <w:rsid w:val="009B76E8"/>
    <w:rsid w:val="009B7ACE"/>
    <w:rsid w:val="009C01BC"/>
    <w:rsid w:val="009C11E5"/>
    <w:rsid w:val="009C1856"/>
    <w:rsid w:val="009C1ADE"/>
    <w:rsid w:val="009C254F"/>
    <w:rsid w:val="009C3027"/>
    <w:rsid w:val="009C303A"/>
    <w:rsid w:val="009C307E"/>
    <w:rsid w:val="009C6864"/>
    <w:rsid w:val="009C6EEE"/>
    <w:rsid w:val="009C742B"/>
    <w:rsid w:val="009D1669"/>
    <w:rsid w:val="009D3F2E"/>
    <w:rsid w:val="009D5459"/>
    <w:rsid w:val="009D619B"/>
    <w:rsid w:val="009D6B89"/>
    <w:rsid w:val="009D6EBE"/>
    <w:rsid w:val="009E0469"/>
    <w:rsid w:val="009E0C15"/>
    <w:rsid w:val="009E26D6"/>
    <w:rsid w:val="009E43E1"/>
    <w:rsid w:val="009E74B4"/>
    <w:rsid w:val="009F09C6"/>
    <w:rsid w:val="009F4124"/>
    <w:rsid w:val="009F42A0"/>
    <w:rsid w:val="009F4C24"/>
    <w:rsid w:val="009F4D81"/>
    <w:rsid w:val="009F61BB"/>
    <w:rsid w:val="009F7233"/>
    <w:rsid w:val="009F7E78"/>
    <w:rsid w:val="00A007CA"/>
    <w:rsid w:val="00A01849"/>
    <w:rsid w:val="00A01C14"/>
    <w:rsid w:val="00A03D73"/>
    <w:rsid w:val="00A04AFD"/>
    <w:rsid w:val="00A05261"/>
    <w:rsid w:val="00A052DC"/>
    <w:rsid w:val="00A07EC0"/>
    <w:rsid w:val="00A10A3C"/>
    <w:rsid w:val="00A154EA"/>
    <w:rsid w:val="00A16896"/>
    <w:rsid w:val="00A16F90"/>
    <w:rsid w:val="00A20904"/>
    <w:rsid w:val="00A21E3A"/>
    <w:rsid w:val="00A23183"/>
    <w:rsid w:val="00A23A87"/>
    <w:rsid w:val="00A25E6B"/>
    <w:rsid w:val="00A2635A"/>
    <w:rsid w:val="00A26586"/>
    <w:rsid w:val="00A27056"/>
    <w:rsid w:val="00A273C6"/>
    <w:rsid w:val="00A31727"/>
    <w:rsid w:val="00A33279"/>
    <w:rsid w:val="00A35FA8"/>
    <w:rsid w:val="00A41456"/>
    <w:rsid w:val="00A41949"/>
    <w:rsid w:val="00A41C4E"/>
    <w:rsid w:val="00A432EE"/>
    <w:rsid w:val="00A457E8"/>
    <w:rsid w:val="00A46207"/>
    <w:rsid w:val="00A46EBA"/>
    <w:rsid w:val="00A504AA"/>
    <w:rsid w:val="00A51502"/>
    <w:rsid w:val="00A538D4"/>
    <w:rsid w:val="00A54344"/>
    <w:rsid w:val="00A570F3"/>
    <w:rsid w:val="00A606DC"/>
    <w:rsid w:val="00A629DE"/>
    <w:rsid w:val="00A62BEE"/>
    <w:rsid w:val="00A63499"/>
    <w:rsid w:val="00A6595D"/>
    <w:rsid w:val="00A65D27"/>
    <w:rsid w:val="00A6723A"/>
    <w:rsid w:val="00A70B64"/>
    <w:rsid w:val="00A74123"/>
    <w:rsid w:val="00A750E0"/>
    <w:rsid w:val="00A756B5"/>
    <w:rsid w:val="00A76881"/>
    <w:rsid w:val="00A76CF5"/>
    <w:rsid w:val="00A812AD"/>
    <w:rsid w:val="00A82765"/>
    <w:rsid w:val="00A83862"/>
    <w:rsid w:val="00A85CD5"/>
    <w:rsid w:val="00A8630B"/>
    <w:rsid w:val="00A914A2"/>
    <w:rsid w:val="00A92020"/>
    <w:rsid w:val="00A92A39"/>
    <w:rsid w:val="00A931EC"/>
    <w:rsid w:val="00A93638"/>
    <w:rsid w:val="00A93DB4"/>
    <w:rsid w:val="00A93F5B"/>
    <w:rsid w:val="00A943BA"/>
    <w:rsid w:val="00A94DC1"/>
    <w:rsid w:val="00A952F8"/>
    <w:rsid w:val="00A96EFC"/>
    <w:rsid w:val="00A96FB1"/>
    <w:rsid w:val="00AA7D27"/>
    <w:rsid w:val="00AA7F55"/>
    <w:rsid w:val="00AB079A"/>
    <w:rsid w:val="00AB08BD"/>
    <w:rsid w:val="00AB47E0"/>
    <w:rsid w:val="00AB5226"/>
    <w:rsid w:val="00AB68C1"/>
    <w:rsid w:val="00AB75DB"/>
    <w:rsid w:val="00AC4940"/>
    <w:rsid w:val="00AC495F"/>
    <w:rsid w:val="00AC5098"/>
    <w:rsid w:val="00AC6ABA"/>
    <w:rsid w:val="00AC6BFB"/>
    <w:rsid w:val="00AD0014"/>
    <w:rsid w:val="00AD010B"/>
    <w:rsid w:val="00AD3403"/>
    <w:rsid w:val="00AD41B5"/>
    <w:rsid w:val="00AD5939"/>
    <w:rsid w:val="00AD6502"/>
    <w:rsid w:val="00AE04AE"/>
    <w:rsid w:val="00AE2933"/>
    <w:rsid w:val="00AF2655"/>
    <w:rsid w:val="00AF4090"/>
    <w:rsid w:val="00B00BFC"/>
    <w:rsid w:val="00B036D5"/>
    <w:rsid w:val="00B036F6"/>
    <w:rsid w:val="00B03939"/>
    <w:rsid w:val="00B043FB"/>
    <w:rsid w:val="00B05925"/>
    <w:rsid w:val="00B06971"/>
    <w:rsid w:val="00B07CE6"/>
    <w:rsid w:val="00B12F24"/>
    <w:rsid w:val="00B13534"/>
    <w:rsid w:val="00B13BF7"/>
    <w:rsid w:val="00B16114"/>
    <w:rsid w:val="00B16ABF"/>
    <w:rsid w:val="00B173DD"/>
    <w:rsid w:val="00B176FD"/>
    <w:rsid w:val="00B20C26"/>
    <w:rsid w:val="00B2331A"/>
    <w:rsid w:val="00B23E1A"/>
    <w:rsid w:val="00B24810"/>
    <w:rsid w:val="00B25357"/>
    <w:rsid w:val="00B26EC1"/>
    <w:rsid w:val="00B277CF"/>
    <w:rsid w:val="00B278EC"/>
    <w:rsid w:val="00B33F98"/>
    <w:rsid w:val="00B36D71"/>
    <w:rsid w:val="00B373DC"/>
    <w:rsid w:val="00B379AE"/>
    <w:rsid w:val="00B40D63"/>
    <w:rsid w:val="00B41394"/>
    <w:rsid w:val="00B45953"/>
    <w:rsid w:val="00B4755F"/>
    <w:rsid w:val="00B5459B"/>
    <w:rsid w:val="00B55B7D"/>
    <w:rsid w:val="00B60D1A"/>
    <w:rsid w:val="00B621CC"/>
    <w:rsid w:val="00B62DFD"/>
    <w:rsid w:val="00B65983"/>
    <w:rsid w:val="00B67825"/>
    <w:rsid w:val="00B71785"/>
    <w:rsid w:val="00B72504"/>
    <w:rsid w:val="00B72BA3"/>
    <w:rsid w:val="00B72E46"/>
    <w:rsid w:val="00B74B13"/>
    <w:rsid w:val="00B77656"/>
    <w:rsid w:val="00B77EA4"/>
    <w:rsid w:val="00B817DF"/>
    <w:rsid w:val="00B81E09"/>
    <w:rsid w:val="00B83451"/>
    <w:rsid w:val="00B85F04"/>
    <w:rsid w:val="00B862F9"/>
    <w:rsid w:val="00B9356E"/>
    <w:rsid w:val="00B96791"/>
    <w:rsid w:val="00B9720F"/>
    <w:rsid w:val="00BA149F"/>
    <w:rsid w:val="00BA5A25"/>
    <w:rsid w:val="00BA5FD1"/>
    <w:rsid w:val="00BA62DB"/>
    <w:rsid w:val="00BB3940"/>
    <w:rsid w:val="00BB5581"/>
    <w:rsid w:val="00BC10FA"/>
    <w:rsid w:val="00BC34F4"/>
    <w:rsid w:val="00BC3E6E"/>
    <w:rsid w:val="00BC68B9"/>
    <w:rsid w:val="00BC7AC7"/>
    <w:rsid w:val="00BD3B24"/>
    <w:rsid w:val="00BD5978"/>
    <w:rsid w:val="00BD5F12"/>
    <w:rsid w:val="00BD6115"/>
    <w:rsid w:val="00BD7576"/>
    <w:rsid w:val="00BE0A7A"/>
    <w:rsid w:val="00BE333A"/>
    <w:rsid w:val="00BE3BAB"/>
    <w:rsid w:val="00BE6F57"/>
    <w:rsid w:val="00BE7621"/>
    <w:rsid w:val="00BE7C4F"/>
    <w:rsid w:val="00BF0458"/>
    <w:rsid w:val="00BF3A66"/>
    <w:rsid w:val="00BF42E2"/>
    <w:rsid w:val="00BF500C"/>
    <w:rsid w:val="00C017A2"/>
    <w:rsid w:val="00C03A48"/>
    <w:rsid w:val="00C03A61"/>
    <w:rsid w:val="00C03DD2"/>
    <w:rsid w:val="00C1362D"/>
    <w:rsid w:val="00C14695"/>
    <w:rsid w:val="00C2265F"/>
    <w:rsid w:val="00C23896"/>
    <w:rsid w:val="00C262EB"/>
    <w:rsid w:val="00C31939"/>
    <w:rsid w:val="00C31B02"/>
    <w:rsid w:val="00C3307C"/>
    <w:rsid w:val="00C347C8"/>
    <w:rsid w:val="00C34C0C"/>
    <w:rsid w:val="00C37123"/>
    <w:rsid w:val="00C37688"/>
    <w:rsid w:val="00C37E36"/>
    <w:rsid w:val="00C41E91"/>
    <w:rsid w:val="00C422C9"/>
    <w:rsid w:val="00C43003"/>
    <w:rsid w:val="00C43154"/>
    <w:rsid w:val="00C4317D"/>
    <w:rsid w:val="00C4518F"/>
    <w:rsid w:val="00C45CBB"/>
    <w:rsid w:val="00C51ED2"/>
    <w:rsid w:val="00C52E5A"/>
    <w:rsid w:val="00C562C7"/>
    <w:rsid w:val="00C63032"/>
    <w:rsid w:val="00C639A9"/>
    <w:rsid w:val="00C63B3B"/>
    <w:rsid w:val="00C65251"/>
    <w:rsid w:val="00C66A62"/>
    <w:rsid w:val="00C6718C"/>
    <w:rsid w:val="00C700D5"/>
    <w:rsid w:val="00C7055D"/>
    <w:rsid w:val="00C71A78"/>
    <w:rsid w:val="00C7272C"/>
    <w:rsid w:val="00C7284B"/>
    <w:rsid w:val="00C73D44"/>
    <w:rsid w:val="00C73DEE"/>
    <w:rsid w:val="00C771AE"/>
    <w:rsid w:val="00C77A02"/>
    <w:rsid w:val="00C80954"/>
    <w:rsid w:val="00C83FE1"/>
    <w:rsid w:val="00C86394"/>
    <w:rsid w:val="00C900B4"/>
    <w:rsid w:val="00C90FEE"/>
    <w:rsid w:val="00C9105B"/>
    <w:rsid w:val="00C9152B"/>
    <w:rsid w:val="00C929C0"/>
    <w:rsid w:val="00C9339F"/>
    <w:rsid w:val="00C935F5"/>
    <w:rsid w:val="00C968A2"/>
    <w:rsid w:val="00C96C06"/>
    <w:rsid w:val="00CA0722"/>
    <w:rsid w:val="00CA0D99"/>
    <w:rsid w:val="00CA0DD9"/>
    <w:rsid w:val="00CA3BE4"/>
    <w:rsid w:val="00CA4FB9"/>
    <w:rsid w:val="00CA6959"/>
    <w:rsid w:val="00CA6E5C"/>
    <w:rsid w:val="00CB17A1"/>
    <w:rsid w:val="00CB23D8"/>
    <w:rsid w:val="00CB2908"/>
    <w:rsid w:val="00CB3D47"/>
    <w:rsid w:val="00CB643D"/>
    <w:rsid w:val="00CB71B2"/>
    <w:rsid w:val="00CC32EB"/>
    <w:rsid w:val="00CC38C0"/>
    <w:rsid w:val="00CC5010"/>
    <w:rsid w:val="00CC6258"/>
    <w:rsid w:val="00CC7AA3"/>
    <w:rsid w:val="00CD1E3D"/>
    <w:rsid w:val="00CD34EF"/>
    <w:rsid w:val="00CD3904"/>
    <w:rsid w:val="00CD4EEA"/>
    <w:rsid w:val="00CD5120"/>
    <w:rsid w:val="00CD6F75"/>
    <w:rsid w:val="00CE0D12"/>
    <w:rsid w:val="00CE1579"/>
    <w:rsid w:val="00CE1716"/>
    <w:rsid w:val="00CE2BDB"/>
    <w:rsid w:val="00CE58E4"/>
    <w:rsid w:val="00CF0CA8"/>
    <w:rsid w:val="00CF1C28"/>
    <w:rsid w:val="00CF2ECD"/>
    <w:rsid w:val="00CF4CD2"/>
    <w:rsid w:val="00CF4CE7"/>
    <w:rsid w:val="00CF4E70"/>
    <w:rsid w:val="00CF63A2"/>
    <w:rsid w:val="00CF68EE"/>
    <w:rsid w:val="00D00D93"/>
    <w:rsid w:val="00D015ED"/>
    <w:rsid w:val="00D02830"/>
    <w:rsid w:val="00D03710"/>
    <w:rsid w:val="00D04145"/>
    <w:rsid w:val="00D12CBF"/>
    <w:rsid w:val="00D14C33"/>
    <w:rsid w:val="00D17316"/>
    <w:rsid w:val="00D21211"/>
    <w:rsid w:val="00D2167C"/>
    <w:rsid w:val="00D25EE2"/>
    <w:rsid w:val="00D279C5"/>
    <w:rsid w:val="00D306F6"/>
    <w:rsid w:val="00D337B6"/>
    <w:rsid w:val="00D341CE"/>
    <w:rsid w:val="00D365D2"/>
    <w:rsid w:val="00D411AE"/>
    <w:rsid w:val="00D43B0F"/>
    <w:rsid w:val="00D4416D"/>
    <w:rsid w:val="00D470B9"/>
    <w:rsid w:val="00D504B0"/>
    <w:rsid w:val="00D5162B"/>
    <w:rsid w:val="00D51F12"/>
    <w:rsid w:val="00D5225C"/>
    <w:rsid w:val="00D557C3"/>
    <w:rsid w:val="00D5642B"/>
    <w:rsid w:val="00D56615"/>
    <w:rsid w:val="00D61980"/>
    <w:rsid w:val="00D62454"/>
    <w:rsid w:val="00D62749"/>
    <w:rsid w:val="00D64696"/>
    <w:rsid w:val="00D6542F"/>
    <w:rsid w:val="00D666C2"/>
    <w:rsid w:val="00D7330D"/>
    <w:rsid w:val="00D73361"/>
    <w:rsid w:val="00D773D1"/>
    <w:rsid w:val="00D8370F"/>
    <w:rsid w:val="00D86645"/>
    <w:rsid w:val="00D87766"/>
    <w:rsid w:val="00D926BB"/>
    <w:rsid w:val="00D93CD2"/>
    <w:rsid w:val="00D95C21"/>
    <w:rsid w:val="00D969F6"/>
    <w:rsid w:val="00DA1A65"/>
    <w:rsid w:val="00DA2FED"/>
    <w:rsid w:val="00DA382F"/>
    <w:rsid w:val="00DA5E84"/>
    <w:rsid w:val="00DA6365"/>
    <w:rsid w:val="00DA6A2C"/>
    <w:rsid w:val="00DA7407"/>
    <w:rsid w:val="00DB1472"/>
    <w:rsid w:val="00DB66C1"/>
    <w:rsid w:val="00DB7794"/>
    <w:rsid w:val="00DC0C7B"/>
    <w:rsid w:val="00DC2014"/>
    <w:rsid w:val="00DC25BE"/>
    <w:rsid w:val="00DC3008"/>
    <w:rsid w:val="00DC56A8"/>
    <w:rsid w:val="00DC648D"/>
    <w:rsid w:val="00DD0F74"/>
    <w:rsid w:val="00DD1976"/>
    <w:rsid w:val="00DD2D39"/>
    <w:rsid w:val="00DD3FA4"/>
    <w:rsid w:val="00DD6053"/>
    <w:rsid w:val="00DD6522"/>
    <w:rsid w:val="00DD6797"/>
    <w:rsid w:val="00DE0CB8"/>
    <w:rsid w:val="00DE2B2D"/>
    <w:rsid w:val="00DE32CA"/>
    <w:rsid w:val="00DE567B"/>
    <w:rsid w:val="00DE6E3C"/>
    <w:rsid w:val="00DF09F2"/>
    <w:rsid w:val="00DF18F2"/>
    <w:rsid w:val="00DF2C65"/>
    <w:rsid w:val="00DF4F11"/>
    <w:rsid w:val="00DF63B0"/>
    <w:rsid w:val="00DF75C9"/>
    <w:rsid w:val="00DF77BF"/>
    <w:rsid w:val="00DF7DF8"/>
    <w:rsid w:val="00E00D2E"/>
    <w:rsid w:val="00E0653E"/>
    <w:rsid w:val="00E105C2"/>
    <w:rsid w:val="00E11CB3"/>
    <w:rsid w:val="00E17D02"/>
    <w:rsid w:val="00E23949"/>
    <w:rsid w:val="00E23C45"/>
    <w:rsid w:val="00E318DC"/>
    <w:rsid w:val="00E31AC4"/>
    <w:rsid w:val="00E3566A"/>
    <w:rsid w:val="00E37806"/>
    <w:rsid w:val="00E40EA9"/>
    <w:rsid w:val="00E41110"/>
    <w:rsid w:val="00E41537"/>
    <w:rsid w:val="00E422FB"/>
    <w:rsid w:val="00E4545B"/>
    <w:rsid w:val="00E46F1C"/>
    <w:rsid w:val="00E50DC4"/>
    <w:rsid w:val="00E52FB0"/>
    <w:rsid w:val="00E53B5D"/>
    <w:rsid w:val="00E61C16"/>
    <w:rsid w:val="00E647B0"/>
    <w:rsid w:val="00E6481A"/>
    <w:rsid w:val="00E65223"/>
    <w:rsid w:val="00E65CAD"/>
    <w:rsid w:val="00E65E24"/>
    <w:rsid w:val="00E65E7A"/>
    <w:rsid w:val="00E67992"/>
    <w:rsid w:val="00E711A6"/>
    <w:rsid w:val="00E7245C"/>
    <w:rsid w:val="00E730AF"/>
    <w:rsid w:val="00E735A7"/>
    <w:rsid w:val="00E739AE"/>
    <w:rsid w:val="00E76AEC"/>
    <w:rsid w:val="00E81F60"/>
    <w:rsid w:val="00E83BA4"/>
    <w:rsid w:val="00E83F3E"/>
    <w:rsid w:val="00E85A97"/>
    <w:rsid w:val="00E86669"/>
    <w:rsid w:val="00E86B8A"/>
    <w:rsid w:val="00E86C20"/>
    <w:rsid w:val="00E8744B"/>
    <w:rsid w:val="00E87C8A"/>
    <w:rsid w:val="00E916CE"/>
    <w:rsid w:val="00E91C56"/>
    <w:rsid w:val="00E93252"/>
    <w:rsid w:val="00E95034"/>
    <w:rsid w:val="00E95633"/>
    <w:rsid w:val="00E96A6B"/>
    <w:rsid w:val="00EA1E15"/>
    <w:rsid w:val="00EA240B"/>
    <w:rsid w:val="00EA26B9"/>
    <w:rsid w:val="00EA27A8"/>
    <w:rsid w:val="00EA4154"/>
    <w:rsid w:val="00EA7592"/>
    <w:rsid w:val="00EA7CE2"/>
    <w:rsid w:val="00EB3828"/>
    <w:rsid w:val="00EB7F62"/>
    <w:rsid w:val="00EC1428"/>
    <w:rsid w:val="00EC159F"/>
    <w:rsid w:val="00EC4430"/>
    <w:rsid w:val="00EC4645"/>
    <w:rsid w:val="00EC65D0"/>
    <w:rsid w:val="00EC787D"/>
    <w:rsid w:val="00ED0367"/>
    <w:rsid w:val="00ED240F"/>
    <w:rsid w:val="00ED269C"/>
    <w:rsid w:val="00ED33E6"/>
    <w:rsid w:val="00ED53DC"/>
    <w:rsid w:val="00ED594D"/>
    <w:rsid w:val="00ED7CCC"/>
    <w:rsid w:val="00EE0896"/>
    <w:rsid w:val="00EE0E13"/>
    <w:rsid w:val="00EE1CBC"/>
    <w:rsid w:val="00EE37A8"/>
    <w:rsid w:val="00EE7008"/>
    <w:rsid w:val="00EE7B58"/>
    <w:rsid w:val="00EE7BFB"/>
    <w:rsid w:val="00EF48B0"/>
    <w:rsid w:val="00F004C5"/>
    <w:rsid w:val="00F01526"/>
    <w:rsid w:val="00F024FB"/>
    <w:rsid w:val="00F03E13"/>
    <w:rsid w:val="00F070A8"/>
    <w:rsid w:val="00F0735C"/>
    <w:rsid w:val="00F11E80"/>
    <w:rsid w:val="00F1488E"/>
    <w:rsid w:val="00F14C83"/>
    <w:rsid w:val="00F21B14"/>
    <w:rsid w:val="00F22738"/>
    <w:rsid w:val="00F23048"/>
    <w:rsid w:val="00F31C20"/>
    <w:rsid w:val="00F35D72"/>
    <w:rsid w:val="00F37983"/>
    <w:rsid w:val="00F40583"/>
    <w:rsid w:val="00F40DC5"/>
    <w:rsid w:val="00F4156D"/>
    <w:rsid w:val="00F41756"/>
    <w:rsid w:val="00F4188D"/>
    <w:rsid w:val="00F42194"/>
    <w:rsid w:val="00F43505"/>
    <w:rsid w:val="00F45825"/>
    <w:rsid w:val="00F5045A"/>
    <w:rsid w:val="00F570C9"/>
    <w:rsid w:val="00F57D1B"/>
    <w:rsid w:val="00F70AC8"/>
    <w:rsid w:val="00F71FFA"/>
    <w:rsid w:val="00F73522"/>
    <w:rsid w:val="00F736B0"/>
    <w:rsid w:val="00F7515A"/>
    <w:rsid w:val="00F75229"/>
    <w:rsid w:val="00F80339"/>
    <w:rsid w:val="00F82CCF"/>
    <w:rsid w:val="00F83D8E"/>
    <w:rsid w:val="00F846E5"/>
    <w:rsid w:val="00F8727D"/>
    <w:rsid w:val="00F87502"/>
    <w:rsid w:val="00F922B9"/>
    <w:rsid w:val="00F93DE6"/>
    <w:rsid w:val="00F94CD9"/>
    <w:rsid w:val="00F9553F"/>
    <w:rsid w:val="00FA10DD"/>
    <w:rsid w:val="00FA4507"/>
    <w:rsid w:val="00FB0C08"/>
    <w:rsid w:val="00FB1179"/>
    <w:rsid w:val="00FB2E44"/>
    <w:rsid w:val="00FB3B92"/>
    <w:rsid w:val="00FB6C84"/>
    <w:rsid w:val="00FB79A8"/>
    <w:rsid w:val="00FC0CE6"/>
    <w:rsid w:val="00FC2519"/>
    <w:rsid w:val="00FC2A2E"/>
    <w:rsid w:val="00FC5B76"/>
    <w:rsid w:val="00FC7F51"/>
    <w:rsid w:val="00FD1E97"/>
    <w:rsid w:val="00FD2393"/>
    <w:rsid w:val="00FD6254"/>
    <w:rsid w:val="00FE0EF8"/>
    <w:rsid w:val="00FE216C"/>
    <w:rsid w:val="00FE225D"/>
    <w:rsid w:val="00FE2CDD"/>
    <w:rsid w:val="00FE38A7"/>
    <w:rsid w:val="00FE41D2"/>
    <w:rsid w:val="00FE4F20"/>
    <w:rsid w:val="00FE5FFF"/>
    <w:rsid w:val="00FE7E80"/>
    <w:rsid w:val="00FF1241"/>
    <w:rsid w:val="00FF1DD0"/>
    <w:rsid w:val="00FF2149"/>
    <w:rsid w:val="00FF3F51"/>
    <w:rsid w:val="00FF50ED"/>
    <w:rsid w:val="00FF5E3A"/>
    <w:rsid w:val="00FF793E"/>
    <w:rsid w:val="00FF7A3B"/>
    <w:rsid w:val="00FF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DA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441DD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441DDA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41DDA"/>
    <w:rPr>
      <w:rFonts w:ascii="Times New Roman" w:hAnsi="Times New Roman" w:cs="Times New Roman"/>
    </w:rPr>
  </w:style>
  <w:style w:type="character" w:customStyle="1" w:styleId="WW8Num3z1">
    <w:name w:val="WW8Num3z1"/>
    <w:rsid w:val="00441DDA"/>
    <w:rPr>
      <w:rFonts w:ascii="Tahoma" w:hAnsi="Tahoma"/>
    </w:rPr>
  </w:style>
  <w:style w:type="character" w:customStyle="1" w:styleId="WW8Num5z1">
    <w:name w:val="WW8Num5z1"/>
    <w:rsid w:val="00441DDA"/>
    <w:rPr>
      <w:rFonts w:ascii="Wingdings" w:hAnsi="Wingdings"/>
    </w:rPr>
  </w:style>
  <w:style w:type="character" w:customStyle="1" w:styleId="WW8Num6z0">
    <w:name w:val="WW8Num6z0"/>
    <w:rsid w:val="00441DDA"/>
    <w:rPr>
      <w:rFonts w:ascii="Times New Roman" w:hAnsi="Times New Roman"/>
    </w:rPr>
  </w:style>
  <w:style w:type="character" w:customStyle="1" w:styleId="WW8Num7z0">
    <w:name w:val="WW8Num7z0"/>
    <w:rsid w:val="00441DDA"/>
    <w:rPr>
      <w:sz w:val="24"/>
      <w:szCs w:val="24"/>
    </w:rPr>
  </w:style>
  <w:style w:type="character" w:customStyle="1" w:styleId="WW8Num7z3">
    <w:name w:val="WW8Num7z3"/>
    <w:rsid w:val="00441DDA"/>
    <w:rPr>
      <w:b w:val="0"/>
    </w:rPr>
  </w:style>
  <w:style w:type="character" w:customStyle="1" w:styleId="WW8Num10z0">
    <w:name w:val="WW8Num10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z1">
    <w:name w:val="WW8Num10z1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0">
    <w:name w:val="WW8Num14z0"/>
    <w:rsid w:val="00441DDA"/>
    <w:rPr>
      <w:b w:val="0"/>
    </w:rPr>
  </w:style>
  <w:style w:type="character" w:customStyle="1" w:styleId="WW8Num16z1">
    <w:name w:val="WW8Num16z1"/>
    <w:rsid w:val="00441DD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441DDA"/>
    <w:rPr>
      <w:color w:val="auto"/>
    </w:rPr>
  </w:style>
  <w:style w:type="character" w:customStyle="1" w:styleId="WW8Num21z0">
    <w:name w:val="WW8Num21z0"/>
    <w:rsid w:val="00441DDA"/>
    <w:rPr>
      <w:rFonts w:ascii="Times New Roman" w:hAnsi="Times New Roman"/>
    </w:rPr>
  </w:style>
  <w:style w:type="character" w:customStyle="1" w:styleId="WW8Num23z1">
    <w:name w:val="WW8Num23z1"/>
    <w:rsid w:val="00441DDA"/>
    <w:rPr>
      <w:rFonts w:ascii="Symbol" w:hAnsi="Symbol"/>
      <w:sz w:val="24"/>
      <w:szCs w:val="24"/>
    </w:rPr>
  </w:style>
  <w:style w:type="character" w:customStyle="1" w:styleId="WW8Num25z0">
    <w:name w:val="WW8Num25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441DDA"/>
    <w:rPr>
      <w:rFonts w:ascii="Times New Roman" w:hAnsi="Times New Roman"/>
    </w:rPr>
  </w:style>
  <w:style w:type="character" w:customStyle="1" w:styleId="WW8Num29z0">
    <w:name w:val="WW8Num29z0"/>
    <w:rsid w:val="00441DDA"/>
    <w:rPr>
      <w:rFonts w:ascii="Times New Roman" w:hAnsi="Times New Roman"/>
    </w:rPr>
  </w:style>
  <w:style w:type="character" w:customStyle="1" w:styleId="WW8Num30z0">
    <w:name w:val="WW8Num30z0"/>
    <w:rsid w:val="00441DDA"/>
    <w:rPr>
      <w:rFonts w:ascii="Times New Roman" w:hAnsi="Times New Roman"/>
    </w:rPr>
  </w:style>
  <w:style w:type="character" w:customStyle="1" w:styleId="WW8Num32z0">
    <w:name w:val="WW8Num32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sid w:val="00441DDA"/>
    <w:rPr>
      <w:rFonts w:ascii="Times New Roman" w:hAnsi="Times New Roman"/>
    </w:rPr>
  </w:style>
  <w:style w:type="character" w:customStyle="1" w:styleId="WW8Num34z0">
    <w:name w:val="WW8Num34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36z0">
    <w:name w:val="WW8Num36z0"/>
    <w:rsid w:val="00441DDA"/>
    <w:rPr>
      <w:b w:val="0"/>
    </w:rPr>
  </w:style>
  <w:style w:type="character" w:customStyle="1" w:styleId="WW8Num37z0">
    <w:name w:val="WW8Num37z0"/>
    <w:rsid w:val="00441DDA"/>
    <w:rPr>
      <w:rFonts w:ascii="Times New Roman" w:hAnsi="Times New Roman"/>
    </w:rPr>
  </w:style>
  <w:style w:type="character" w:customStyle="1" w:styleId="WW8Num40z0">
    <w:name w:val="WW8Num40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43z0">
    <w:name w:val="WW8Num43z0"/>
    <w:rsid w:val="00441DDA"/>
    <w:rPr>
      <w:rFonts w:ascii="Times New Roman" w:hAnsi="Times New Roman"/>
    </w:rPr>
  </w:style>
  <w:style w:type="character" w:customStyle="1" w:styleId="WW8Num44z0">
    <w:name w:val="WW8Num44z0"/>
    <w:rsid w:val="00441DDA"/>
    <w:rPr>
      <w:rFonts w:ascii="Times New Roman" w:hAnsi="Times New Roman"/>
    </w:rPr>
  </w:style>
  <w:style w:type="character" w:customStyle="1" w:styleId="WW8Num45z0">
    <w:name w:val="WW8Num45z0"/>
    <w:rsid w:val="00441DDA"/>
    <w:rPr>
      <w:b w:val="0"/>
    </w:rPr>
  </w:style>
  <w:style w:type="character" w:customStyle="1" w:styleId="WW8Num47z0">
    <w:name w:val="WW8Num47z0"/>
    <w:rsid w:val="00441DDA"/>
    <w:rPr>
      <w:color w:val="auto"/>
    </w:rPr>
  </w:style>
  <w:style w:type="character" w:customStyle="1" w:styleId="WW8Num50z0">
    <w:name w:val="WW8Num50z0"/>
    <w:rsid w:val="00441DDA"/>
    <w:rPr>
      <w:b w:val="0"/>
      <w:i w:val="0"/>
      <w:sz w:val="22"/>
      <w:szCs w:val="22"/>
    </w:rPr>
  </w:style>
  <w:style w:type="character" w:customStyle="1" w:styleId="WW8Num51z0">
    <w:name w:val="WW8Num51z0"/>
    <w:rsid w:val="00441DDA"/>
    <w:rPr>
      <w:rFonts w:ascii="Times New Roman" w:hAnsi="Times New Roman"/>
    </w:rPr>
  </w:style>
  <w:style w:type="character" w:customStyle="1" w:styleId="WW8Num54z0">
    <w:name w:val="WW8Num54z0"/>
    <w:rsid w:val="00441DDA"/>
    <w:rPr>
      <w:rFonts w:ascii="Times New Roman" w:hAnsi="Times New Roman"/>
    </w:rPr>
  </w:style>
  <w:style w:type="character" w:customStyle="1" w:styleId="WW8Num56z1">
    <w:name w:val="WW8Num56z1"/>
    <w:rsid w:val="00441DDA"/>
    <w:rPr>
      <w:b w:val="0"/>
    </w:rPr>
  </w:style>
  <w:style w:type="character" w:customStyle="1" w:styleId="WW8Num57z1">
    <w:name w:val="WW8Num57z1"/>
    <w:rsid w:val="00441DDA"/>
    <w:rPr>
      <w:rFonts w:ascii="Symbol" w:hAnsi="Symbol"/>
      <w:sz w:val="24"/>
      <w:szCs w:val="24"/>
    </w:rPr>
  </w:style>
  <w:style w:type="character" w:customStyle="1" w:styleId="WW8Num58z0">
    <w:name w:val="WW8Num58z0"/>
    <w:rsid w:val="00441DDA"/>
    <w:rPr>
      <w:rFonts w:ascii="Times New Roman" w:hAnsi="Times New Roman"/>
    </w:rPr>
  </w:style>
  <w:style w:type="character" w:customStyle="1" w:styleId="WW8Num61z0">
    <w:name w:val="WW8Num61z0"/>
    <w:rsid w:val="00441DDA"/>
    <w:rPr>
      <w:rFonts w:ascii="Times New Roman" w:hAnsi="Times New Roman"/>
    </w:rPr>
  </w:style>
  <w:style w:type="character" w:customStyle="1" w:styleId="WW8Num63z0">
    <w:name w:val="WW8Num63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</w:rPr>
  </w:style>
  <w:style w:type="character" w:customStyle="1" w:styleId="WW8Num65z0">
    <w:name w:val="WW8Num65z0"/>
    <w:rsid w:val="00441DDA"/>
    <w:rPr>
      <w:rFonts w:ascii="Times New Roman" w:hAnsi="Times New Roman"/>
    </w:rPr>
  </w:style>
  <w:style w:type="character" w:customStyle="1" w:styleId="WW8Num67z0">
    <w:name w:val="WW8Num67z0"/>
    <w:rsid w:val="00441DDA"/>
    <w:rPr>
      <w:rFonts w:ascii="Times New Roman" w:hAnsi="Times New Roman" w:cs="Times New Roman"/>
    </w:rPr>
  </w:style>
  <w:style w:type="character" w:customStyle="1" w:styleId="WW8Num67z1">
    <w:name w:val="WW8Num67z1"/>
    <w:rsid w:val="00441DDA"/>
    <w:rPr>
      <w:rFonts w:ascii="Tahoma" w:hAnsi="Tahoma"/>
    </w:rPr>
  </w:style>
  <w:style w:type="character" w:customStyle="1" w:styleId="WW8Num68z0">
    <w:name w:val="WW8Num68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70z0">
    <w:name w:val="WW8Num70z0"/>
    <w:rsid w:val="00441DDA"/>
    <w:rPr>
      <w:rFonts w:ascii="Times New Roman" w:hAnsi="Times New Roman"/>
    </w:rPr>
  </w:style>
  <w:style w:type="character" w:customStyle="1" w:styleId="WW8Num71z0">
    <w:name w:val="WW8Num71z0"/>
    <w:rsid w:val="00441DDA"/>
    <w:rPr>
      <w:rFonts w:ascii="Times New Roman" w:hAnsi="Times New Roman"/>
    </w:rPr>
  </w:style>
  <w:style w:type="character" w:customStyle="1" w:styleId="WW8Num72z0">
    <w:name w:val="WW8Num72z0"/>
    <w:rsid w:val="00441DDA"/>
    <w:rPr>
      <w:rFonts w:ascii="Times New Roman" w:hAnsi="Times New Roman"/>
    </w:rPr>
  </w:style>
  <w:style w:type="character" w:customStyle="1" w:styleId="WW8Num77z0">
    <w:name w:val="WW8Num77z0"/>
    <w:rsid w:val="00441DDA"/>
    <w:rPr>
      <w:rFonts w:ascii="Times New Roman" w:hAnsi="Times New Roman"/>
    </w:rPr>
  </w:style>
  <w:style w:type="character" w:customStyle="1" w:styleId="WW8Num79z0">
    <w:name w:val="WW8Num79z0"/>
    <w:rsid w:val="00441DDA"/>
    <w:rPr>
      <w:rFonts w:ascii="Times New Roman" w:hAnsi="Times New Roman"/>
    </w:rPr>
  </w:style>
  <w:style w:type="character" w:customStyle="1" w:styleId="WW8Num80z0">
    <w:name w:val="WW8Num80z0"/>
    <w:rsid w:val="00441DDA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80z1">
    <w:name w:val="WW8Num80z1"/>
    <w:rsid w:val="00441DDA"/>
    <w:rPr>
      <w:rFonts w:ascii="Symbol" w:hAnsi="Symbol"/>
    </w:rPr>
  </w:style>
  <w:style w:type="character" w:customStyle="1" w:styleId="WW8Num80z2">
    <w:name w:val="WW8Num80z2"/>
    <w:rsid w:val="00441DDA"/>
    <w:rPr>
      <w:rFonts w:ascii="Symbol" w:hAnsi="Symbol"/>
      <w:sz w:val="16"/>
    </w:rPr>
  </w:style>
  <w:style w:type="character" w:customStyle="1" w:styleId="WW8Num82z0">
    <w:name w:val="WW8Num82z0"/>
    <w:rsid w:val="00441DDA"/>
    <w:rPr>
      <w:rFonts w:ascii="Times New Roman" w:hAnsi="Times New Roman"/>
    </w:rPr>
  </w:style>
  <w:style w:type="character" w:customStyle="1" w:styleId="WW8Num83z0">
    <w:name w:val="WW8Num83z0"/>
    <w:rsid w:val="00441DDA"/>
    <w:rPr>
      <w:rFonts w:ascii="Times New Roman" w:hAnsi="Times New Roman"/>
    </w:rPr>
  </w:style>
  <w:style w:type="character" w:customStyle="1" w:styleId="WW8Num84z1">
    <w:name w:val="WW8Num84z1"/>
    <w:rsid w:val="00441DDA"/>
    <w:rPr>
      <w:b w:val="0"/>
      <w:bCs w:val="0"/>
      <w:i w:val="0"/>
      <w:iCs w:val="0"/>
    </w:rPr>
  </w:style>
  <w:style w:type="character" w:customStyle="1" w:styleId="WW8Num84z2">
    <w:name w:val="WW8Num84z2"/>
    <w:rsid w:val="00441DDA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WW8Num87z1">
    <w:name w:val="WW8Num87z1"/>
    <w:rsid w:val="00441DDA"/>
    <w:rPr>
      <w:rFonts w:ascii="Symbol" w:hAnsi="Symbol"/>
      <w:sz w:val="24"/>
      <w:szCs w:val="24"/>
    </w:rPr>
  </w:style>
  <w:style w:type="character" w:customStyle="1" w:styleId="WW8Num88z0">
    <w:name w:val="WW8Num88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90z0">
    <w:name w:val="WW8Num90z0"/>
    <w:rsid w:val="00441DDA"/>
    <w:rPr>
      <w:b/>
    </w:rPr>
  </w:style>
  <w:style w:type="character" w:customStyle="1" w:styleId="WW8Num91z0">
    <w:name w:val="WW8Num91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92z0">
    <w:name w:val="WW8Num92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94z0">
    <w:name w:val="WW8Num94z0"/>
    <w:rsid w:val="00441DDA"/>
    <w:rPr>
      <w:rFonts w:ascii="Times New Roman" w:hAnsi="Times New Roman"/>
    </w:rPr>
  </w:style>
  <w:style w:type="character" w:customStyle="1" w:styleId="WW8Num95z0">
    <w:name w:val="WW8Num95z0"/>
    <w:rsid w:val="00441DDA"/>
    <w:rPr>
      <w:rFonts w:ascii="Times New Roman" w:hAnsi="Times New Roman"/>
    </w:rPr>
  </w:style>
  <w:style w:type="character" w:customStyle="1" w:styleId="WW8Num96z0">
    <w:name w:val="WW8Num96z0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  <w:lang w:val="es-ES_tradnl"/>
    </w:rPr>
  </w:style>
  <w:style w:type="character" w:customStyle="1" w:styleId="WW8Num96z1">
    <w:name w:val="WW8Num96z1"/>
    <w:rsid w:val="00441DDA"/>
    <w:rPr>
      <w:rFonts w:ascii="Courier New" w:hAnsi="Courier New" w:cs="Courier New"/>
    </w:rPr>
  </w:style>
  <w:style w:type="character" w:customStyle="1" w:styleId="WW8Num96z2">
    <w:name w:val="WW8Num96z2"/>
    <w:rsid w:val="00441DDA"/>
    <w:rPr>
      <w:rFonts w:ascii="Wingdings" w:hAnsi="Wingdings"/>
    </w:rPr>
  </w:style>
  <w:style w:type="character" w:customStyle="1" w:styleId="WW8Num96z3">
    <w:name w:val="WW8Num96z3"/>
    <w:rsid w:val="00441DDA"/>
    <w:rPr>
      <w:rFonts w:ascii="Symbol" w:hAnsi="Symbol"/>
    </w:rPr>
  </w:style>
  <w:style w:type="character" w:customStyle="1" w:styleId="WW8Num98z0">
    <w:name w:val="WW8Num98z0"/>
    <w:rsid w:val="00441DDA"/>
    <w:rPr>
      <w:b/>
    </w:rPr>
  </w:style>
  <w:style w:type="character" w:customStyle="1" w:styleId="WW8Num101z0">
    <w:name w:val="WW8Num101z0"/>
    <w:rsid w:val="00441DDA"/>
    <w:rPr>
      <w:rFonts w:ascii="Times New Roman" w:hAnsi="Times New Roman"/>
    </w:rPr>
  </w:style>
  <w:style w:type="character" w:customStyle="1" w:styleId="WW8Num102z0">
    <w:name w:val="WW8Num102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3z0">
    <w:name w:val="WW8Num103z0"/>
    <w:rsid w:val="00441DDA"/>
    <w:rPr>
      <w:b w:val="0"/>
      <w:sz w:val="22"/>
      <w:szCs w:val="22"/>
    </w:rPr>
  </w:style>
  <w:style w:type="character" w:customStyle="1" w:styleId="WW8Num105z2">
    <w:name w:val="WW8Num105z2"/>
    <w:rsid w:val="00441DDA"/>
    <w:rPr>
      <w:b w:val="0"/>
    </w:rPr>
  </w:style>
  <w:style w:type="character" w:customStyle="1" w:styleId="WW8Num107z0">
    <w:name w:val="WW8Num107z0"/>
    <w:rsid w:val="00441DDA"/>
    <w:rPr>
      <w:b w:val="0"/>
    </w:rPr>
  </w:style>
  <w:style w:type="character" w:customStyle="1" w:styleId="WW8Num108z2">
    <w:name w:val="WW8Num108z2"/>
    <w:rsid w:val="00441DDA"/>
    <w:rPr>
      <w:b w:val="0"/>
    </w:rPr>
  </w:style>
  <w:style w:type="character" w:customStyle="1" w:styleId="WW8Num110z0">
    <w:name w:val="WW8Num110z0"/>
    <w:rsid w:val="00441DDA"/>
    <w:rPr>
      <w:rFonts w:ascii="Times New Roman" w:hAnsi="Times New Roman"/>
    </w:rPr>
  </w:style>
  <w:style w:type="character" w:customStyle="1" w:styleId="WW8Num111z0">
    <w:name w:val="WW8Num111z0"/>
    <w:rsid w:val="00441DDA"/>
    <w:rPr>
      <w:i/>
    </w:rPr>
  </w:style>
  <w:style w:type="character" w:customStyle="1" w:styleId="WW8Num111z1">
    <w:name w:val="WW8Num111z1"/>
    <w:rsid w:val="00441DDA"/>
    <w:rPr>
      <w:rFonts w:ascii="Wingdings" w:hAnsi="Wingdings"/>
    </w:rPr>
  </w:style>
  <w:style w:type="character" w:customStyle="1" w:styleId="WW8Num112z0">
    <w:name w:val="WW8Num112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112z3">
    <w:name w:val="WW8Num112z3"/>
    <w:rsid w:val="00441DDA"/>
    <w:rPr>
      <w:b w:val="0"/>
    </w:rPr>
  </w:style>
  <w:style w:type="character" w:customStyle="1" w:styleId="WW8Num112z4">
    <w:name w:val="WW8Num112z4"/>
    <w:rsid w:val="00441DDA"/>
    <w:rPr>
      <w:sz w:val="24"/>
      <w:szCs w:val="24"/>
    </w:rPr>
  </w:style>
  <w:style w:type="character" w:customStyle="1" w:styleId="WW8Num116z0">
    <w:name w:val="WW8Num116z0"/>
    <w:rsid w:val="00441DDA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441DDA"/>
    <w:rPr>
      <w:rFonts w:ascii="Courier New" w:hAnsi="Courier New" w:cs="Courier New"/>
    </w:rPr>
  </w:style>
  <w:style w:type="character" w:customStyle="1" w:styleId="WW8Num116z2">
    <w:name w:val="WW8Num116z2"/>
    <w:rsid w:val="00441DDA"/>
    <w:rPr>
      <w:rFonts w:ascii="Wingdings" w:hAnsi="Wingdings"/>
    </w:rPr>
  </w:style>
  <w:style w:type="character" w:customStyle="1" w:styleId="WW8Num116z3">
    <w:name w:val="WW8Num116z3"/>
    <w:rsid w:val="00441DDA"/>
    <w:rPr>
      <w:rFonts w:ascii="Symbol" w:hAnsi="Symbol"/>
    </w:rPr>
  </w:style>
  <w:style w:type="character" w:customStyle="1" w:styleId="WW8Num119z0">
    <w:name w:val="WW8Num119z0"/>
    <w:rsid w:val="00441DDA"/>
    <w:rPr>
      <w:rFonts w:ascii="Times New Roman" w:hAnsi="Times New Roman"/>
    </w:rPr>
  </w:style>
  <w:style w:type="character" w:customStyle="1" w:styleId="WW8Num123z0">
    <w:name w:val="WW8Num123z0"/>
    <w:rsid w:val="00441DDA"/>
    <w:rPr>
      <w:rFonts w:ascii="Times New Roman" w:hAnsi="Times New Roman"/>
    </w:rPr>
  </w:style>
  <w:style w:type="character" w:customStyle="1" w:styleId="WW8Num124z0">
    <w:name w:val="WW8Num124z0"/>
    <w:rsid w:val="00441DDA"/>
    <w:rPr>
      <w:rFonts w:ascii="Times New Roman" w:hAnsi="Times New Roman"/>
    </w:rPr>
  </w:style>
  <w:style w:type="character" w:customStyle="1" w:styleId="WW8Num126z0">
    <w:name w:val="WW8Num126z0"/>
    <w:rsid w:val="00441DDA"/>
    <w:rPr>
      <w:b w:val="0"/>
    </w:rPr>
  </w:style>
  <w:style w:type="character" w:customStyle="1" w:styleId="WW8Num131z0">
    <w:name w:val="WW8Num131z0"/>
    <w:rsid w:val="00441DDA"/>
    <w:rPr>
      <w:rFonts w:ascii="Times New Roman" w:hAnsi="Times New Roman"/>
    </w:rPr>
  </w:style>
  <w:style w:type="character" w:styleId="PageNumber">
    <w:name w:val="page number"/>
    <w:basedOn w:val="DefaultParagraphFont"/>
    <w:rsid w:val="00441DDA"/>
    <w:rPr>
      <w:rFonts w:cs="Times New Roman"/>
    </w:rPr>
  </w:style>
  <w:style w:type="character" w:styleId="Hyperlink">
    <w:name w:val="Hyperlink"/>
    <w:basedOn w:val="DefaultParagraphFont"/>
    <w:rsid w:val="00441DDA"/>
    <w:rPr>
      <w:color w:val="0000FF"/>
      <w:u w:val="single"/>
    </w:rPr>
  </w:style>
  <w:style w:type="character" w:styleId="CommentReference">
    <w:name w:val="annotation reference"/>
    <w:basedOn w:val="DefaultParagraphFont"/>
    <w:rsid w:val="00441DDA"/>
    <w:rPr>
      <w:sz w:val="16"/>
      <w:szCs w:val="16"/>
    </w:rPr>
  </w:style>
  <w:style w:type="paragraph" w:styleId="BodyText">
    <w:name w:val="Body Text"/>
    <w:basedOn w:val="Normal"/>
    <w:rsid w:val="00441DDA"/>
    <w:rPr>
      <w:b/>
      <w:bCs/>
      <w:sz w:val="32"/>
    </w:rPr>
  </w:style>
  <w:style w:type="paragraph" w:styleId="List">
    <w:name w:val="List"/>
    <w:basedOn w:val="BodyText"/>
    <w:rsid w:val="00441DDA"/>
    <w:rPr>
      <w:rFonts w:cs="Tahoma"/>
    </w:rPr>
  </w:style>
  <w:style w:type="paragraph" w:styleId="Caption">
    <w:name w:val="caption"/>
    <w:basedOn w:val="Normal"/>
    <w:qFormat/>
    <w:rsid w:val="00441DD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41DDA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441D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2">
    <w:name w:val="Body Text 2"/>
    <w:basedOn w:val="Normal"/>
    <w:rsid w:val="00441DDA"/>
    <w:pPr>
      <w:jc w:val="both"/>
    </w:pPr>
  </w:style>
  <w:style w:type="paragraph" w:styleId="Header">
    <w:name w:val="header"/>
    <w:basedOn w:val="Normal"/>
    <w:link w:val="HeaderChar"/>
    <w:uiPriority w:val="99"/>
    <w:rsid w:val="00441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DD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441DDA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41DDA"/>
    <w:rPr>
      <w:b/>
      <w:bCs/>
    </w:rPr>
  </w:style>
  <w:style w:type="paragraph" w:styleId="BalloonText">
    <w:name w:val="Balloon Text"/>
    <w:basedOn w:val="Normal"/>
    <w:rsid w:val="00441D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41DDA"/>
    <w:pPr>
      <w:suppressLineNumbers/>
    </w:pPr>
  </w:style>
  <w:style w:type="paragraph" w:customStyle="1" w:styleId="TableHeading">
    <w:name w:val="Table Heading"/>
    <w:basedOn w:val="TableContents"/>
    <w:rsid w:val="00441DDA"/>
    <w:pPr>
      <w:jc w:val="center"/>
    </w:pPr>
    <w:rPr>
      <w:b/>
      <w:bCs/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7859D8"/>
    <w:rPr>
      <w:rFonts w:eastAsia="SimSu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F3F51"/>
    <w:rPr>
      <w:rFonts w:eastAsia="SimSu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725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E13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E1345"/>
    <w:rPr>
      <w:rFonts w:eastAsia="SimSu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D59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5978"/>
    <w:rPr>
      <w:rFonts w:eastAsia="SimSu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0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027"/>
    <w:rPr>
      <w:rFonts w:eastAsia="SimSu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678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DefaultParagraphFont"/>
    <w:rsid w:val="00B27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untag-smd.ac.id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75B9-359C-450A-BE1C-A843649A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 PROSEDUR</vt:lpstr>
    </vt:vector>
  </TitlesOfParts>
  <Company>UNSOED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 PROSEDUR</dc:title>
  <dc:creator>KJM</dc:creator>
  <cp:lastModifiedBy>user</cp:lastModifiedBy>
  <cp:revision>37</cp:revision>
  <cp:lastPrinted>2017-01-22T16:01:00Z</cp:lastPrinted>
  <dcterms:created xsi:type="dcterms:W3CDTF">2014-11-12T10:00:00Z</dcterms:created>
  <dcterms:modified xsi:type="dcterms:W3CDTF">2019-02-14T07:11:00Z</dcterms:modified>
</cp:coreProperties>
</file>