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6"/>
        <w:gridCol w:w="6707"/>
      </w:tblGrid>
      <w:tr w:rsidR="004A76F2" w:rsidRPr="00B06256" w:rsidTr="00B06256">
        <w:trPr>
          <w:trHeight w:val="360"/>
          <w:jc w:val="center"/>
        </w:trPr>
        <w:tc>
          <w:tcPr>
            <w:tcW w:w="2545" w:type="dxa"/>
          </w:tcPr>
          <w:p w:rsidR="004A76F2" w:rsidRPr="00B06256" w:rsidRDefault="004A76F2" w:rsidP="00B778A1">
            <w:pPr>
              <w:spacing w:line="276" w:lineRule="auto"/>
              <w:rPr>
                <w:rFonts w:ascii="Book Antiqua" w:hAnsi="Book Antiqua"/>
              </w:rPr>
            </w:pPr>
            <w:r w:rsidRPr="00B06256">
              <w:rPr>
                <w:rFonts w:ascii="Book Antiqua" w:hAnsi="Book Antiqua"/>
              </w:rPr>
              <w:t>Nama</w:t>
            </w:r>
          </w:p>
        </w:tc>
        <w:tc>
          <w:tcPr>
            <w:tcW w:w="6711" w:type="dxa"/>
          </w:tcPr>
          <w:p w:rsidR="004A76F2" w:rsidRPr="00B06256" w:rsidRDefault="00B06256" w:rsidP="00B06256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</w:tc>
      </w:tr>
      <w:tr w:rsidR="004A76F2" w:rsidRPr="00B06256" w:rsidTr="00B06256">
        <w:trPr>
          <w:trHeight w:val="450"/>
          <w:jc w:val="center"/>
        </w:trPr>
        <w:tc>
          <w:tcPr>
            <w:tcW w:w="2545" w:type="dxa"/>
          </w:tcPr>
          <w:p w:rsidR="004A76F2" w:rsidRPr="00B06256" w:rsidRDefault="004A76F2" w:rsidP="00B06256">
            <w:pPr>
              <w:spacing w:line="276" w:lineRule="auto"/>
              <w:rPr>
                <w:rFonts w:ascii="Book Antiqua" w:hAnsi="Book Antiqua"/>
              </w:rPr>
            </w:pPr>
            <w:r w:rsidRPr="00B06256">
              <w:rPr>
                <w:rFonts w:ascii="Book Antiqua" w:hAnsi="Book Antiqua"/>
              </w:rPr>
              <w:t>N</w:t>
            </w:r>
            <w:r w:rsidR="00B06256" w:rsidRPr="00B06256">
              <w:rPr>
                <w:rFonts w:ascii="Book Antiqua" w:hAnsi="Book Antiqua"/>
              </w:rPr>
              <w:t>PM</w:t>
            </w:r>
          </w:p>
        </w:tc>
        <w:tc>
          <w:tcPr>
            <w:tcW w:w="6711" w:type="dxa"/>
          </w:tcPr>
          <w:p w:rsidR="004A76F2" w:rsidRPr="00B06256" w:rsidRDefault="00B06256" w:rsidP="00B06256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</w:tc>
      </w:tr>
      <w:tr w:rsidR="00382A1B" w:rsidRPr="00B06256" w:rsidTr="00B06256">
        <w:trPr>
          <w:trHeight w:val="360"/>
          <w:jc w:val="center"/>
        </w:trPr>
        <w:tc>
          <w:tcPr>
            <w:tcW w:w="2545" w:type="dxa"/>
          </w:tcPr>
          <w:p w:rsidR="00382A1B" w:rsidRPr="00B06256" w:rsidRDefault="00382A1B" w:rsidP="00B778A1">
            <w:pPr>
              <w:spacing w:line="276" w:lineRule="auto"/>
              <w:rPr>
                <w:rFonts w:ascii="Book Antiqua" w:hAnsi="Book Antiqua"/>
              </w:rPr>
            </w:pPr>
            <w:r w:rsidRPr="00B06256">
              <w:rPr>
                <w:rFonts w:ascii="Book Antiqua" w:hAnsi="Book Antiqua"/>
              </w:rPr>
              <w:t>Hari/Tanggal</w:t>
            </w:r>
          </w:p>
        </w:tc>
        <w:tc>
          <w:tcPr>
            <w:tcW w:w="6711" w:type="dxa"/>
          </w:tcPr>
          <w:p w:rsidR="00382A1B" w:rsidRPr="00B06256" w:rsidRDefault="00B06256" w:rsidP="00B06256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</w:tc>
      </w:tr>
      <w:tr w:rsidR="004A76F2" w:rsidRPr="00B06256" w:rsidTr="00B06256">
        <w:trPr>
          <w:trHeight w:val="360"/>
          <w:jc w:val="center"/>
        </w:trPr>
        <w:tc>
          <w:tcPr>
            <w:tcW w:w="2545" w:type="dxa"/>
          </w:tcPr>
          <w:p w:rsidR="004A76F2" w:rsidRPr="00B06256" w:rsidRDefault="00382A1B" w:rsidP="00B778A1">
            <w:pPr>
              <w:spacing w:line="276" w:lineRule="auto"/>
              <w:rPr>
                <w:rFonts w:ascii="Book Antiqua" w:hAnsi="Book Antiqua"/>
              </w:rPr>
            </w:pPr>
            <w:r w:rsidRPr="00B06256">
              <w:rPr>
                <w:rFonts w:ascii="Book Antiqua" w:hAnsi="Book Antiqua"/>
              </w:rPr>
              <w:t>Alamat</w:t>
            </w:r>
            <w:r w:rsidR="00C01CD6">
              <w:rPr>
                <w:rFonts w:ascii="Book Antiqua" w:hAnsi="Book Antiqua"/>
              </w:rPr>
              <w:t xml:space="preserve"> </w:t>
            </w:r>
            <w:r w:rsidRPr="00B06256">
              <w:rPr>
                <w:rFonts w:ascii="Book Antiqua" w:hAnsi="Book Antiqua"/>
              </w:rPr>
              <w:t>Sekarang</w:t>
            </w:r>
          </w:p>
        </w:tc>
        <w:tc>
          <w:tcPr>
            <w:tcW w:w="6711" w:type="dxa"/>
          </w:tcPr>
          <w:p w:rsidR="004A76F2" w:rsidRPr="00B06256" w:rsidRDefault="00B06256" w:rsidP="00B778A1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</w:tc>
      </w:tr>
      <w:tr w:rsidR="004A76F2" w:rsidRPr="00B06256" w:rsidTr="00B06256">
        <w:trPr>
          <w:trHeight w:val="413"/>
          <w:jc w:val="center"/>
        </w:trPr>
        <w:tc>
          <w:tcPr>
            <w:tcW w:w="2545" w:type="dxa"/>
          </w:tcPr>
          <w:p w:rsidR="004A76F2" w:rsidRPr="00B06256" w:rsidRDefault="00382A1B" w:rsidP="00B778A1">
            <w:pPr>
              <w:spacing w:line="276" w:lineRule="auto"/>
              <w:rPr>
                <w:rFonts w:ascii="Book Antiqua" w:hAnsi="Book Antiqua"/>
              </w:rPr>
            </w:pPr>
            <w:r w:rsidRPr="00B06256">
              <w:rPr>
                <w:rFonts w:ascii="Book Antiqua" w:hAnsi="Book Antiqua"/>
              </w:rPr>
              <w:t>Telepon</w:t>
            </w:r>
          </w:p>
        </w:tc>
        <w:tc>
          <w:tcPr>
            <w:tcW w:w="6711" w:type="dxa"/>
          </w:tcPr>
          <w:p w:rsidR="004A76F2" w:rsidRPr="00B06256" w:rsidRDefault="00B06256" w:rsidP="00B778A1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</w:tc>
      </w:tr>
      <w:tr w:rsidR="004A76F2" w:rsidRPr="00B06256" w:rsidTr="00B06256">
        <w:trPr>
          <w:trHeight w:val="440"/>
          <w:jc w:val="center"/>
        </w:trPr>
        <w:tc>
          <w:tcPr>
            <w:tcW w:w="2545" w:type="dxa"/>
          </w:tcPr>
          <w:p w:rsidR="004A76F2" w:rsidRPr="00B06256" w:rsidRDefault="00382A1B" w:rsidP="00B778A1">
            <w:pPr>
              <w:spacing w:line="276" w:lineRule="auto"/>
              <w:rPr>
                <w:rFonts w:ascii="Book Antiqua" w:hAnsi="Book Antiqua"/>
              </w:rPr>
            </w:pPr>
            <w:r w:rsidRPr="00B06256">
              <w:rPr>
                <w:rFonts w:ascii="Book Antiqua" w:hAnsi="Book Antiqua"/>
              </w:rPr>
              <w:t>Alamat</w:t>
            </w:r>
            <w:r w:rsidR="00C01CD6">
              <w:rPr>
                <w:rFonts w:ascii="Book Antiqua" w:hAnsi="Book Antiqua"/>
              </w:rPr>
              <w:t xml:space="preserve"> </w:t>
            </w:r>
            <w:r w:rsidRPr="00B06256">
              <w:rPr>
                <w:rFonts w:ascii="Book Antiqua" w:hAnsi="Book Antiqua"/>
              </w:rPr>
              <w:t>Permanen</w:t>
            </w:r>
          </w:p>
        </w:tc>
        <w:tc>
          <w:tcPr>
            <w:tcW w:w="6711" w:type="dxa"/>
          </w:tcPr>
          <w:p w:rsidR="004A76F2" w:rsidRDefault="00B06256" w:rsidP="00B778A1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  <w:p w:rsidR="00D067E3" w:rsidRDefault="00D067E3" w:rsidP="00D067E3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___________________________________________________</w:t>
            </w:r>
          </w:p>
          <w:p w:rsidR="00D067E3" w:rsidRPr="00B06256" w:rsidRDefault="00D067E3" w:rsidP="00B778A1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___________________________________________________</w:t>
            </w:r>
          </w:p>
        </w:tc>
      </w:tr>
      <w:tr w:rsidR="004A76F2" w:rsidRPr="00B06256" w:rsidTr="00B06256">
        <w:trPr>
          <w:trHeight w:val="350"/>
          <w:jc w:val="center"/>
        </w:trPr>
        <w:tc>
          <w:tcPr>
            <w:tcW w:w="2545" w:type="dxa"/>
          </w:tcPr>
          <w:p w:rsidR="004A76F2" w:rsidRPr="00B06256" w:rsidRDefault="00382A1B" w:rsidP="00B778A1">
            <w:pPr>
              <w:spacing w:line="276" w:lineRule="auto"/>
              <w:rPr>
                <w:rFonts w:ascii="Book Antiqua" w:hAnsi="Book Antiqua"/>
              </w:rPr>
            </w:pPr>
            <w:r w:rsidRPr="00B06256">
              <w:rPr>
                <w:rFonts w:ascii="Book Antiqua" w:hAnsi="Book Antiqua"/>
              </w:rPr>
              <w:t>Telepon</w:t>
            </w:r>
          </w:p>
        </w:tc>
        <w:tc>
          <w:tcPr>
            <w:tcW w:w="6711" w:type="dxa"/>
          </w:tcPr>
          <w:p w:rsidR="00D067E3" w:rsidRPr="00B06256" w:rsidRDefault="00B06256" w:rsidP="00B778A1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</w:tc>
      </w:tr>
      <w:tr w:rsidR="00D067E3" w:rsidRPr="00B06256" w:rsidTr="00B06256">
        <w:trPr>
          <w:trHeight w:val="440"/>
          <w:jc w:val="center"/>
        </w:trPr>
        <w:tc>
          <w:tcPr>
            <w:tcW w:w="2545" w:type="dxa"/>
          </w:tcPr>
          <w:p w:rsidR="00D067E3" w:rsidRPr="00B06256" w:rsidRDefault="00D067E3" w:rsidP="00B778A1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Judul</w:t>
            </w:r>
          </w:p>
        </w:tc>
        <w:tc>
          <w:tcPr>
            <w:tcW w:w="6711" w:type="dxa"/>
          </w:tcPr>
          <w:p w:rsidR="00D067E3" w:rsidRDefault="00D067E3" w:rsidP="00B778A1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  <w:p w:rsidR="00D067E3" w:rsidRDefault="00D067E3" w:rsidP="00B778A1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___________________________________________________</w:t>
            </w:r>
          </w:p>
          <w:p w:rsidR="00D067E3" w:rsidRDefault="00D067E3" w:rsidP="00B778A1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___________________________________________________</w:t>
            </w:r>
          </w:p>
          <w:p w:rsidR="00D067E3" w:rsidRDefault="00D067E3" w:rsidP="00B778A1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___________________________________________________</w:t>
            </w:r>
          </w:p>
        </w:tc>
      </w:tr>
      <w:tr w:rsidR="004A76F2" w:rsidRPr="00B06256" w:rsidTr="00B06256">
        <w:trPr>
          <w:trHeight w:val="440"/>
          <w:jc w:val="center"/>
        </w:trPr>
        <w:tc>
          <w:tcPr>
            <w:tcW w:w="2545" w:type="dxa"/>
          </w:tcPr>
          <w:p w:rsidR="004A76F2" w:rsidRPr="00B06256" w:rsidRDefault="00382A1B" w:rsidP="00B778A1">
            <w:pPr>
              <w:spacing w:line="276" w:lineRule="auto"/>
              <w:rPr>
                <w:rFonts w:ascii="Book Antiqua" w:hAnsi="Book Antiqua"/>
              </w:rPr>
            </w:pPr>
            <w:r w:rsidRPr="00B06256">
              <w:rPr>
                <w:rFonts w:ascii="Book Antiqua" w:hAnsi="Book Antiqua"/>
              </w:rPr>
              <w:t>Pembimbing I</w:t>
            </w:r>
          </w:p>
        </w:tc>
        <w:tc>
          <w:tcPr>
            <w:tcW w:w="6711" w:type="dxa"/>
          </w:tcPr>
          <w:p w:rsidR="004A76F2" w:rsidRPr="00B06256" w:rsidRDefault="00B06256" w:rsidP="00B778A1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</w:tc>
      </w:tr>
      <w:tr w:rsidR="004A76F2" w:rsidRPr="00B06256" w:rsidTr="00B06256">
        <w:trPr>
          <w:trHeight w:val="413"/>
          <w:jc w:val="center"/>
        </w:trPr>
        <w:tc>
          <w:tcPr>
            <w:tcW w:w="2545" w:type="dxa"/>
          </w:tcPr>
          <w:p w:rsidR="004A76F2" w:rsidRPr="00B06256" w:rsidRDefault="00382A1B" w:rsidP="00B778A1">
            <w:pPr>
              <w:spacing w:line="276" w:lineRule="auto"/>
              <w:rPr>
                <w:rFonts w:ascii="Book Antiqua" w:hAnsi="Book Antiqua"/>
              </w:rPr>
            </w:pPr>
            <w:r w:rsidRPr="00B06256">
              <w:rPr>
                <w:rFonts w:ascii="Book Antiqua" w:hAnsi="Book Antiqua"/>
              </w:rPr>
              <w:t>Pembimbing II</w:t>
            </w:r>
          </w:p>
        </w:tc>
        <w:tc>
          <w:tcPr>
            <w:tcW w:w="6711" w:type="dxa"/>
          </w:tcPr>
          <w:p w:rsidR="004A76F2" w:rsidRPr="00B06256" w:rsidRDefault="00B06256" w:rsidP="00A26168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</w:tc>
      </w:tr>
    </w:tbl>
    <w:p w:rsidR="00382A1B" w:rsidRDefault="00382A1B" w:rsidP="00120CF4">
      <w:pPr>
        <w:rPr>
          <w:rFonts w:ascii="Book Antiqua" w:hAnsi="Book Antiqua"/>
        </w:rPr>
      </w:pPr>
    </w:p>
    <w:tbl>
      <w:tblPr>
        <w:tblStyle w:val="TableGrid"/>
        <w:tblW w:w="0" w:type="auto"/>
        <w:tblLook w:val="04A0"/>
      </w:tblPr>
      <w:tblGrid>
        <w:gridCol w:w="4248"/>
        <w:gridCol w:w="4590"/>
      </w:tblGrid>
      <w:tr w:rsidR="00120CF4" w:rsidTr="00120CF4">
        <w:tc>
          <w:tcPr>
            <w:tcW w:w="4248" w:type="dxa"/>
          </w:tcPr>
          <w:p w:rsidR="00120CF4" w:rsidRDefault="00120CF4" w:rsidP="00120CF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Pembimbing 1</w:t>
            </w:r>
          </w:p>
        </w:tc>
        <w:tc>
          <w:tcPr>
            <w:tcW w:w="4590" w:type="dxa"/>
          </w:tcPr>
          <w:p w:rsidR="00120CF4" w:rsidRDefault="00120CF4" w:rsidP="00120CF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Pembimbing II</w:t>
            </w:r>
          </w:p>
        </w:tc>
      </w:tr>
      <w:tr w:rsidR="00120CF4" w:rsidTr="00120CF4">
        <w:tc>
          <w:tcPr>
            <w:tcW w:w="4248" w:type="dxa"/>
          </w:tcPr>
          <w:p w:rsidR="00120CF4" w:rsidRDefault="00120CF4" w:rsidP="00120CF4">
            <w:pPr>
              <w:rPr>
                <w:rFonts w:ascii="Book Antiqua" w:hAnsi="Book Antiqua"/>
              </w:rPr>
            </w:pPr>
          </w:p>
          <w:p w:rsidR="00120CF4" w:rsidRDefault="00120CF4" w:rsidP="00120CF4">
            <w:pPr>
              <w:rPr>
                <w:rFonts w:ascii="Book Antiqua" w:hAnsi="Book Antiqua"/>
              </w:rPr>
            </w:pPr>
          </w:p>
          <w:p w:rsidR="00120CF4" w:rsidRDefault="00120CF4" w:rsidP="00120CF4">
            <w:pPr>
              <w:rPr>
                <w:rFonts w:ascii="Book Antiqua" w:hAnsi="Book Antiqua"/>
              </w:rPr>
            </w:pPr>
          </w:p>
          <w:p w:rsidR="00120CF4" w:rsidRDefault="00120CF4" w:rsidP="00120CF4">
            <w:pPr>
              <w:rPr>
                <w:rFonts w:ascii="Book Antiqua" w:hAnsi="Book Antiqua"/>
              </w:rPr>
            </w:pPr>
          </w:p>
          <w:p w:rsidR="00120CF4" w:rsidRDefault="00120CF4" w:rsidP="00120CF4">
            <w:pPr>
              <w:rPr>
                <w:rFonts w:ascii="Book Antiqua" w:hAnsi="Book Antiqua"/>
              </w:rPr>
            </w:pPr>
          </w:p>
        </w:tc>
        <w:tc>
          <w:tcPr>
            <w:tcW w:w="4590" w:type="dxa"/>
          </w:tcPr>
          <w:p w:rsidR="00120CF4" w:rsidRDefault="00120CF4" w:rsidP="00120CF4">
            <w:pPr>
              <w:rPr>
                <w:rFonts w:ascii="Book Antiqua" w:hAnsi="Book Antiqua"/>
              </w:rPr>
            </w:pPr>
          </w:p>
        </w:tc>
      </w:tr>
    </w:tbl>
    <w:p w:rsidR="00120CF4" w:rsidRDefault="00120CF4" w:rsidP="00120CF4">
      <w:pPr>
        <w:rPr>
          <w:rFonts w:ascii="Book Antiqua" w:hAnsi="Book Antiqua"/>
        </w:rPr>
      </w:pPr>
    </w:p>
    <w:tbl>
      <w:tblPr>
        <w:tblStyle w:val="TableGrid"/>
        <w:tblW w:w="8838" w:type="dxa"/>
        <w:tblLook w:val="04A0"/>
      </w:tblPr>
      <w:tblGrid>
        <w:gridCol w:w="2808"/>
        <w:gridCol w:w="3060"/>
        <w:gridCol w:w="2970"/>
      </w:tblGrid>
      <w:tr w:rsidR="00CC275C" w:rsidRPr="00B06256" w:rsidTr="002925F6">
        <w:tc>
          <w:tcPr>
            <w:tcW w:w="2808" w:type="dxa"/>
          </w:tcPr>
          <w:p w:rsidR="00CC275C" w:rsidRDefault="00CC275C" w:rsidP="002925F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Pemohon</w:t>
            </w:r>
          </w:p>
          <w:p w:rsidR="00CC275C" w:rsidRDefault="00CC275C" w:rsidP="002925F6">
            <w:pPr>
              <w:jc w:val="center"/>
              <w:rPr>
                <w:rFonts w:ascii="Book Antiqua" w:hAnsi="Book Antiqua"/>
              </w:rPr>
            </w:pPr>
          </w:p>
          <w:p w:rsidR="00CC275C" w:rsidRDefault="00CC275C" w:rsidP="002925F6">
            <w:pPr>
              <w:jc w:val="center"/>
              <w:rPr>
                <w:rFonts w:ascii="Book Antiqua" w:hAnsi="Book Antiqua"/>
              </w:rPr>
            </w:pPr>
          </w:p>
          <w:p w:rsidR="00CC275C" w:rsidRDefault="00CC275C" w:rsidP="002925F6">
            <w:pPr>
              <w:jc w:val="center"/>
              <w:rPr>
                <w:rFonts w:ascii="Book Antiqua" w:hAnsi="Book Antiqua"/>
              </w:rPr>
            </w:pPr>
          </w:p>
          <w:p w:rsidR="00CC275C" w:rsidRPr="00B06256" w:rsidRDefault="00CC275C" w:rsidP="002925F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Nama:</w:t>
            </w:r>
          </w:p>
        </w:tc>
        <w:tc>
          <w:tcPr>
            <w:tcW w:w="3060" w:type="dxa"/>
          </w:tcPr>
          <w:p w:rsidR="00CC275C" w:rsidRPr="00B06256" w:rsidRDefault="00CC275C" w:rsidP="002925F6">
            <w:pPr>
              <w:jc w:val="center"/>
              <w:rPr>
                <w:rFonts w:ascii="Book Antiqua" w:hAnsi="Book Antiqua"/>
              </w:rPr>
            </w:pPr>
            <w:r w:rsidRPr="00B06256">
              <w:rPr>
                <w:rFonts w:ascii="Book Antiqua" w:hAnsi="Book Antiqua"/>
              </w:rPr>
              <w:t>Diperiksa</w:t>
            </w:r>
            <w:r w:rsidR="000B2A8C">
              <w:rPr>
                <w:rFonts w:ascii="Book Antiqua" w:hAnsi="Book Antiqua"/>
              </w:rPr>
              <w:t xml:space="preserve"> </w:t>
            </w:r>
            <w:r w:rsidRPr="00B06256">
              <w:rPr>
                <w:rFonts w:ascii="Book Antiqua" w:hAnsi="Book Antiqua"/>
              </w:rPr>
              <w:t>Oleh:</w:t>
            </w:r>
          </w:p>
          <w:p w:rsidR="00CC275C" w:rsidRPr="00B06256" w:rsidRDefault="00CC275C" w:rsidP="002925F6">
            <w:pPr>
              <w:jc w:val="center"/>
              <w:rPr>
                <w:rFonts w:ascii="Book Antiqua" w:hAnsi="Book Antiqua"/>
              </w:rPr>
            </w:pPr>
          </w:p>
          <w:p w:rsidR="00CC275C" w:rsidRPr="00B06256" w:rsidRDefault="00CC275C" w:rsidP="002925F6">
            <w:pPr>
              <w:jc w:val="center"/>
              <w:rPr>
                <w:rFonts w:ascii="Book Antiqua" w:hAnsi="Book Antiqua"/>
              </w:rPr>
            </w:pPr>
          </w:p>
          <w:p w:rsidR="00CC275C" w:rsidRPr="00B06256" w:rsidRDefault="00CC275C" w:rsidP="002925F6">
            <w:pPr>
              <w:jc w:val="center"/>
              <w:rPr>
                <w:rFonts w:ascii="Book Antiqua" w:hAnsi="Book Antiqua"/>
              </w:rPr>
            </w:pPr>
          </w:p>
          <w:p w:rsidR="00CC275C" w:rsidRPr="00B06256" w:rsidRDefault="00CC275C" w:rsidP="002925F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970" w:type="dxa"/>
          </w:tcPr>
          <w:p w:rsidR="00CC275C" w:rsidRPr="00B06256" w:rsidRDefault="00CC275C" w:rsidP="002925F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Disetujui</w:t>
            </w:r>
            <w:r w:rsidR="000B2A8C">
              <w:rPr>
                <w:rFonts w:ascii="Book Antiqua" w:hAnsi="Book Antiqua"/>
              </w:rPr>
              <w:t xml:space="preserve"> </w:t>
            </w:r>
            <w:r w:rsidRPr="00B06256">
              <w:rPr>
                <w:rFonts w:ascii="Book Antiqua" w:hAnsi="Book Antiqua"/>
              </w:rPr>
              <w:t>Oleh:</w:t>
            </w:r>
          </w:p>
          <w:p w:rsidR="00CC275C" w:rsidRPr="00B06256" w:rsidRDefault="00CC275C" w:rsidP="002925F6">
            <w:pPr>
              <w:jc w:val="center"/>
              <w:rPr>
                <w:rFonts w:ascii="Book Antiqua" w:hAnsi="Book Antiqua"/>
              </w:rPr>
            </w:pPr>
          </w:p>
          <w:p w:rsidR="00CC275C" w:rsidRPr="00B06256" w:rsidRDefault="00CC275C" w:rsidP="002925F6">
            <w:pPr>
              <w:jc w:val="center"/>
              <w:rPr>
                <w:rFonts w:ascii="Book Antiqua" w:hAnsi="Book Antiqua"/>
              </w:rPr>
            </w:pPr>
          </w:p>
          <w:p w:rsidR="00CC275C" w:rsidRPr="00B06256" w:rsidRDefault="00CC275C" w:rsidP="002925F6">
            <w:pPr>
              <w:jc w:val="center"/>
              <w:rPr>
                <w:rFonts w:ascii="Book Antiqua" w:hAnsi="Book Antiqua"/>
              </w:rPr>
            </w:pPr>
          </w:p>
          <w:p w:rsidR="00CC275C" w:rsidRPr="00B06256" w:rsidRDefault="00CC275C" w:rsidP="002925F6">
            <w:pPr>
              <w:jc w:val="center"/>
              <w:rPr>
                <w:rFonts w:ascii="Book Antiqua" w:hAnsi="Book Antiqua"/>
              </w:rPr>
            </w:pPr>
          </w:p>
        </w:tc>
      </w:tr>
      <w:tr w:rsidR="00CC275C" w:rsidRPr="00B06256" w:rsidTr="002925F6">
        <w:tc>
          <w:tcPr>
            <w:tcW w:w="2808" w:type="dxa"/>
          </w:tcPr>
          <w:p w:rsidR="00CC275C" w:rsidRPr="00B06256" w:rsidRDefault="00CC275C" w:rsidP="002925F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NPM:</w:t>
            </w:r>
          </w:p>
        </w:tc>
        <w:tc>
          <w:tcPr>
            <w:tcW w:w="3060" w:type="dxa"/>
          </w:tcPr>
          <w:p w:rsidR="00CC275C" w:rsidRPr="00B06256" w:rsidRDefault="00CC275C" w:rsidP="002925F6">
            <w:pPr>
              <w:jc w:val="center"/>
              <w:rPr>
                <w:rFonts w:ascii="Book Antiqua" w:hAnsi="Book Antiqua"/>
              </w:rPr>
            </w:pPr>
            <w:r w:rsidRPr="00B06256">
              <w:rPr>
                <w:rFonts w:ascii="Book Antiqua" w:hAnsi="Book Antiqua"/>
              </w:rPr>
              <w:t>Kepala</w:t>
            </w:r>
            <w:r w:rsidR="000B2A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Bagian</w:t>
            </w:r>
            <w:r w:rsidR="000B2A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Akademik</w:t>
            </w:r>
          </w:p>
        </w:tc>
        <w:tc>
          <w:tcPr>
            <w:tcW w:w="2970" w:type="dxa"/>
          </w:tcPr>
          <w:p w:rsidR="00CC275C" w:rsidRPr="00B06256" w:rsidRDefault="00CC275C" w:rsidP="00E20FD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Ketua</w:t>
            </w:r>
            <w:r w:rsidR="000B2A8C">
              <w:rPr>
                <w:rFonts w:ascii="Book Antiqua" w:hAnsi="Book Antiqua"/>
              </w:rPr>
              <w:t xml:space="preserve"> </w:t>
            </w:r>
            <w:r w:rsidR="00A51362">
              <w:rPr>
                <w:rFonts w:ascii="Book Antiqua" w:hAnsi="Book Antiqua"/>
              </w:rPr>
              <w:t>Prodi Adm.Negara</w:t>
            </w:r>
            <w:bookmarkStart w:id="0" w:name="_GoBack"/>
            <w:bookmarkEnd w:id="0"/>
          </w:p>
        </w:tc>
      </w:tr>
      <w:tr w:rsidR="00CC275C" w:rsidRPr="00B06256" w:rsidTr="002925F6">
        <w:tc>
          <w:tcPr>
            <w:tcW w:w="2808" w:type="dxa"/>
          </w:tcPr>
          <w:p w:rsidR="00CC275C" w:rsidRDefault="00CC275C" w:rsidP="002925F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Tanggal:</w:t>
            </w:r>
          </w:p>
        </w:tc>
        <w:tc>
          <w:tcPr>
            <w:tcW w:w="3060" w:type="dxa"/>
          </w:tcPr>
          <w:p w:rsidR="00CC275C" w:rsidRPr="00B06256" w:rsidRDefault="00CC275C" w:rsidP="002925F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Tanggal:</w:t>
            </w:r>
          </w:p>
        </w:tc>
        <w:tc>
          <w:tcPr>
            <w:tcW w:w="2970" w:type="dxa"/>
          </w:tcPr>
          <w:p w:rsidR="00CC275C" w:rsidRPr="00B06256" w:rsidRDefault="00CC275C" w:rsidP="002925F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Tanggal:</w:t>
            </w:r>
          </w:p>
        </w:tc>
      </w:tr>
    </w:tbl>
    <w:p w:rsidR="00CC275C" w:rsidRDefault="00CC275C" w:rsidP="00120CF4">
      <w:pPr>
        <w:rPr>
          <w:rFonts w:ascii="Book Antiqua" w:hAnsi="Book Antiqua"/>
        </w:rPr>
      </w:pPr>
    </w:p>
    <w:sectPr w:rsidR="00CC275C" w:rsidSect="00A26168">
      <w:headerReference w:type="default" r:id="rId8"/>
      <w:footerReference w:type="default" r:id="rId9"/>
      <w:footerReference w:type="first" r:id="rId10"/>
      <w:footnotePr>
        <w:pos w:val="beneathText"/>
      </w:footnotePr>
      <w:type w:val="continuous"/>
      <w:pgSz w:w="11907" w:h="16839" w:code="9"/>
      <w:pgMar w:top="1440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96D" w:rsidRDefault="003C396D">
      <w:r>
        <w:separator/>
      </w:r>
    </w:p>
  </w:endnote>
  <w:endnote w:type="continuationSeparator" w:id="1">
    <w:p w:rsidR="003C396D" w:rsidRDefault="003C3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46" w:rsidRPr="009E0C15" w:rsidRDefault="00472146">
    <w:pPr>
      <w:pStyle w:val="Footer"/>
      <w:jc w:val="right"/>
      <w:rPr>
        <w:rFonts w:asciiTheme="minorHAnsi" w:hAnsiTheme="minorHAnsi"/>
        <w:sz w:val="22"/>
        <w:szCs w:val="22"/>
      </w:rPr>
    </w:pPr>
  </w:p>
  <w:p w:rsidR="00472146" w:rsidRPr="009E0C15" w:rsidRDefault="00472146" w:rsidP="008363CB">
    <w:pPr>
      <w:pStyle w:val="Footer"/>
      <w:tabs>
        <w:tab w:val="left" w:pos="7753"/>
        <w:tab w:val="right" w:pos="9072"/>
      </w:tabs>
      <w:rPr>
        <w:rFonts w:asciiTheme="minorHAnsi" w:hAnsiTheme="minorHAnsi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46" w:rsidRDefault="00472146">
    <w:pPr>
      <w:pStyle w:val="Footer"/>
    </w:pPr>
  </w:p>
  <w:p w:rsidR="00472146" w:rsidRDefault="004721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96D" w:rsidRDefault="003C396D">
      <w:r>
        <w:separator/>
      </w:r>
    </w:p>
  </w:footnote>
  <w:footnote w:type="continuationSeparator" w:id="1">
    <w:p w:rsidR="003C396D" w:rsidRDefault="003C3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446" w:type="dxa"/>
      <w:jc w:val="center"/>
      <w:tblLook w:val="04A0"/>
    </w:tblPr>
    <w:tblGrid>
      <w:gridCol w:w="1596"/>
      <w:gridCol w:w="7850"/>
    </w:tblGrid>
    <w:tr w:rsidR="009761EC" w:rsidRPr="00271BAF" w:rsidTr="004A1CEA">
      <w:trPr>
        <w:trHeight w:val="1131"/>
        <w:jc w:val="center"/>
      </w:trPr>
      <w:tc>
        <w:tcPr>
          <w:tcW w:w="1544" w:type="dxa"/>
          <w:tcBorders>
            <w:bottom w:val="single" w:sz="4" w:space="0" w:color="auto"/>
            <w:right w:val="single" w:sz="4" w:space="0" w:color="auto"/>
          </w:tcBorders>
        </w:tcPr>
        <w:p w:rsidR="009761EC" w:rsidRPr="009E5667" w:rsidRDefault="004A1CEA" w:rsidP="009761EC">
          <w:pPr>
            <w:rPr>
              <w:rFonts w:ascii="Arial" w:hAnsi="Arial" w:cs="Arial"/>
              <w:sz w:val="22"/>
              <w:szCs w:val="22"/>
              <w:lang w:val="id-ID"/>
            </w:rPr>
          </w:pPr>
          <w:r w:rsidRPr="004A1CEA">
            <w:rPr>
              <w:rFonts w:ascii="Arial" w:hAnsi="Arial" w:cs="Arial"/>
              <w:noProof/>
              <w:sz w:val="22"/>
              <w:szCs w:val="22"/>
              <w:lang w:eastAsia="en-US"/>
            </w:rPr>
            <w:drawing>
              <wp:inline distT="0" distB="0" distL="0" distR="0">
                <wp:extent cx="855218" cy="831273"/>
                <wp:effectExtent l="19050" t="0" r="2032" b="0"/>
                <wp:docPr id="1" name="Picture 1" descr="LOGO_RESMI_UNT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RESMI_UNTAG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9092" cy="8350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A1CEA" w:rsidRPr="00D33302" w:rsidRDefault="004A1CEA" w:rsidP="004A1CEA">
          <w:pPr>
            <w:jc w:val="center"/>
            <w:rPr>
              <w:b/>
              <w:sz w:val="34"/>
              <w:szCs w:val="34"/>
              <w:lang w:val="id-ID"/>
            </w:rPr>
          </w:pPr>
          <w:r w:rsidRPr="00D33302">
            <w:rPr>
              <w:b/>
              <w:sz w:val="34"/>
              <w:szCs w:val="34"/>
            </w:rPr>
            <w:t>UNIVERSITAS 17 AGUSTUS 1945 SAMARINDA</w:t>
          </w:r>
        </w:p>
        <w:p w:rsidR="004A1CEA" w:rsidRPr="00D33302" w:rsidRDefault="004A1CEA" w:rsidP="004A1CEA">
          <w:pPr>
            <w:jc w:val="center"/>
            <w:rPr>
              <w:rStyle w:val="xbe"/>
            </w:rPr>
          </w:pPr>
          <w:r>
            <w:rPr>
              <w:rStyle w:val="xbe"/>
            </w:rPr>
            <w:t>Jl.Ir.H.Juanda No.80 SamarindaTelp. (0541)</w:t>
          </w:r>
          <w:r>
            <w:t>743390</w:t>
          </w:r>
        </w:p>
        <w:p w:rsidR="009761EC" w:rsidRPr="00B655A4" w:rsidRDefault="004A1CEA" w:rsidP="004A1CEA">
          <w:pPr>
            <w:jc w:val="center"/>
          </w:pPr>
          <w:r>
            <w:rPr>
              <w:rStyle w:val="xbe"/>
            </w:rPr>
            <w:t xml:space="preserve">Kalimantan Timur 75124, Indonesia </w:t>
          </w:r>
          <w:hyperlink r:id="rId2" w:history="1">
            <w:r w:rsidRPr="00C82364">
              <w:rPr>
                <w:rStyle w:val="Hyperlink"/>
              </w:rPr>
              <w:t>http://untag-smd.ac.id/</w:t>
            </w:r>
          </w:hyperlink>
        </w:p>
      </w:tc>
    </w:tr>
    <w:tr w:rsidR="009761EC" w:rsidRPr="00120049" w:rsidTr="008B5FF2">
      <w:trPr>
        <w:trHeight w:val="663"/>
        <w:jc w:val="center"/>
      </w:trPr>
      <w:tc>
        <w:tcPr>
          <w:tcW w:w="9446" w:type="dxa"/>
          <w:gridSpan w:val="2"/>
          <w:tcBorders>
            <w:top w:val="single" w:sz="4" w:space="0" w:color="auto"/>
            <w:right w:val="single" w:sz="4" w:space="0" w:color="auto"/>
          </w:tcBorders>
          <w:vAlign w:val="center"/>
        </w:tcPr>
        <w:p w:rsidR="009761EC" w:rsidRDefault="009761EC" w:rsidP="009761EC">
          <w:pPr>
            <w:jc w:val="center"/>
            <w:rPr>
              <w:rFonts w:ascii="Arial" w:hAnsi="Arial" w:cs="Arial"/>
              <w:b/>
              <w:szCs w:val="16"/>
            </w:rPr>
          </w:pPr>
          <w:r>
            <w:rPr>
              <w:rFonts w:ascii="Arial" w:hAnsi="Arial" w:cs="Arial"/>
              <w:b/>
              <w:szCs w:val="16"/>
            </w:rPr>
            <w:t>PENDAFTARAN SEMINAR PROPOSAL</w:t>
          </w:r>
        </w:p>
        <w:p w:rsidR="009761EC" w:rsidRPr="00290255" w:rsidRDefault="003E2096" w:rsidP="00A42122">
          <w:pPr>
            <w:jc w:val="center"/>
            <w:rPr>
              <w:rFonts w:ascii="Arial" w:hAnsi="Arial" w:cs="Arial"/>
              <w:b/>
              <w:szCs w:val="16"/>
            </w:rPr>
          </w:pPr>
          <w:r>
            <w:rPr>
              <w:rFonts w:ascii="Arial" w:hAnsi="Arial" w:cs="Arial"/>
              <w:b/>
              <w:szCs w:val="16"/>
            </w:rPr>
            <w:t>FM-PM-07.</w:t>
          </w:r>
          <w:r w:rsidR="00A42122">
            <w:rPr>
              <w:rFonts w:ascii="Arial" w:hAnsi="Arial" w:cs="Arial"/>
              <w:b/>
              <w:szCs w:val="16"/>
            </w:rPr>
            <w:t>4/01</w:t>
          </w:r>
          <w:r w:rsidR="009761EC">
            <w:rPr>
              <w:rFonts w:ascii="Arial" w:hAnsi="Arial" w:cs="Arial"/>
              <w:b/>
              <w:szCs w:val="16"/>
            </w:rPr>
            <w:t>.01/R0</w:t>
          </w:r>
        </w:p>
      </w:tc>
    </w:tr>
  </w:tbl>
  <w:p w:rsidR="009E0C15" w:rsidRPr="00B06256" w:rsidRDefault="009E0C15" w:rsidP="00B06256">
    <w:pPr>
      <w:pStyle w:val="Header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37285C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upperRoman"/>
      <w:lvlText w:val="LAMPIRAN %1."/>
      <w:lvlJc w:val="right"/>
      <w:pPr>
        <w:tabs>
          <w:tab w:val="num" w:pos="540"/>
        </w:tabs>
        <w:ind w:left="540" w:hanging="180"/>
      </w:p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7">
    <w:nsid w:val="00000008"/>
    <w:multiLevelType w:val="multilevel"/>
    <w:tmpl w:val="00000008"/>
    <w:name w:val="WW8Num26"/>
    <w:lvl w:ilvl="0">
      <w:start w:val="1"/>
      <w:numFmt w:val="upperLetter"/>
      <w:lvlText w:val="%1."/>
      <w:lvlJc w:val="left"/>
      <w:pPr>
        <w:tabs>
          <w:tab w:val="num" w:pos="2005"/>
        </w:tabs>
        <w:ind w:left="200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2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97447DE8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10">
    <w:nsid w:val="0000000B"/>
    <w:multiLevelType w:val="singleLevel"/>
    <w:tmpl w:val="0000000B"/>
    <w:name w:val="WW8Num3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>
    <w:nsid w:val="0000000C"/>
    <w:multiLevelType w:val="singleLevel"/>
    <w:tmpl w:val="0000000C"/>
    <w:name w:val="WW8Num3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2">
    <w:nsid w:val="0000000E"/>
    <w:multiLevelType w:val="singleLevel"/>
    <w:tmpl w:val="0000000E"/>
    <w:name w:val="WW8Num4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3">
    <w:nsid w:val="0000000F"/>
    <w:multiLevelType w:val="multilevel"/>
    <w:tmpl w:val="0000000F"/>
    <w:name w:val="WW8Num4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14">
    <w:nsid w:val="00000010"/>
    <w:multiLevelType w:val="singleLevel"/>
    <w:tmpl w:val="00000010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</w:abstractNum>
  <w:abstractNum w:abstractNumId="15">
    <w:nsid w:val="00000011"/>
    <w:multiLevelType w:val="singleLevel"/>
    <w:tmpl w:val="00000011"/>
    <w:name w:val="WW8Num5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6">
    <w:nsid w:val="00000012"/>
    <w:multiLevelType w:val="singleLevel"/>
    <w:tmpl w:val="00000012"/>
    <w:name w:val="WW8Num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7">
    <w:nsid w:val="00000013"/>
    <w:multiLevelType w:val="singleLevel"/>
    <w:tmpl w:val="00000013"/>
    <w:name w:val="WW8Num57"/>
    <w:lvl w:ilvl="0">
      <w:start w:val="1"/>
      <w:numFmt w:val="upperRoman"/>
      <w:lvlText w:val="BAB %1."/>
      <w:lvlJc w:val="right"/>
      <w:pPr>
        <w:tabs>
          <w:tab w:val="num" w:pos="540"/>
        </w:tabs>
        <w:ind w:left="540" w:hanging="180"/>
      </w:pPr>
    </w:lvl>
  </w:abstractNum>
  <w:abstractNum w:abstractNumId="18">
    <w:nsid w:val="00000014"/>
    <w:multiLevelType w:val="singleLevel"/>
    <w:tmpl w:val="38E4F8C4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19">
    <w:nsid w:val="00000015"/>
    <w:multiLevelType w:val="singleLevel"/>
    <w:tmpl w:val="00000015"/>
    <w:name w:val="WW8Num6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0">
    <w:nsid w:val="00000016"/>
    <w:multiLevelType w:val="singleLevel"/>
    <w:tmpl w:val="00000016"/>
    <w:name w:val="WW8Num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1">
    <w:nsid w:val="00000017"/>
    <w:multiLevelType w:val="singleLevel"/>
    <w:tmpl w:val="00000017"/>
    <w:name w:val="WW8Num6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18"/>
    <w:multiLevelType w:val="singleLevel"/>
    <w:tmpl w:val="00000018"/>
    <w:name w:val="WW8Num6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3">
    <w:nsid w:val="00000019"/>
    <w:multiLevelType w:val="singleLevel"/>
    <w:tmpl w:val="00000019"/>
    <w:name w:val="WW8Num7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1A"/>
    <w:multiLevelType w:val="singleLevel"/>
    <w:tmpl w:val="0000001A"/>
    <w:name w:val="WW8Num7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5">
    <w:nsid w:val="0000001B"/>
    <w:multiLevelType w:val="singleLevel"/>
    <w:tmpl w:val="0000001B"/>
    <w:name w:val="WW8Num7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6">
    <w:nsid w:val="0000001C"/>
    <w:multiLevelType w:val="singleLevel"/>
    <w:tmpl w:val="0000001C"/>
    <w:name w:val="WW8Num7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1D"/>
    <w:multiLevelType w:val="singleLevel"/>
    <w:tmpl w:val="0000001D"/>
    <w:name w:val="WW8Num7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8">
    <w:nsid w:val="0000001E"/>
    <w:multiLevelType w:val="multilevel"/>
    <w:tmpl w:val="0000001E"/>
    <w:name w:val="WW8Num8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F"/>
    <w:multiLevelType w:val="singleLevel"/>
    <w:tmpl w:val="0000001F"/>
    <w:name w:val="WW8Num8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20"/>
    <w:multiLevelType w:val="singleLevel"/>
    <w:tmpl w:val="00000020"/>
    <w:name w:val="WW8Num8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1">
    <w:nsid w:val="00000021"/>
    <w:multiLevelType w:val="singleLevel"/>
    <w:tmpl w:val="00000021"/>
    <w:name w:val="WW8Num8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2">
    <w:nsid w:val="00000022"/>
    <w:multiLevelType w:val="singleLevel"/>
    <w:tmpl w:val="00000022"/>
    <w:name w:val="WW8Num9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3">
    <w:nsid w:val="00000023"/>
    <w:multiLevelType w:val="singleLevel"/>
    <w:tmpl w:val="00000023"/>
    <w:name w:val="WW8Num9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4">
    <w:nsid w:val="00000024"/>
    <w:multiLevelType w:val="singleLevel"/>
    <w:tmpl w:val="00000024"/>
    <w:name w:val="WW8Num98"/>
    <w:lvl w:ilvl="0">
      <w:start w:val="1"/>
      <w:numFmt w:val="upperLetter"/>
      <w:lvlText w:val="%1."/>
      <w:lvlJc w:val="left"/>
      <w:pPr>
        <w:tabs>
          <w:tab w:val="num" w:pos="2005"/>
        </w:tabs>
        <w:ind w:left="2005" w:hanging="360"/>
      </w:pPr>
      <w:rPr>
        <w:b/>
      </w:rPr>
    </w:lvl>
  </w:abstractNum>
  <w:abstractNum w:abstractNumId="35">
    <w:nsid w:val="00000025"/>
    <w:multiLevelType w:val="singleLevel"/>
    <w:tmpl w:val="00000025"/>
    <w:name w:val="WW8Num10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6">
    <w:nsid w:val="00000026"/>
    <w:multiLevelType w:val="singleLevel"/>
    <w:tmpl w:val="00000026"/>
    <w:name w:val="WW8Num102"/>
    <w:lvl w:ilvl="0">
      <w:start w:val="1"/>
      <w:numFmt w:val="decimal"/>
      <w:lvlText w:val="%1."/>
      <w:lvlJc w:val="left"/>
      <w:pPr>
        <w:tabs>
          <w:tab w:val="num" w:pos="2077"/>
        </w:tabs>
        <w:ind w:left="2077" w:hanging="432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</w:rPr>
    </w:lvl>
  </w:abstractNum>
  <w:abstractNum w:abstractNumId="37">
    <w:nsid w:val="00000027"/>
    <w:multiLevelType w:val="singleLevel"/>
    <w:tmpl w:val="00000027"/>
    <w:name w:val="WW8Num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>
    <w:nsid w:val="00000028"/>
    <w:multiLevelType w:val="singleLevel"/>
    <w:tmpl w:val="00000028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9">
    <w:nsid w:val="00000029"/>
    <w:multiLevelType w:val="singleLevel"/>
    <w:tmpl w:val="00000029"/>
    <w:name w:val="WW8Num1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0">
    <w:nsid w:val="0000002A"/>
    <w:multiLevelType w:val="singleLevel"/>
    <w:tmpl w:val="0000002A"/>
    <w:name w:val="WW8Num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</w:abstractNum>
  <w:abstractNum w:abstractNumId="41">
    <w:nsid w:val="0000002B"/>
    <w:multiLevelType w:val="singleLevel"/>
    <w:tmpl w:val="0000002B"/>
    <w:name w:val="WW8Num11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2">
    <w:nsid w:val="0000002C"/>
    <w:multiLevelType w:val="singleLevel"/>
    <w:tmpl w:val="0000002C"/>
    <w:name w:val="WW8Num12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3">
    <w:nsid w:val="0000002D"/>
    <w:multiLevelType w:val="singleLevel"/>
    <w:tmpl w:val="0000002D"/>
    <w:name w:val="WW8Num12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4">
    <w:nsid w:val="0000002E"/>
    <w:multiLevelType w:val="singleLevel"/>
    <w:tmpl w:val="0000002E"/>
    <w:name w:val="WW8Num1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5">
    <w:nsid w:val="03F03616"/>
    <w:multiLevelType w:val="hybridMultilevel"/>
    <w:tmpl w:val="B6683066"/>
    <w:lvl w:ilvl="0" w:tplc="0FB02F5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6">
    <w:nsid w:val="06DE22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06E955DE"/>
    <w:multiLevelType w:val="hybridMultilevel"/>
    <w:tmpl w:val="F0DC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D9C5BF9"/>
    <w:multiLevelType w:val="multilevel"/>
    <w:tmpl w:val="3ECA3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-"/>
      <w:lvlJc w:val="left"/>
      <w:pPr>
        <w:ind w:left="720" w:hanging="720"/>
      </w:pPr>
      <w:rPr>
        <w:rFonts w:ascii="Times New Roman" w:eastAsia="SimSu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>
    <w:nsid w:val="139617C3"/>
    <w:multiLevelType w:val="hybridMultilevel"/>
    <w:tmpl w:val="96663E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49B282E"/>
    <w:multiLevelType w:val="hybridMultilevel"/>
    <w:tmpl w:val="F0DC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4D85718"/>
    <w:multiLevelType w:val="hybridMultilevel"/>
    <w:tmpl w:val="E4C4D6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6F27231"/>
    <w:multiLevelType w:val="hybridMultilevel"/>
    <w:tmpl w:val="3ECC8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AC22C56"/>
    <w:multiLevelType w:val="hybridMultilevel"/>
    <w:tmpl w:val="1E9489A4"/>
    <w:lvl w:ilvl="0" w:tplc="C9EE4CD2">
      <w:numFmt w:val="bullet"/>
      <w:lvlText w:val="•"/>
      <w:lvlJc w:val="left"/>
      <w:pPr>
        <w:ind w:left="757" w:hanging="360"/>
      </w:pPr>
      <w:rPr>
        <w:rFonts w:ascii="Calibri" w:eastAsia="Arial" w:hAnsi="Calibri" w:cs="Arial" w:hint="default"/>
        <w:w w:val="135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4">
    <w:nsid w:val="1E183DA0"/>
    <w:multiLevelType w:val="hybridMultilevel"/>
    <w:tmpl w:val="CD42E04E"/>
    <w:lvl w:ilvl="0" w:tplc="04090017">
      <w:start w:val="1"/>
      <w:numFmt w:val="lowerLetter"/>
      <w:lvlText w:val="%1)"/>
      <w:lvlJc w:val="left"/>
      <w:pPr>
        <w:ind w:left="1131" w:hanging="360"/>
      </w:p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55">
    <w:nsid w:val="1E6C5E3D"/>
    <w:multiLevelType w:val="hybridMultilevel"/>
    <w:tmpl w:val="1D6654A8"/>
    <w:lvl w:ilvl="0" w:tplc="7CE29106">
      <w:start w:val="1"/>
      <w:numFmt w:val="decimal"/>
      <w:lvlText w:val="%1."/>
      <w:lvlJc w:val="left"/>
      <w:pPr>
        <w:ind w:left="681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6">
    <w:nsid w:val="1EB95705"/>
    <w:multiLevelType w:val="hybridMultilevel"/>
    <w:tmpl w:val="F3DCE98C"/>
    <w:lvl w:ilvl="0" w:tplc="694E3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7BA578F"/>
    <w:multiLevelType w:val="hybridMultilevel"/>
    <w:tmpl w:val="C038D024"/>
    <w:lvl w:ilvl="0" w:tplc="04090019">
      <w:start w:val="1"/>
      <w:numFmt w:val="lowerLetter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8">
    <w:nsid w:val="296127B9"/>
    <w:multiLevelType w:val="hybridMultilevel"/>
    <w:tmpl w:val="F0DC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AD32A2B"/>
    <w:multiLevelType w:val="hybridMultilevel"/>
    <w:tmpl w:val="95CC2836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BAD52A1"/>
    <w:multiLevelType w:val="hybridMultilevel"/>
    <w:tmpl w:val="573E4C1A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1">
    <w:nsid w:val="2C6307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30BE1692"/>
    <w:multiLevelType w:val="hybridMultilevel"/>
    <w:tmpl w:val="7CC03FB6"/>
    <w:lvl w:ilvl="0" w:tplc="0EE6DBB0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3">
    <w:nsid w:val="35D13F0E"/>
    <w:multiLevelType w:val="hybridMultilevel"/>
    <w:tmpl w:val="B6A8F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C635167"/>
    <w:multiLevelType w:val="hybridMultilevel"/>
    <w:tmpl w:val="65281458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E853324"/>
    <w:multiLevelType w:val="hybridMultilevel"/>
    <w:tmpl w:val="4C96800A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1E4152B"/>
    <w:multiLevelType w:val="multilevel"/>
    <w:tmpl w:val="E6EEE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1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w w:val="10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w w:val="10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w w:val="10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10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w w:val="10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w w:val="10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w w:val="10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w w:val="108"/>
      </w:rPr>
    </w:lvl>
  </w:abstractNum>
  <w:abstractNum w:abstractNumId="67">
    <w:nsid w:val="46A0317F"/>
    <w:multiLevelType w:val="hybridMultilevel"/>
    <w:tmpl w:val="0908F87A"/>
    <w:lvl w:ilvl="0" w:tplc="C9EE4CD2">
      <w:numFmt w:val="bullet"/>
      <w:lvlText w:val="•"/>
      <w:lvlJc w:val="left"/>
      <w:pPr>
        <w:ind w:left="1117" w:hanging="360"/>
      </w:pPr>
      <w:rPr>
        <w:rFonts w:ascii="Calibri" w:eastAsia="Arial" w:hAnsi="Calibri" w:cs="Arial" w:hint="default"/>
        <w:w w:val="135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8">
    <w:nsid w:val="48C8638E"/>
    <w:multiLevelType w:val="hybridMultilevel"/>
    <w:tmpl w:val="276CDB7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6575D6"/>
    <w:multiLevelType w:val="multilevel"/>
    <w:tmpl w:val="D3A28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0">
    <w:nsid w:val="4D3C2C6E"/>
    <w:multiLevelType w:val="hybridMultilevel"/>
    <w:tmpl w:val="70C25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A802A44"/>
    <w:multiLevelType w:val="hybridMultilevel"/>
    <w:tmpl w:val="F968A3F2"/>
    <w:lvl w:ilvl="0" w:tplc="5AD2C70E">
      <w:start w:val="1"/>
      <w:numFmt w:val="lowerLetter"/>
      <w:lvlText w:val="%1."/>
      <w:lvlJc w:val="left"/>
      <w:pPr>
        <w:ind w:left="1200" w:hanging="360"/>
      </w:pPr>
      <w:rPr>
        <w:rFonts w:hint="default"/>
        <w:w w:val="111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2">
    <w:nsid w:val="5E621AC8"/>
    <w:multiLevelType w:val="hybridMultilevel"/>
    <w:tmpl w:val="3EA804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6D0AF6"/>
    <w:multiLevelType w:val="hybridMultilevel"/>
    <w:tmpl w:val="78106D52"/>
    <w:lvl w:ilvl="0" w:tplc="04090019">
      <w:start w:val="1"/>
      <w:numFmt w:val="lowerLetter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60"/>
  </w:num>
  <w:num w:numId="2">
    <w:abstractNumId w:val="53"/>
  </w:num>
  <w:num w:numId="3">
    <w:abstractNumId w:val="67"/>
  </w:num>
  <w:num w:numId="4">
    <w:abstractNumId w:val="56"/>
  </w:num>
  <w:num w:numId="5">
    <w:abstractNumId w:val="66"/>
  </w:num>
  <w:num w:numId="6">
    <w:abstractNumId w:val="57"/>
  </w:num>
  <w:num w:numId="7">
    <w:abstractNumId w:val="51"/>
  </w:num>
  <w:num w:numId="8">
    <w:abstractNumId w:val="72"/>
  </w:num>
  <w:num w:numId="9">
    <w:abstractNumId w:val="71"/>
  </w:num>
  <w:num w:numId="10">
    <w:abstractNumId w:val="62"/>
  </w:num>
  <w:num w:numId="11">
    <w:abstractNumId w:val="49"/>
  </w:num>
  <w:num w:numId="12">
    <w:abstractNumId w:val="73"/>
  </w:num>
  <w:num w:numId="13">
    <w:abstractNumId w:val="59"/>
  </w:num>
  <w:num w:numId="14">
    <w:abstractNumId w:val="61"/>
  </w:num>
  <w:num w:numId="15">
    <w:abstractNumId w:val="55"/>
  </w:num>
  <w:num w:numId="16">
    <w:abstractNumId w:val="46"/>
  </w:num>
  <w:num w:numId="17">
    <w:abstractNumId w:val="54"/>
  </w:num>
  <w:num w:numId="18">
    <w:abstractNumId w:val="69"/>
  </w:num>
  <w:num w:numId="19">
    <w:abstractNumId w:val="48"/>
  </w:num>
  <w:num w:numId="20">
    <w:abstractNumId w:val="45"/>
  </w:num>
  <w:num w:numId="21">
    <w:abstractNumId w:val="68"/>
  </w:num>
  <w:num w:numId="22">
    <w:abstractNumId w:val="70"/>
  </w:num>
  <w:num w:numId="23">
    <w:abstractNumId w:val="64"/>
  </w:num>
  <w:num w:numId="24">
    <w:abstractNumId w:val="63"/>
  </w:num>
  <w:num w:numId="25">
    <w:abstractNumId w:val="65"/>
  </w:num>
  <w:num w:numId="26">
    <w:abstractNumId w:val="52"/>
  </w:num>
  <w:num w:numId="27">
    <w:abstractNumId w:val="47"/>
  </w:num>
  <w:num w:numId="28">
    <w:abstractNumId w:val="58"/>
  </w:num>
  <w:num w:numId="29">
    <w:abstractNumId w:val="5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C32EB"/>
    <w:rsid w:val="00003666"/>
    <w:rsid w:val="00003D32"/>
    <w:rsid w:val="000051DD"/>
    <w:rsid w:val="00006F90"/>
    <w:rsid w:val="000154D6"/>
    <w:rsid w:val="00016A2F"/>
    <w:rsid w:val="00020B31"/>
    <w:rsid w:val="00020F1D"/>
    <w:rsid w:val="0002564C"/>
    <w:rsid w:val="00025F75"/>
    <w:rsid w:val="00031951"/>
    <w:rsid w:val="000340C1"/>
    <w:rsid w:val="000345C4"/>
    <w:rsid w:val="00035DBB"/>
    <w:rsid w:val="00037937"/>
    <w:rsid w:val="00040756"/>
    <w:rsid w:val="00041791"/>
    <w:rsid w:val="0004210D"/>
    <w:rsid w:val="00042BC0"/>
    <w:rsid w:val="00043551"/>
    <w:rsid w:val="00043E52"/>
    <w:rsid w:val="000500B0"/>
    <w:rsid w:val="000560DC"/>
    <w:rsid w:val="00060FAE"/>
    <w:rsid w:val="00061C4B"/>
    <w:rsid w:val="00062014"/>
    <w:rsid w:val="00062A2F"/>
    <w:rsid w:val="00062F50"/>
    <w:rsid w:val="0006698B"/>
    <w:rsid w:val="00072840"/>
    <w:rsid w:val="00073B38"/>
    <w:rsid w:val="00074502"/>
    <w:rsid w:val="00075B42"/>
    <w:rsid w:val="00077F4A"/>
    <w:rsid w:val="00080BF5"/>
    <w:rsid w:val="00082344"/>
    <w:rsid w:val="000823F0"/>
    <w:rsid w:val="0008305C"/>
    <w:rsid w:val="00083E14"/>
    <w:rsid w:val="00084B37"/>
    <w:rsid w:val="000851C2"/>
    <w:rsid w:val="000857D6"/>
    <w:rsid w:val="0008731C"/>
    <w:rsid w:val="0009029E"/>
    <w:rsid w:val="0009105A"/>
    <w:rsid w:val="0009108E"/>
    <w:rsid w:val="00091330"/>
    <w:rsid w:val="000932F4"/>
    <w:rsid w:val="00096572"/>
    <w:rsid w:val="0009779E"/>
    <w:rsid w:val="000A05D4"/>
    <w:rsid w:val="000A0B61"/>
    <w:rsid w:val="000A0EFD"/>
    <w:rsid w:val="000A1319"/>
    <w:rsid w:val="000A218C"/>
    <w:rsid w:val="000A41C2"/>
    <w:rsid w:val="000B056B"/>
    <w:rsid w:val="000B061B"/>
    <w:rsid w:val="000B0A09"/>
    <w:rsid w:val="000B2A8C"/>
    <w:rsid w:val="000B4F0F"/>
    <w:rsid w:val="000B5664"/>
    <w:rsid w:val="000B66CE"/>
    <w:rsid w:val="000B7189"/>
    <w:rsid w:val="000C2938"/>
    <w:rsid w:val="000C2B03"/>
    <w:rsid w:val="000E00F6"/>
    <w:rsid w:val="000E1D46"/>
    <w:rsid w:val="000E647D"/>
    <w:rsid w:val="000F2C47"/>
    <w:rsid w:val="000F4771"/>
    <w:rsid w:val="000F4E44"/>
    <w:rsid w:val="000F7AA3"/>
    <w:rsid w:val="001001EE"/>
    <w:rsid w:val="00100E5A"/>
    <w:rsid w:val="0010247D"/>
    <w:rsid w:val="00102A34"/>
    <w:rsid w:val="00102F1B"/>
    <w:rsid w:val="00103B85"/>
    <w:rsid w:val="00104142"/>
    <w:rsid w:val="00104217"/>
    <w:rsid w:val="001057A5"/>
    <w:rsid w:val="00105C2D"/>
    <w:rsid w:val="00106A25"/>
    <w:rsid w:val="00107871"/>
    <w:rsid w:val="00110F26"/>
    <w:rsid w:val="00113533"/>
    <w:rsid w:val="00113A51"/>
    <w:rsid w:val="00113B27"/>
    <w:rsid w:val="00117FBD"/>
    <w:rsid w:val="00120CF4"/>
    <w:rsid w:val="00120E84"/>
    <w:rsid w:val="00122770"/>
    <w:rsid w:val="00122799"/>
    <w:rsid w:val="00122AB6"/>
    <w:rsid w:val="0012659B"/>
    <w:rsid w:val="0012714C"/>
    <w:rsid w:val="00131599"/>
    <w:rsid w:val="001328E9"/>
    <w:rsid w:val="001357A8"/>
    <w:rsid w:val="00136122"/>
    <w:rsid w:val="00136FDB"/>
    <w:rsid w:val="00137FEC"/>
    <w:rsid w:val="0014057A"/>
    <w:rsid w:val="00140A33"/>
    <w:rsid w:val="00141150"/>
    <w:rsid w:val="00141DB8"/>
    <w:rsid w:val="00143E87"/>
    <w:rsid w:val="00143F47"/>
    <w:rsid w:val="00144ABD"/>
    <w:rsid w:val="00145D3A"/>
    <w:rsid w:val="00145F02"/>
    <w:rsid w:val="00146235"/>
    <w:rsid w:val="00146AD9"/>
    <w:rsid w:val="00146E30"/>
    <w:rsid w:val="00147E01"/>
    <w:rsid w:val="001519AC"/>
    <w:rsid w:val="0015523A"/>
    <w:rsid w:val="00156AEF"/>
    <w:rsid w:val="00157B26"/>
    <w:rsid w:val="00157E4E"/>
    <w:rsid w:val="00165059"/>
    <w:rsid w:val="00167E4E"/>
    <w:rsid w:val="00176635"/>
    <w:rsid w:val="00181493"/>
    <w:rsid w:val="00183798"/>
    <w:rsid w:val="0019083A"/>
    <w:rsid w:val="00190CF1"/>
    <w:rsid w:val="001912E6"/>
    <w:rsid w:val="001916D4"/>
    <w:rsid w:val="001917B4"/>
    <w:rsid w:val="00191C0F"/>
    <w:rsid w:val="00193608"/>
    <w:rsid w:val="001938EB"/>
    <w:rsid w:val="00193C38"/>
    <w:rsid w:val="001940E5"/>
    <w:rsid w:val="00195208"/>
    <w:rsid w:val="00195C3B"/>
    <w:rsid w:val="00195C98"/>
    <w:rsid w:val="001972E7"/>
    <w:rsid w:val="001A00C0"/>
    <w:rsid w:val="001A1FDC"/>
    <w:rsid w:val="001A23D5"/>
    <w:rsid w:val="001A4DF7"/>
    <w:rsid w:val="001A677A"/>
    <w:rsid w:val="001A69C3"/>
    <w:rsid w:val="001A789A"/>
    <w:rsid w:val="001A7DD3"/>
    <w:rsid w:val="001B02E8"/>
    <w:rsid w:val="001B1004"/>
    <w:rsid w:val="001B2635"/>
    <w:rsid w:val="001B31C1"/>
    <w:rsid w:val="001B62E5"/>
    <w:rsid w:val="001B634C"/>
    <w:rsid w:val="001C0F7B"/>
    <w:rsid w:val="001C3E87"/>
    <w:rsid w:val="001C6A24"/>
    <w:rsid w:val="001D1762"/>
    <w:rsid w:val="001D3349"/>
    <w:rsid w:val="001D3673"/>
    <w:rsid w:val="001D3EE7"/>
    <w:rsid w:val="001E09DB"/>
    <w:rsid w:val="001E0ECB"/>
    <w:rsid w:val="001E15E7"/>
    <w:rsid w:val="001E38C1"/>
    <w:rsid w:val="001E3C6B"/>
    <w:rsid w:val="001E4C53"/>
    <w:rsid w:val="001E5350"/>
    <w:rsid w:val="001E5B10"/>
    <w:rsid w:val="001E6437"/>
    <w:rsid w:val="001E7E0F"/>
    <w:rsid w:val="001F0797"/>
    <w:rsid w:val="001F26A5"/>
    <w:rsid w:val="001F2B7A"/>
    <w:rsid w:val="001F5221"/>
    <w:rsid w:val="001F6EF5"/>
    <w:rsid w:val="001F7DB7"/>
    <w:rsid w:val="00200017"/>
    <w:rsid w:val="0020240E"/>
    <w:rsid w:val="00202E49"/>
    <w:rsid w:val="00207AEB"/>
    <w:rsid w:val="00211CBF"/>
    <w:rsid w:val="00212320"/>
    <w:rsid w:val="0021291A"/>
    <w:rsid w:val="00214365"/>
    <w:rsid w:val="002146F4"/>
    <w:rsid w:val="00215CA3"/>
    <w:rsid w:val="00221BB5"/>
    <w:rsid w:val="002221AF"/>
    <w:rsid w:val="00224762"/>
    <w:rsid w:val="00230A72"/>
    <w:rsid w:val="00231A16"/>
    <w:rsid w:val="00232610"/>
    <w:rsid w:val="0023269C"/>
    <w:rsid w:val="00232DF9"/>
    <w:rsid w:val="002339F6"/>
    <w:rsid w:val="002374C1"/>
    <w:rsid w:val="002419E4"/>
    <w:rsid w:val="00243BA6"/>
    <w:rsid w:val="0024477B"/>
    <w:rsid w:val="002448E2"/>
    <w:rsid w:val="002457F6"/>
    <w:rsid w:val="00245E17"/>
    <w:rsid w:val="00245E62"/>
    <w:rsid w:val="002512B3"/>
    <w:rsid w:val="002556DC"/>
    <w:rsid w:val="0025684D"/>
    <w:rsid w:val="00262D12"/>
    <w:rsid w:val="00265968"/>
    <w:rsid w:val="00265A0E"/>
    <w:rsid w:val="00267343"/>
    <w:rsid w:val="00271295"/>
    <w:rsid w:val="00271514"/>
    <w:rsid w:val="00271E9E"/>
    <w:rsid w:val="00272F2D"/>
    <w:rsid w:val="00274B9E"/>
    <w:rsid w:val="002779AB"/>
    <w:rsid w:val="00280651"/>
    <w:rsid w:val="00284936"/>
    <w:rsid w:val="00284F5D"/>
    <w:rsid w:val="00285BCF"/>
    <w:rsid w:val="00285F78"/>
    <w:rsid w:val="00291B04"/>
    <w:rsid w:val="00293EFF"/>
    <w:rsid w:val="002954E7"/>
    <w:rsid w:val="00295934"/>
    <w:rsid w:val="002B53B7"/>
    <w:rsid w:val="002C015D"/>
    <w:rsid w:val="002C0DAD"/>
    <w:rsid w:val="002C1DD8"/>
    <w:rsid w:val="002C222F"/>
    <w:rsid w:val="002C38D2"/>
    <w:rsid w:val="002C5C47"/>
    <w:rsid w:val="002D1A67"/>
    <w:rsid w:val="002D1CAB"/>
    <w:rsid w:val="002D26F1"/>
    <w:rsid w:val="002D2B5D"/>
    <w:rsid w:val="002D3650"/>
    <w:rsid w:val="002D384D"/>
    <w:rsid w:val="002D5034"/>
    <w:rsid w:val="002D50EC"/>
    <w:rsid w:val="002D6F50"/>
    <w:rsid w:val="002D717A"/>
    <w:rsid w:val="002E008E"/>
    <w:rsid w:val="002E1345"/>
    <w:rsid w:val="002E4E39"/>
    <w:rsid w:val="002E5509"/>
    <w:rsid w:val="002F026A"/>
    <w:rsid w:val="002F1B2D"/>
    <w:rsid w:val="002F2DFC"/>
    <w:rsid w:val="002F30D0"/>
    <w:rsid w:val="002F375D"/>
    <w:rsid w:val="002F49DA"/>
    <w:rsid w:val="002F4DDF"/>
    <w:rsid w:val="00302625"/>
    <w:rsid w:val="0030584C"/>
    <w:rsid w:val="00305B20"/>
    <w:rsid w:val="003123EF"/>
    <w:rsid w:val="00312ECD"/>
    <w:rsid w:val="00313830"/>
    <w:rsid w:val="00316A60"/>
    <w:rsid w:val="00317D47"/>
    <w:rsid w:val="003214E3"/>
    <w:rsid w:val="003232F5"/>
    <w:rsid w:val="00323FF7"/>
    <w:rsid w:val="003255AE"/>
    <w:rsid w:val="00327F2C"/>
    <w:rsid w:val="00330A55"/>
    <w:rsid w:val="0033146C"/>
    <w:rsid w:val="00333AC2"/>
    <w:rsid w:val="00333D6E"/>
    <w:rsid w:val="00334043"/>
    <w:rsid w:val="00341ED8"/>
    <w:rsid w:val="003420D3"/>
    <w:rsid w:val="00343393"/>
    <w:rsid w:val="00343E2A"/>
    <w:rsid w:val="00345CDF"/>
    <w:rsid w:val="00346F3A"/>
    <w:rsid w:val="003535B3"/>
    <w:rsid w:val="00354372"/>
    <w:rsid w:val="0035573A"/>
    <w:rsid w:val="003562C3"/>
    <w:rsid w:val="00357CFB"/>
    <w:rsid w:val="00360048"/>
    <w:rsid w:val="0036648A"/>
    <w:rsid w:val="00370E1E"/>
    <w:rsid w:val="00375E5B"/>
    <w:rsid w:val="00381AF1"/>
    <w:rsid w:val="00381C51"/>
    <w:rsid w:val="00382A1B"/>
    <w:rsid w:val="00383498"/>
    <w:rsid w:val="00386DC8"/>
    <w:rsid w:val="00390D85"/>
    <w:rsid w:val="00390E40"/>
    <w:rsid w:val="003929D2"/>
    <w:rsid w:val="00396A95"/>
    <w:rsid w:val="003A10A0"/>
    <w:rsid w:val="003A1384"/>
    <w:rsid w:val="003A14B6"/>
    <w:rsid w:val="003A21A1"/>
    <w:rsid w:val="003A52AA"/>
    <w:rsid w:val="003A6422"/>
    <w:rsid w:val="003A7085"/>
    <w:rsid w:val="003A773F"/>
    <w:rsid w:val="003B0564"/>
    <w:rsid w:val="003B0849"/>
    <w:rsid w:val="003B0C61"/>
    <w:rsid w:val="003B2E9F"/>
    <w:rsid w:val="003B6A2F"/>
    <w:rsid w:val="003C1816"/>
    <w:rsid w:val="003C396D"/>
    <w:rsid w:val="003C42EB"/>
    <w:rsid w:val="003C5CA0"/>
    <w:rsid w:val="003D1BDA"/>
    <w:rsid w:val="003D20DF"/>
    <w:rsid w:val="003D2E29"/>
    <w:rsid w:val="003D3CEB"/>
    <w:rsid w:val="003D4E7C"/>
    <w:rsid w:val="003E0556"/>
    <w:rsid w:val="003E1987"/>
    <w:rsid w:val="003E1E60"/>
    <w:rsid w:val="003E1FA4"/>
    <w:rsid w:val="003E2096"/>
    <w:rsid w:val="003E4F2C"/>
    <w:rsid w:val="003E5AF1"/>
    <w:rsid w:val="003E6E7B"/>
    <w:rsid w:val="003F10EA"/>
    <w:rsid w:val="003F1CB9"/>
    <w:rsid w:val="003F398C"/>
    <w:rsid w:val="003F5049"/>
    <w:rsid w:val="003F617E"/>
    <w:rsid w:val="00410B2B"/>
    <w:rsid w:val="00412FC6"/>
    <w:rsid w:val="00415044"/>
    <w:rsid w:val="00416BB1"/>
    <w:rsid w:val="0042012B"/>
    <w:rsid w:val="00426A10"/>
    <w:rsid w:val="00426AAB"/>
    <w:rsid w:val="00426CFC"/>
    <w:rsid w:val="00426E4D"/>
    <w:rsid w:val="004311D0"/>
    <w:rsid w:val="004317D1"/>
    <w:rsid w:val="00431CC6"/>
    <w:rsid w:val="004326DA"/>
    <w:rsid w:val="0043529F"/>
    <w:rsid w:val="0043592F"/>
    <w:rsid w:val="00437D7F"/>
    <w:rsid w:val="00440C21"/>
    <w:rsid w:val="004412A4"/>
    <w:rsid w:val="00441DDA"/>
    <w:rsid w:val="00442324"/>
    <w:rsid w:val="00442F60"/>
    <w:rsid w:val="00444BA9"/>
    <w:rsid w:val="0044566E"/>
    <w:rsid w:val="00446051"/>
    <w:rsid w:val="004461B3"/>
    <w:rsid w:val="004517C3"/>
    <w:rsid w:val="004529C8"/>
    <w:rsid w:val="00454B4D"/>
    <w:rsid w:val="00454CB7"/>
    <w:rsid w:val="004553F6"/>
    <w:rsid w:val="004609CC"/>
    <w:rsid w:val="00461757"/>
    <w:rsid w:val="00461931"/>
    <w:rsid w:val="00462AAE"/>
    <w:rsid w:val="00462C43"/>
    <w:rsid w:val="00462DC0"/>
    <w:rsid w:val="00465C11"/>
    <w:rsid w:val="004673B5"/>
    <w:rsid w:val="0047155D"/>
    <w:rsid w:val="00472146"/>
    <w:rsid w:val="00472189"/>
    <w:rsid w:val="00472843"/>
    <w:rsid w:val="0047651C"/>
    <w:rsid w:val="0047673C"/>
    <w:rsid w:val="004812E4"/>
    <w:rsid w:val="004813E0"/>
    <w:rsid w:val="004821B7"/>
    <w:rsid w:val="0048233E"/>
    <w:rsid w:val="00482CC4"/>
    <w:rsid w:val="00483143"/>
    <w:rsid w:val="00483C06"/>
    <w:rsid w:val="004861D5"/>
    <w:rsid w:val="00491929"/>
    <w:rsid w:val="00492703"/>
    <w:rsid w:val="004950DC"/>
    <w:rsid w:val="004952FC"/>
    <w:rsid w:val="00495677"/>
    <w:rsid w:val="004A0580"/>
    <w:rsid w:val="004A1CEA"/>
    <w:rsid w:val="004A200F"/>
    <w:rsid w:val="004A65B1"/>
    <w:rsid w:val="004A76F2"/>
    <w:rsid w:val="004B1E41"/>
    <w:rsid w:val="004B2584"/>
    <w:rsid w:val="004B2752"/>
    <w:rsid w:val="004B3F2E"/>
    <w:rsid w:val="004B68F9"/>
    <w:rsid w:val="004C12C1"/>
    <w:rsid w:val="004D093F"/>
    <w:rsid w:val="004D35ED"/>
    <w:rsid w:val="004D5981"/>
    <w:rsid w:val="004D657C"/>
    <w:rsid w:val="004D697D"/>
    <w:rsid w:val="004D6CC6"/>
    <w:rsid w:val="004E2A60"/>
    <w:rsid w:val="004E610A"/>
    <w:rsid w:val="004E6B71"/>
    <w:rsid w:val="004F0631"/>
    <w:rsid w:val="004F098A"/>
    <w:rsid w:val="004F1F31"/>
    <w:rsid w:val="004F5A81"/>
    <w:rsid w:val="004F78F7"/>
    <w:rsid w:val="00502F80"/>
    <w:rsid w:val="00503169"/>
    <w:rsid w:val="00504B14"/>
    <w:rsid w:val="00504FFF"/>
    <w:rsid w:val="0050513F"/>
    <w:rsid w:val="00507A67"/>
    <w:rsid w:val="00507D4D"/>
    <w:rsid w:val="005118E2"/>
    <w:rsid w:val="0051278C"/>
    <w:rsid w:val="00514380"/>
    <w:rsid w:val="0051582A"/>
    <w:rsid w:val="00525CA0"/>
    <w:rsid w:val="0052704B"/>
    <w:rsid w:val="005345FB"/>
    <w:rsid w:val="00543112"/>
    <w:rsid w:val="00545A39"/>
    <w:rsid w:val="00550176"/>
    <w:rsid w:val="00552CAC"/>
    <w:rsid w:val="00553E39"/>
    <w:rsid w:val="0055739A"/>
    <w:rsid w:val="00563921"/>
    <w:rsid w:val="0056666D"/>
    <w:rsid w:val="00566A1F"/>
    <w:rsid w:val="00573AAE"/>
    <w:rsid w:val="00574E33"/>
    <w:rsid w:val="005759F4"/>
    <w:rsid w:val="00576032"/>
    <w:rsid w:val="0057651D"/>
    <w:rsid w:val="00576970"/>
    <w:rsid w:val="00581CBF"/>
    <w:rsid w:val="005844AF"/>
    <w:rsid w:val="0058469C"/>
    <w:rsid w:val="00584A58"/>
    <w:rsid w:val="00595C24"/>
    <w:rsid w:val="00595DC2"/>
    <w:rsid w:val="00597497"/>
    <w:rsid w:val="005A1A73"/>
    <w:rsid w:val="005A3077"/>
    <w:rsid w:val="005A3175"/>
    <w:rsid w:val="005A4323"/>
    <w:rsid w:val="005A4FEB"/>
    <w:rsid w:val="005A58B8"/>
    <w:rsid w:val="005A6DB9"/>
    <w:rsid w:val="005B112A"/>
    <w:rsid w:val="005B5579"/>
    <w:rsid w:val="005C19CA"/>
    <w:rsid w:val="005C1ED1"/>
    <w:rsid w:val="005C3AAD"/>
    <w:rsid w:val="005D0268"/>
    <w:rsid w:val="005D07C2"/>
    <w:rsid w:val="005D08C4"/>
    <w:rsid w:val="005D113E"/>
    <w:rsid w:val="005D13CB"/>
    <w:rsid w:val="005D1B2E"/>
    <w:rsid w:val="005D3A98"/>
    <w:rsid w:val="005D5FE1"/>
    <w:rsid w:val="005D6BE0"/>
    <w:rsid w:val="005D7423"/>
    <w:rsid w:val="005E03BA"/>
    <w:rsid w:val="005E1FCE"/>
    <w:rsid w:val="005E5298"/>
    <w:rsid w:val="005E5B12"/>
    <w:rsid w:val="005E7E36"/>
    <w:rsid w:val="005F1E85"/>
    <w:rsid w:val="006014BD"/>
    <w:rsid w:val="00601757"/>
    <w:rsid w:val="0060564C"/>
    <w:rsid w:val="0060680D"/>
    <w:rsid w:val="006100CD"/>
    <w:rsid w:val="006110F8"/>
    <w:rsid w:val="00611DD4"/>
    <w:rsid w:val="006125E8"/>
    <w:rsid w:val="00612659"/>
    <w:rsid w:val="00616BAC"/>
    <w:rsid w:val="006170A3"/>
    <w:rsid w:val="00621EA9"/>
    <w:rsid w:val="00623C57"/>
    <w:rsid w:val="00626682"/>
    <w:rsid w:val="006276FB"/>
    <w:rsid w:val="0064101D"/>
    <w:rsid w:val="00641A6F"/>
    <w:rsid w:val="00641CDB"/>
    <w:rsid w:val="0064579E"/>
    <w:rsid w:val="006545C8"/>
    <w:rsid w:val="00656E73"/>
    <w:rsid w:val="00660FAD"/>
    <w:rsid w:val="00664200"/>
    <w:rsid w:val="006644FC"/>
    <w:rsid w:val="00665222"/>
    <w:rsid w:val="00666288"/>
    <w:rsid w:val="006664DE"/>
    <w:rsid w:val="006714FB"/>
    <w:rsid w:val="0067260B"/>
    <w:rsid w:val="00672D81"/>
    <w:rsid w:val="00673BDB"/>
    <w:rsid w:val="00674915"/>
    <w:rsid w:val="006756AC"/>
    <w:rsid w:val="006756D8"/>
    <w:rsid w:val="00675742"/>
    <w:rsid w:val="00676BF3"/>
    <w:rsid w:val="00676D6A"/>
    <w:rsid w:val="00677E4D"/>
    <w:rsid w:val="00682470"/>
    <w:rsid w:val="006841EA"/>
    <w:rsid w:val="00687BEE"/>
    <w:rsid w:val="006901EA"/>
    <w:rsid w:val="006908B7"/>
    <w:rsid w:val="0069473D"/>
    <w:rsid w:val="006950E9"/>
    <w:rsid w:val="006A1B61"/>
    <w:rsid w:val="006A3B20"/>
    <w:rsid w:val="006A4A32"/>
    <w:rsid w:val="006A5A30"/>
    <w:rsid w:val="006B0488"/>
    <w:rsid w:val="006B0DDD"/>
    <w:rsid w:val="006B318D"/>
    <w:rsid w:val="006B61F9"/>
    <w:rsid w:val="006B7412"/>
    <w:rsid w:val="006C1C2F"/>
    <w:rsid w:val="006C280D"/>
    <w:rsid w:val="006C284A"/>
    <w:rsid w:val="006C623E"/>
    <w:rsid w:val="006C75B2"/>
    <w:rsid w:val="006D1A33"/>
    <w:rsid w:val="006D3831"/>
    <w:rsid w:val="006E3BD2"/>
    <w:rsid w:val="006E4302"/>
    <w:rsid w:val="006E484A"/>
    <w:rsid w:val="006E6E7E"/>
    <w:rsid w:val="006E7515"/>
    <w:rsid w:val="006F3DD4"/>
    <w:rsid w:val="006F599E"/>
    <w:rsid w:val="006F703E"/>
    <w:rsid w:val="006F70A4"/>
    <w:rsid w:val="00704F54"/>
    <w:rsid w:val="007054EE"/>
    <w:rsid w:val="00705809"/>
    <w:rsid w:val="00705A79"/>
    <w:rsid w:val="00705EA1"/>
    <w:rsid w:val="00705F6B"/>
    <w:rsid w:val="007071C8"/>
    <w:rsid w:val="007113B1"/>
    <w:rsid w:val="007113CC"/>
    <w:rsid w:val="007118D2"/>
    <w:rsid w:val="00712926"/>
    <w:rsid w:val="0071342D"/>
    <w:rsid w:val="00715069"/>
    <w:rsid w:val="0071545B"/>
    <w:rsid w:val="0071726D"/>
    <w:rsid w:val="007176C6"/>
    <w:rsid w:val="00720FA4"/>
    <w:rsid w:val="007210AF"/>
    <w:rsid w:val="007251E3"/>
    <w:rsid w:val="007256A7"/>
    <w:rsid w:val="007256A8"/>
    <w:rsid w:val="00725917"/>
    <w:rsid w:val="00726AE3"/>
    <w:rsid w:val="00727566"/>
    <w:rsid w:val="00727AF9"/>
    <w:rsid w:val="00730165"/>
    <w:rsid w:val="007304AF"/>
    <w:rsid w:val="00731FCE"/>
    <w:rsid w:val="00732F7C"/>
    <w:rsid w:val="007346D7"/>
    <w:rsid w:val="00734D75"/>
    <w:rsid w:val="00735975"/>
    <w:rsid w:val="007417A4"/>
    <w:rsid w:val="00751FC8"/>
    <w:rsid w:val="00752B3A"/>
    <w:rsid w:val="007541EE"/>
    <w:rsid w:val="00755B43"/>
    <w:rsid w:val="00756924"/>
    <w:rsid w:val="0076033C"/>
    <w:rsid w:val="00760656"/>
    <w:rsid w:val="00764215"/>
    <w:rsid w:val="00765D44"/>
    <w:rsid w:val="00766DFB"/>
    <w:rsid w:val="00767667"/>
    <w:rsid w:val="0077361D"/>
    <w:rsid w:val="00776CA6"/>
    <w:rsid w:val="00780313"/>
    <w:rsid w:val="00781EF5"/>
    <w:rsid w:val="0078200E"/>
    <w:rsid w:val="007859D8"/>
    <w:rsid w:val="007905C6"/>
    <w:rsid w:val="00790867"/>
    <w:rsid w:val="00791253"/>
    <w:rsid w:val="00791F2D"/>
    <w:rsid w:val="007933A0"/>
    <w:rsid w:val="0079450E"/>
    <w:rsid w:val="00795A06"/>
    <w:rsid w:val="00796DCF"/>
    <w:rsid w:val="00796F00"/>
    <w:rsid w:val="007A3065"/>
    <w:rsid w:val="007A5EBC"/>
    <w:rsid w:val="007A73D0"/>
    <w:rsid w:val="007A7652"/>
    <w:rsid w:val="007B132D"/>
    <w:rsid w:val="007B33F2"/>
    <w:rsid w:val="007B3903"/>
    <w:rsid w:val="007C0C89"/>
    <w:rsid w:val="007C106C"/>
    <w:rsid w:val="007C13FB"/>
    <w:rsid w:val="007C2ED8"/>
    <w:rsid w:val="007C3855"/>
    <w:rsid w:val="007C4443"/>
    <w:rsid w:val="007C51DD"/>
    <w:rsid w:val="007D2687"/>
    <w:rsid w:val="007D380D"/>
    <w:rsid w:val="007D60BA"/>
    <w:rsid w:val="007E1323"/>
    <w:rsid w:val="007E1442"/>
    <w:rsid w:val="007E37BA"/>
    <w:rsid w:val="007E6155"/>
    <w:rsid w:val="007E779E"/>
    <w:rsid w:val="007F2C0A"/>
    <w:rsid w:val="007F6055"/>
    <w:rsid w:val="007F68B3"/>
    <w:rsid w:val="00801BAF"/>
    <w:rsid w:val="0080323A"/>
    <w:rsid w:val="0080357E"/>
    <w:rsid w:val="0080492F"/>
    <w:rsid w:val="00805148"/>
    <w:rsid w:val="00805B16"/>
    <w:rsid w:val="00810503"/>
    <w:rsid w:val="00810C27"/>
    <w:rsid w:val="008126FC"/>
    <w:rsid w:val="0081414E"/>
    <w:rsid w:val="008158A3"/>
    <w:rsid w:val="008171E1"/>
    <w:rsid w:val="00822BDB"/>
    <w:rsid w:val="00823859"/>
    <w:rsid w:val="00824E04"/>
    <w:rsid w:val="00826D3F"/>
    <w:rsid w:val="00827C84"/>
    <w:rsid w:val="00830EF0"/>
    <w:rsid w:val="00831686"/>
    <w:rsid w:val="0083476C"/>
    <w:rsid w:val="008363CB"/>
    <w:rsid w:val="008376B6"/>
    <w:rsid w:val="00842594"/>
    <w:rsid w:val="00846230"/>
    <w:rsid w:val="0084630E"/>
    <w:rsid w:val="00846744"/>
    <w:rsid w:val="008509F8"/>
    <w:rsid w:val="00851CC3"/>
    <w:rsid w:val="008531DA"/>
    <w:rsid w:val="00853958"/>
    <w:rsid w:val="00854585"/>
    <w:rsid w:val="0085683D"/>
    <w:rsid w:val="00860781"/>
    <w:rsid w:val="00860A5E"/>
    <w:rsid w:val="00860FF6"/>
    <w:rsid w:val="00863B18"/>
    <w:rsid w:val="00864991"/>
    <w:rsid w:val="00866128"/>
    <w:rsid w:val="008667AE"/>
    <w:rsid w:val="00870EC0"/>
    <w:rsid w:val="0087286A"/>
    <w:rsid w:val="00872E58"/>
    <w:rsid w:val="00876A3A"/>
    <w:rsid w:val="00877B51"/>
    <w:rsid w:val="008801EA"/>
    <w:rsid w:val="008802FA"/>
    <w:rsid w:val="00885843"/>
    <w:rsid w:val="00886D98"/>
    <w:rsid w:val="00890BC0"/>
    <w:rsid w:val="00892C83"/>
    <w:rsid w:val="00893EA7"/>
    <w:rsid w:val="00895952"/>
    <w:rsid w:val="008959DF"/>
    <w:rsid w:val="00895B47"/>
    <w:rsid w:val="008A0476"/>
    <w:rsid w:val="008A14F0"/>
    <w:rsid w:val="008A1AFF"/>
    <w:rsid w:val="008A1EFB"/>
    <w:rsid w:val="008A4969"/>
    <w:rsid w:val="008A4A3E"/>
    <w:rsid w:val="008A5354"/>
    <w:rsid w:val="008A55AB"/>
    <w:rsid w:val="008B2496"/>
    <w:rsid w:val="008B32CF"/>
    <w:rsid w:val="008B367D"/>
    <w:rsid w:val="008B49A3"/>
    <w:rsid w:val="008B4AFF"/>
    <w:rsid w:val="008B7DB3"/>
    <w:rsid w:val="008C0297"/>
    <w:rsid w:val="008C07EA"/>
    <w:rsid w:val="008C1664"/>
    <w:rsid w:val="008C271C"/>
    <w:rsid w:val="008C538B"/>
    <w:rsid w:val="008C62D9"/>
    <w:rsid w:val="008C7EAA"/>
    <w:rsid w:val="008D0AB3"/>
    <w:rsid w:val="008D2860"/>
    <w:rsid w:val="008D36A9"/>
    <w:rsid w:val="008D3E88"/>
    <w:rsid w:val="008D5616"/>
    <w:rsid w:val="008E0932"/>
    <w:rsid w:val="008E1F7D"/>
    <w:rsid w:val="008E2115"/>
    <w:rsid w:val="008E30F5"/>
    <w:rsid w:val="008E3C99"/>
    <w:rsid w:val="008E3D0D"/>
    <w:rsid w:val="008E53D0"/>
    <w:rsid w:val="008E61E9"/>
    <w:rsid w:val="008E7931"/>
    <w:rsid w:val="008F1FE5"/>
    <w:rsid w:val="008F45E1"/>
    <w:rsid w:val="008F5F8A"/>
    <w:rsid w:val="009012AE"/>
    <w:rsid w:val="0090159F"/>
    <w:rsid w:val="00901884"/>
    <w:rsid w:val="009042B6"/>
    <w:rsid w:val="009074B8"/>
    <w:rsid w:val="00907F79"/>
    <w:rsid w:val="00913D97"/>
    <w:rsid w:val="009145AC"/>
    <w:rsid w:val="009176B7"/>
    <w:rsid w:val="00920C07"/>
    <w:rsid w:val="00921D28"/>
    <w:rsid w:val="00922420"/>
    <w:rsid w:val="00923B40"/>
    <w:rsid w:val="009241EC"/>
    <w:rsid w:val="00925830"/>
    <w:rsid w:val="009270C4"/>
    <w:rsid w:val="0092756D"/>
    <w:rsid w:val="00930D89"/>
    <w:rsid w:val="00931B9F"/>
    <w:rsid w:val="009340B4"/>
    <w:rsid w:val="00934735"/>
    <w:rsid w:val="00940645"/>
    <w:rsid w:val="00941AAA"/>
    <w:rsid w:val="0094235A"/>
    <w:rsid w:val="00951D13"/>
    <w:rsid w:val="00952F89"/>
    <w:rsid w:val="00954110"/>
    <w:rsid w:val="009575CE"/>
    <w:rsid w:val="009621DC"/>
    <w:rsid w:val="00963B41"/>
    <w:rsid w:val="009648AB"/>
    <w:rsid w:val="009700FE"/>
    <w:rsid w:val="00972572"/>
    <w:rsid w:val="00972593"/>
    <w:rsid w:val="00973EF4"/>
    <w:rsid w:val="00973F34"/>
    <w:rsid w:val="009761EC"/>
    <w:rsid w:val="00977200"/>
    <w:rsid w:val="0098098E"/>
    <w:rsid w:val="0098145F"/>
    <w:rsid w:val="00984029"/>
    <w:rsid w:val="00985533"/>
    <w:rsid w:val="009856EB"/>
    <w:rsid w:val="00991500"/>
    <w:rsid w:val="00991684"/>
    <w:rsid w:val="00992CE5"/>
    <w:rsid w:val="00995C08"/>
    <w:rsid w:val="009A2C1B"/>
    <w:rsid w:val="009A342A"/>
    <w:rsid w:val="009A3E22"/>
    <w:rsid w:val="009A41F4"/>
    <w:rsid w:val="009B2D92"/>
    <w:rsid w:val="009B4151"/>
    <w:rsid w:val="009B5240"/>
    <w:rsid w:val="009B5AAF"/>
    <w:rsid w:val="009B6528"/>
    <w:rsid w:val="009B76E8"/>
    <w:rsid w:val="009B7ACE"/>
    <w:rsid w:val="009C01BC"/>
    <w:rsid w:val="009C11E5"/>
    <w:rsid w:val="009C1ADE"/>
    <w:rsid w:val="009C254F"/>
    <w:rsid w:val="009C3027"/>
    <w:rsid w:val="009C303A"/>
    <w:rsid w:val="009C307E"/>
    <w:rsid w:val="009C6864"/>
    <w:rsid w:val="009C6EEE"/>
    <w:rsid w:val="009C742B"/>
    <w:rsid w:val="009D1669"/>
    <w:rsid w:val="009D1974"/>
    <w:rsid w:val="009D3F2E"/>
    <w:rsid w:val="009D5459"/>
    <w:rsid w:val="009D619B"/>
    <w:rsid w:val="009D6B89"/>
    <w:rsid w:val="009E0469"/>
    <w:rsid w:val="009E0C15"/>
    <w:rsid w:val="009E74B4"/>
    <w:rsid w:val="009F073F"/>
    <w:rsid w:val="009F09C6"/>
    <w:rsid w:val="009F152B"/>
    <w:rsid w:val="009F382E"/>
    <w:rsid w:val="009F38FC"/>
    <w:rsid w:val="009F4124"/>
    <w:rsid w:val="009F42A0"/>
    <w:rsid w:val="009F4C24"/>
    <w:rsid w:val="009F4D81"/>
    <w:rsid w:val="009F7233"/>
    <w:rsid w:val="00A007CA"/>
    <w:rsid w:val="00A01849"/>
    <w:rsid w:val="00A01C14"/>
    <w:rsid w:val="00A03D73"/>
    <w:rsid w:val="00A04AFD"/>
    <w:rsid w:val="00A05B3C"/>
    <w:rsid w:val="00A07EC0"/>
    <w:rsid w:val="00A10A3C"/>
    <w:rsid w:val="00A154EA"/>
    <w:rsid w:val="00A16896"/>
    <w:rsid w:val="00A16F90"/>
    <w:rsid w:val="00A23183"/>
    <w:rsid w:val="00A23A87"/>
    <w:rsid w:val="00A25E6B"/>
    <w:rsid w:val="00A26168"/>
    <w:rsid w:val="00A2635A"/>
    <w:rsid w:val="00A2637B"/>
    <w:rsid w:val="00A26586"/>
    <w:rsid w:val="00A27056"/>
    <w:rsid w:val="00A273C6"/>
    <w:rsid w:val="00A33279"/>
    <w:rsid w:val="00A34CC7"/>
    <w:rsid w:val="00A36FA5"/>
    <w:rsid w:val="00A41456"/>
    <w:rsid w:val="00A41949"/>
    <w:rsid w:val="00A41C4E"/>
    <w:rsid w:val="00A42122"/>
    <w:rsid w:val="00A432EE"/>
    <w:rsid w:val="00A457E8"/>
    <w:rsid w:val="00A46207"/>
    <w:rsid w:val="00A51362"/>
    <w:rsid w:val="00A51502"/>
    <w:rsid w:val="00A538D4"/>
    <w:rsid w:val="00A54344"/>
    <w:rsid w:val="00A606DC"/>
    <w:rsid w:val="00A60B07"/>
    <w:rsid w:val="00A629DE"/>
    <w:rsid w:val="00A62BEE"/>
    <w:rsid w:val="00A63499"/>
    <w:rsid w:val="00A6595D"/>
    <w:rsid w:val="00A65D27"/>
    <w:rsid w:val="00A66551"/>
    <w:rsid w:val="00A6723A"/>
    <w:rsid w:val="00A70B64"/>
    <w:rsid w:val="00A73E71"/>
    <w:rsid w:val="00A750E0"/>
    <w:rsid w:val="00A76881"/>
    <w:rsid w:val="00A76CF5"/>
    <w:rsid w:val="00A812AD"/>
    <w:rsid w:val="00A82765"/>
    <w:rsid w:val="00A85CD5"/>
    <w:rsid w:val="00A914A2"/>
    <w:rsid w:val="00A92A39"/>
    <w:rsid w:val="00A931EC"/>
    <w:rsid w:val="00A93DB4"/>
    <w:rsid w:val="00A93F5B"/>
    <w:rsid w:val="00A943BA"/>
    <w:rsid w:val="00A94DC1"/>
    <w:rsid w:val="00A952F8"/>
    <w:rsid w:val="00A96B68"/>
    <w:rsid w:val="00A96EFC"/>
    <w:rsid w:val="00A96FB1"/>
    <w:rsid w:val="00AA7D27"/>
    <w:rsid w:val="00AB47E0"/>
    <w:rsid w:val="00AB5226"/>
    <w:rsid w:val="00AB5F6E"/>
    <w:rsid w:val="00AB68C1"/>
    <w:rsid w:val="00AB75DB"/>
    <w:rsid w:val="00AC4940"/>
    <w:rsid w:val="00AC495F"/>
    <w:rsid w:val="00AC5098"/>
    <w:rsid w:val="00AC6ABA"/>
    <w:rsid w:val="00AC6BFB"/>
    <w:rsid w:val="00AD0014"/>
    <w:rsid w:val="00AD010B"/>
    <w:rsid w:val="00AD3403"/>
    <w:rsid w:val="00AD41B5"/>
    <w:rsid w:val="00AD5939"/>
    <w:rsid w:val="00AD6502"/>
    <w:rsid w:val="00AE04AE"/>
    <w:rsid w:val="00AE2572"/>
    <w:rsid w:val="00AE2933"/>
    <w:rsid w:val="00AE307C"/>
    <w:rsid w:val="00AE393B"/>
    <w:rsid w:val="00AF06C7"/>
    <w:rsid w:val="00AF2655"/>
    <w:rsid w:val="00AF4090"/>
    <w:rsid w:val="00AF5AAF"/>
    <w:rsid w:val="00B00BFC"/>
    <w:rsid w:val="00B036D5"/>
    <w:rsid w:val="00B036F6"/>
    <w:rsid w:val="00B043FB"/>
    <w:rsid w:val="00B06256"/>
    <w:rsid w:val="00B06971"/>
    <w:rsid w:val="00B07CE6"/>
    <w:rsid w:val="00B12F24"/>
    <w:rsid w:val="00B13534"/>
    <w:rsid w:val="00B13BF7"/>
    <w:rsid w:val="00B16114"/>
    <w:rsid w:val="00B16ABF"/>
    <w:rsid w:val="00B173DD"/>
    <w:rsid w:val="00B176FD"/>
    <w:rsid w:val="00B20827"/>
    <w:rsid w:val="00B20C26"/>
    <w:rsid w:val="00B21FE0"/>
    <w:rsid w:val="00B23E1A"/>
    <w:rsid w:val="00B24810"/>
    <w:rsid w:val="00B2508B"/>
    <w:rsid w:val="00B26EC1"/>
    <w:rsid w:val="00B277CF"/>
    <w:rsid w:val="00B31B03"/>
    <w:rsid w:val="00B33F98"/>
    <w:rsid w:val="00B36D71"/>
    <w:rsid w:val="00B373DC"/>
    <w:rsid w:val="00B40D63"/>
    <w:rsid w:val="00B4755F"/>
    <w:rsid w:val="00B5459B"/>
    <w:rsid w:val="00B55B7D"/>
    <w:rsid w:val="00B60D1A"/>
    <w:rsid w:val="00B621CC"/>
    <w:rsid w:val="00B62DFD"/>
    <w:rsid w:val="00B66F61"/>
    <w:rsid w:val="00B67825"/>
    <w:rsid w:val="00B71785"/>
    <w:rsid w:val="00B72504"/>
    <w:rsid w:val="00B72BA3"/>
    <w:rsid w:val="00B72E46"/>
    <w:rsid w:val="00B76D6B"/>
    <w:rsid w:val="00B77656"/>
    <w:rsid w:val="00B778A1"/>
    <w:rsid w:val="00B817DF"/>
    <w:rsid w:val="00B81E09"/>
    <w:rsid w:val="00B83451"/>
    <w:rsid w:val="00B85F04"/>
    <w:rsid w:val="00B862F9"/>
    <w:rsid w:val="00B9356E"/>
    <w:rsid w:val="00B96791"/>
    <w:rsid w:val="00B9720F"/>
    <w:rsid w:val="00BA149F"/>
    <w:rsid w:val="00BA2C06"/>
    <w:rsid w:val="00BA5A25"/>
    <w:rsid w:val="00BA5FD1"/>
    <w:rsid w:val="00BA62DB"/>
    <w:rsid w:val="00BA770B"/>
    <w:rsid w:val="00BB14DC"/>
    <w:rsid w:val="00BB3940"/>
    <w:rsid w:val="00BB5581"/>
    <w:rsid w:val="00BC10FA"/>
    <w:rsid w:val="00BC34F4"/>
    <w:rsid w:val="00BC3E6E"/>
    <w:rsid w:val="00BC68B9"/>
    <w:rsid w:val="00BC7AC7"/>
    <w:rsid w:val="00BD30DD"/>
    <w:rsid w:val="00BD3B24"/>
    <w:rsid w:val="00BD5978"/>
    <w:rsid w:val="00BD5F12"/>
    <w:rsid w:val="00BD6115"/>
    <w:rsid w:val="00BD7576"/>
    <w:rsid w:val="00BE03F0"/>
    <w:rsid w:val="00BE0A7A"/>
    <w:rsid w:val="00BE32E6"/>
    <w:rsid w:val="00BE333A"/>
    <w:rsid w:val="00BE3BAB"/>
    <w:rsid w:val="00BE6F57"/>
    <w:rsid w:val="00BE7621"/>
    <w:rsid w:val="00BE7C4F"/>
    <w:rsid w:val="00BF0458"/>
    <w:rsid w:val="00BF3A66"/>
    <w:rsid w:val="00BF42E2"/>
    <w:rsid w:val="00BF500C"/>
    <w:rsid w:val="00C017A2"/>
    <w:rsid w:val="00C01CD6"/>
    <w:rsid w:val="00C03A48"/>
    <w:rsid w:val="00C03A61"/>
    <w:rsid w:val="00C03DD2"/>
    <w:rsid w:val="00C1362D"/>
    <w:rsid w:val="00C14695"/>
    <w:rsid w:val="00C15A45"/>
    <w:rsid w:val="00C2265F"/>
    <w:rsid w:val="00C23896"/>
    <w:rsid w:val="00C262EB"/>
    <w:rsid w:val="00C31939"/>
    <w:rsid w:val="00C31B02"/>
    <w:rsid w:val="00C3307C"/>
    <w:rsid w:val="00C34C0C"/>
    <w:rsid w:val="00C37123"/>
    <w:rsid w:val="00C37688"/>
    <w:rsid w:val="00C37E36"/>
    <w:rsid w:val="00C422C9"/>
    <w:rsid w:val="00C43003"/>
    <w:rsid w:val="00C43154"/>
    <w:rsid w:val="00C4317D"/>
    <w:rsid w:val="00C4518F"/>
    <w:rsid w:val="00C5006E"/>
    <w:rsid w:val="00C51AF7"/>
    <w:rsid w:val="00C51ED2"/>
    <w:rsid w:val="00C562C7"/>
    <w:rsid w:val="00C5729C"/>
    <w:rsid w:val="00C6158C"/>
    <w:rsid w:val="00C639A9"/>
    <w:rsid w:val="00C63B3B"/>
    <w:rsid w:val="00C65251"/>
    <w:rsid w:val="00C6599A"/>
    <w:rsid w:val="00C659DD"/>
    <w:rsid w:val="00C66A62"/>
    <w:rsid w:val="00C700D5"/>
    <w:rsid w:val="00C7055D"/>
    <w:rsid w:val="00C71A78"/>
    <w:rsid w:val="00C7284B"/>
    <w:rsid w:val="00C73D44"/>
    <w:rsid w:val="00C73DEE"/>
    <w:rsid w:val="00C771AE"/>
    <w:rsid w:val="00C7773D"/>
    <w:rsid w:val="00C80954"/>
    <w:rsid w:val="00C830D5"/>
    <w:rsid w:val="00C83FE1"/>
    <w:rsid w:val="00C86394"/>
    <w:rsid w:val="00C90FEE"/>
    <w:rsid w:val="00C9105B"/>
    <w:rsid w:val="00C9152B"/>
    <w:rsid w:val="00C929C0"/>
    <w:rsid w:val="00C9339F"/>
    <w:rsid w:val="00C935F5"/>
    <w:rsid w:val="00C95D97"/>
    <w:rsid w:val="00C968A2"/>
    <w:rsid w:val="00CA0722"/>
    <w:rsid w:val="00CA0D99"/>
    <w:rsid w:val="00CA3506"/>
    <w:rsid w:val="00CA3BE4"/>
    <w:rsid w:val="00CA4FB9"/>
    <w:rsid w:val="00CA6E5C"/>
    <w:rsid w:val="00CB17A1"/>
    <w:rsid w:val="00CB2094"/>
    <w:rsid w:val="00CB23D8"/>
    <w:rsid w:val="00CB2908"/>
    <w:rsid w:val="00CB3D47"/>
    <w:rsid w:val="00CB4455"/>
    <w:rsid w:val="00CB4AD7"/>
    <w:rsid w:val="00CB643D"/>
    <w:rsid w:val="00CB71B2"/>
    <w:rsid w:val="00CC275C"/>
    <w:rsid w:val="00CC2954"/>
    <w:rsid w:val="00CC32EB"/>
    <w:rsid w:val="00CC5010"/>
    <w:rsid w:val="00CC5642"/>
    <w:rsid w:val="00CC6258"/>
    <w:rsid w:val="00CC7AA3"/>
    <w:rsid w:val="00CD1E3D"/>
    <w:rsid w:val="00CD2DCA"/>
    <w:rsid w:val="00CD34EF"/>
    <w:rsid w:val="00CD3904"/>
    <w:rsid w:val="00CD4EEA"/>
    <w:rsid w:val="00CD5120"/>
    <w:rsid w:val="00CD5B46"/>
    <w:rsid w:val="00CD6F75"/>
    <w:rsid w:val="00CE0D12"/>
    <w:rsid w:val="00CE1579"/>
    <w:rsid w:val="00CE1716"/>
    <w:rsid w:val="00CE2BDB"/>
    <w:rsid w:val="00CF08AB"/>
    <w:rsid w:val="00CF0CA8"/>
    <w:rsid w:val="00CF2ECD"/>
    <w:rsid w:val="00CF4CD2"/>
    <w:rsid w:val="00CF4CE7"/>
    <w:rsid w:val="00CF4E70"/>
    <w:rsid w:val="00CF63A2"/>
    <w:rsid w:val="00D00D93"/>
    <w:rsid w:val="00D01578"/>
    <w:rsid w:val="00D015ED"/>
    <w:rsid w:val="00D02830"/>
    <w:rsid w:val="00D03710"/>
    <w:rsid w:val="00D04145"/>
    <w:rsid w:val="00D06170"/>
    <w:rsid w:val="00D067E3"/>
    <w:rsid w:val="00D12CBF"/>
    <w:rsid w:val="00D13A32"/>
    <w:rsid w:val="00D14C33"/>
    <w:rsid w:val="00D17316"/>
    <w:rsid w:val="00D2167C"/>
    <w:rsid w:val="00D25EE2"/>
    <w:rsid w:val="00D274A2"/>
    <w:rsid w:val="00D279C5"/>
    <w:rsid w:val="00D27ABD"/>
    <w:rsid w:val="00D306F6"/>
    <w:rsid w:val="00D337B6"/>
    <w:rsid w:val="00D365D2"/>
    <w:rsid w:val="00D37891"/>
    <w:rsid w:val="00D43B0F"/>
    <w:rsid w:val="00D4416D"/>
    <w:rsid w:val="00D470B9"/>
    <w:rsid w:val="00D504B0"/>
    <w:rsid w:val="00D5162B"/>
    <w:rsid w:val="00D51F12"/>
    <w:rsid w:val="00D5225C"/>
    <w:rsid w:val="00D557C3"/>
    <w:rsid w:val="00D5642B"/>
    <w:rsid w:val="00D56615"/>
    <w:rsid w:val="00D61980"/>
    <w:rsid w:val="00D62454"/>
    <w:rsid w:val="00D62710"/>
    <w:rsid w:val="00D62749"/>
    <w:rsid w:val="00D64696"/>
    <w:rsid w:val="00D6542F"/>
    <w:rsid w:val="00D666C2"/>
    <w:rsid w:val="00D7330D"/>
    <w:rsid w:val="00D773D1"/>
    <w:rsid w:val="00D8045A"/>
    <w:rsid w:val="00D8370F"/>
    <w:rsid w:val="00D86645"/>
    <w:rsid w:val="00D87766"/>
    <w:rsid w:val="00D926BB"/>
    <w:rsid w:val="00D93CD2"/>
    <w:rsid w:val="00D95C21"/>
    <w:rsid w:val="00D969F6"/>
    <w:rsid w:val="00DA1A65"/>
    <w:rsid w:val="00DA5E84"/>
    <w:rsid w:val="00DA6365"/>
    <w:rsid w:val="00DA6A2C"/>
    <w:rsid w:val="00DB1472"/>
    <w:rsid w:val="00DB26C7"/>
    <w:rsid w:val="00DB52CA"/>
    <w:rsid w:val="00DB66C1"/>
    <w:rsid w:val="00DB6937"/>
    <w:rsid w:val="00DC0C7B"/>
    <w:rsid w:val="00DC25BE"/>
    <w:rsid w:val="00DC2918"/>
    <w:rsid w:val="00DC3008"/>
    <w:rsid w:val="00DC56A8"/>
    <w:rsid w:val="00DC648D"/>
    <w:rsid w:val="00DD1976"/>
    <w:rsid w:val="00DD3FA4"/>
    <w:rsid w:val="00DD6053"/>
    <w:rsid w:val="00DD6522"/>
    <w:rsid w:val="00DD6797"/>
    <w:rsid w:val="00DE0CB8"/>
    <w:rsid w:val="00DE2B2D"/>
    <w:rsid w:val="00DE32CA"/>
    <w:rsid w:val="00DE4351"/>
    <w:rsid w:val="00DE567B"/>
    <w:rsid w:val="00DE6E3C"/>
    <w:rsid w:val="00DF09F2"/>
    <w:rsid w:val="00DF18F2"/>
    <w:rsid w:val="00DF2328"/>
    <w:rsid w:val="00DF2C65"/>
    <w:rsid w:val="00DF4F11"/>
    <w:rsid w:val="00DF63B0"/>
    <w:rsid w:val="00DF7088"/>
    <w:rsid w:val="00DF77BF"/>
    <w:rsid w:val="00DF7DF8"/>
    <w:rsid w:val="00E00D2E"/>
    <w:rsid w:val="00E017DC"/>
    <w:rsid w:val="00E105C2"/>
    <w:rsid w:val="00E11CB3"/>
    <w:rsid w:val="00E20FDD"/>
    <w:rsid w:val="00E274B6"/>
    <w:rsid w:val="00E318DC"/>
    <w:rsid w:val="00E31AC4"/>
    <w:rsid w:val="00E3566A"/>
    <w:rsid w:val="00E37806"/>
    <w:rsid w:val="00E40EA9"/>
    <w:rsid w:val="00E41110"/>
    <w:rsid w:val="00E41537"/>
    <w:rsid w:val="00E422FB"/>
    <w:rsid w:val="00E4545B"/>
    <w:rsid w:val="00E46F1C"/>
    <w:rsid w:val="00E50DC4"/>
    <w:rsid w:val="00E514F1"/>
    <w:rsid w:val="00E52FB0"/>
    <w:rsid w:val="00E538A3"/>
    <w:rsid w:val="00E53B5D"/>
    <w:rsid w:val="00E647B0"/>
    <w:rsid w:val="00E6481A"/>
    <w:rsid w:val="00E65223"/>
    <w:rsid w:val="00E65CAD"/>
    <w:rsid w:val="00E65E24"/>
    <w:rsid w:val="00E65E7A"/>
    <w:rsid w:val="00E67992"/>
    <w:rsid w:val="00E711A6"/>
    <w:rsid w:val="00E730AF"/>
    <w:rsid w:val="00E735A7"/>
    <w:rsid w:val="00E739AE"/>
    <w:rsid w:val="00E76AEC"/>
    <w:rsid w:val="00E81F60"/>
    <w:rsid w:val="00E83BA4"/>
    <w:rsid w:val="00E83F3E"/>
    <w:rsid w:val="00E85A97"/>
    <w:rsid w:val="00E86669"/>
    <w:rsid w:val="00E86B8A"/>
    <w:rsid w:val="00E86C20"/>
    <w:rsid w:val="00E8744B"/>
    <w:rsid w:val="00E87C8A"/>
    <w:rsid w:val="00E91C56"/>
    <w:rsid w:val="00E93252"/>
    <w:rsid w:val="00E95034"/>
    <w:rsid w:val="00E95633"/>
    <w:rsid w:val="00E96761"/>
    <w:rsid w:val="00E96A6B"/>
    <w:rsid w:val="00EA1E15"/>
    <w:rsid w:val="00EA240B"/>
    <w:rsid w:val="00EA27A8"/>
    <w:rsid w:val="00EA4AC6"/>
    <w:rsid w:val="00EA7592"/>
    <w:rsid w:val="00EA7CE2"/>
    <w:rsid w:val="00EB32A4"/>
    <w:rsid w:val="00EB3828"/>
    <w:rsid w:val="00EB464B"/>
    <w:rsid w:val="00EB7D77"/>
    <w:rsid w:val="00EC159F"/>
    <w:rsid w:val="00EC4430"/>
    <w:rsid w:val="00EC4645"/>
    <w:rsid w:val="00EC589F"/>
    <w:rsid w:val="00EC65D0"/>
    <w:rsid w:val="00ED0367"/>
    <w:rsid w:val="00ED062B"/>
    <w:rsid w:val="00ED240F"/>
    <w:rsid w:val="00ED269C"/>
    <w:rsid w:val="00ED33E6"/>
    <w:rsid w:val="00ED53DC"/>
    <w:rsid w:val="00ED594D"/>
    <w:rsid w:val="00ED75D6"/>
    <w:rsid w:val="00ED7CCC"/>
    <w:rsid w:val="00EE18E6"/>
    <w:rsid w:val="00EE37A8"/>
    <w:rsid w:val="00EE7B58"/>
    <w:rsid w:val="00EE7BFB"/>
    <w:rsid w:val="00EF0D62"/>
    <w:rsid w:val="00EF3960"/>
    <w:rsid w:val="00EF48B0"/>
    <w:rsid w:val="00F004C5"/>
    <w:rsid w:val="00F01526"/>
    <w:rsid w:val="00F024FB"/>
    <w:rsid w:val="00F02FF2"/>
    <w:rsid w:val="00F05EB5"/>
    <w:rsid w:val="00F070A8"/>
    <w:rsid w:val="00F0735C"/>
    <w:rsid w:val="00F101E0"/>
    <w:rsid w:val="00F13B0C"/>
    <w:rsid w:val="00F1488E"/>
    <w:rsid w:val="00F14C83"/>
    <w:rsid w:val="00F20691"/>
    <w:rsid w:val="00F21B14"/>
    <w:rsid w:val="00F22738"/>
    <w:rsid w:val="00F31C20"/>
    <w:rsid w:val="00F35D72"/>
    <w:rsid w:val="00F37983"/>
    <w:rsid w:val="00F40583"/>
    <w:rsid w:val="00F40DC5"/>
    <w:rsid w:val="00F4156D"/>
    <w:rsid w:val="00F41756"/>
    <w:rsid w:val="00F4188D"/>
    <w:rsid w:val="00F42194"/>
    <w:rsid w:val="00F43505"/>
    <w:rsid w:val="00F45825"/>
    <w:rsid w:val="00F5045A"/>
    <w:rsid w:val="00F57D1B"/>
    <w:rsid w:val="00F64D50"/>
    <w:rsid w:val="00F671A3"/>
    <w:rsid w:val="00F70AC8"/>
    <w:rsid w:val="00F71FFA"/>
    <w:rsid w:val="00F73522"/>
    <w:rsid w:val="00F736B0"/>
    <w:rsid w:val="00F7515A"/>
    <w:rsid w:val="00F75229"/>
    <w:rsid w:val="00F771A9"/>
    <w:rsid w:val="00F80339"/>
    <w:rsid w:val="00F82CCF"/>
    <w:rsid w:val="00F83D8E"/>
    <w:rsid w:val="00F846E5"/>
    <w:rsid w:val="00F8727D"/>
    <w:rsid w:val="00F87502"/>
    <w:rsid w:val="00F90610"/>
    <w:rsid w:val="00F93DE6"/>
    <w:rsid w:val="00F94CD9"/>
    <w:rsid w:val="00F9553F"/>
    <w:rsid w:val="00FA10DD"/>
    <w:rsid w:val="00FA4507"/>
    <w:rsid w:val="00FB0C08"/>
    <w:rsid w:val="00FB1179"/>
    <w:rsid w:val="00FB2E44"/>
    <w:rsid w:val="00FB3B92"/>
    <w:rsid w:val="00FB49B4"/>
    <w:rsid w:val="00FB6C84"/>
    <w:rsid w:val="00FB6F0C"/>
    <w:rsid w:val="00FB79A8"/>
    <w:rsid w:val="00FC054F"/>
    <w:rsid w:val="00FC0CE6"/>
    <w:rsid w:val="00FC2A2E"/>
    <w:rsid w:val="00FC5B76"/>
    <w:rsid w:val="00FC7F51"/>
    <w:rsid w:val="00FD1E97"/>
    <w:rsid w:val="00FD2393"/>
    <w:rsid w:val="00FD3410"/>
    <w:rsid w:val="00FD6254"/>
    <w:rsid w:val="00FE0EF8"/>
    <w:rsid w:val="00FE225D"/>
    <w:rsid w:val="00FE2CDD"/>
    <w:rsid w:val="00FE41D2"/>
    <w:rsid w:val="00FE441D"/>
    <w:rsid w:val="00FE4F20"/>
    <w:rsid w:val="00FE5FFF"/>
    <w:rsid w:val="00FE7E80"/>
    <w:rsid w:val="00FF032D"/>
    <w:rsid w:val="00FF1241"/>
    <w:rsid w:val="00FF1DD0"/>
    <w:rsid w:val="00FF2149"/>
    <w:rsid w:val="00FF3F51"/>
    <w:rsid w:val="00FF5E3A"/>
    <w:rsid w:val="00FF66BA"/>
    <w:rsid w:val="00FF793E"/>
    <w:rsid w:val="00FF7A3B"/>
    <w:rsid w:val="00FF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DA"/>
    <w:pPr>
      <w:suppressAutoHyphens/>
    </w:pPr>
    <w:rPr>
      <w:rFonts w:eastAsia="SimSu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41DDA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1DDA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441DDA"/>
    <w:rPr>
      <w:rFonts w:ascii="Times New Roman" w:hAnsi="Times New Roman" w:cs="Times New Roman"/>
    </w:rPr>
  </w:style>
  <w:style w:type="character" w:customStyle="1" w:styleId="WW8Num3z1">
    <w:name w:val="WW8Num3z1"/>
    <w:rsid w:val="00441DDA"/>
    <w:rPr>
      <w:rFonts w:ascii="Tahoma" w:hAnsi="Tahoma"/>
    </w:rPr>
  </w:style>
  <w:style w:type="character" w:customStyle="1" w:styleId="WW8Num5z1">
    <w:name w:val="WW8Num5z1"/>
    <w:rsid w:val="00441DDA"/>
    <w:rPr>
      <w:rFonts w:ascii="Wingdings" w:hAnsi="Wingdings"/>
    </w:rPr>
  </w:style>
  <w:style w:type="character" w:customStyle="1" w:styleId="WW8Num6z0">
    <w:name w:val="WW8Num6z0"/>
    <w:rsid w:val="00441DDA"/>
    <w:rPr>
      <w:rFonts w:ascii="Times New Roman" w:hAnsi="Times New Roman"/>
    </w:rPr>
  </w:style>
  <w:style w:type="character" w:customStyle="1" w:styleId="WW8Num7z0">
    <w:name w:val="WW8Num7z0"/>
    <w:rsid w:val="00441DDA"/>
    <w:rPr>
      <w:sz w:val="24"/>
      <w:szCs w:val="24"/>
    </w:rPr>
  </w:style>
  <w:style w:type="character" w:customStyle="1" w:styleId="WW8Num7z3">
    <w:name w:val="WW8Num7z3"/>
    <w:rsid w:val="00441DDA"/>
    <w:rPr>
      <w:b w:val="0"/>
    </w:rPr>
  </w:style>
  <w:style w:type="character" w:customStyle="1" w:styleId="WW8Num10z0">
    <w:name w:val="WW8Num10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z1">
    <w:name w:val="WW8Num10z1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0">
    <w:name w:val="WW8Num14z0"/>
    <w:rsid w:val="00441DDA"/>
    <w:rPr>
      <w:b w:val="0"/>
    </w:rPr>
  </w:style>
  <w:style w:type="character" w:customStyle="1" w:styleId="WW8Num16z1">
    <w:name w:val="WW8Num16z1"/>
    <w:rsid w:val="00441DD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441DDA"/>
    <w:rPr>
      <w:color w:val="auto"/>
    </w:rPr>
  </w:style>
  <w:style w:type="character" w:customStyle="1" w:styleId="WW8Num21z0">
    <w:name w:val="WW8Num21z0"/>
    <w:rsid w:val="00441DDA"/>
    <w:rPr>
      <w:rFonts w:ascii="Times New Roman" w:hAnsi="Times New Roman"/>
    </w:rPr>
  </w:style>
  <w:style w:type="character" w:customStyle="1" w:styleId="WW8Num23z1">
    <w:name w:val="WW8Num23z1"/>
    <w:rsid w:val="00441DDA"/>
    <w:rPr>
      <w:rFonts w:ascii="Symbol" w:hAnsi="Symbol"/>
      <w:sz w:val="24"/>
      <w:szCs w:val="24"/>
    </w:rPr>
  </w:style>
  <w:style w:type="character" w:customStyle="1" w:styleId="WW8Num25z0">
    <w:name w:val="WW8Num25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7z0">
    <w:name w:val="WW8Num27z0"/>
    <w:rsid w:val="00441DDA"/>
    <w:rPr>
      <w:rFonts w:ascii="Times New Roman" w:hAnsi="Times New Roman"/>
    </w:rPr>
  </w:style>
  <w:style w:type="character" w:customStyle="1" w:styleId="WW8Num29z0">
    <w:name w:val="WW8Num29z0"/>
    <w:rsid w:val="00441DDA"/>
    <w:rPr>
      <w:rFonts w:ascii="Times New Roman" w:hAnsi="Times New Roman"/>
    </w:rPr>
  </w:style>
  <w:style w:type="character" w:customStyle="1" w:styleId="WW8Num30z0">
    <w:name w:val="WW8Num30z0"/>
    <w:rsid w:val="00441DDA"/>
    <w:rPr>
      <w:rFonts w:ascii="Times New Roman" w:hAnsi="Times New Roman"/>
    </w:rPr>
  </w:style>
  <w:style w:type="character" w:customStyle="1" w:styleId="WW8Num32z0">
    <w:name w:val="WW8Num32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33z0">
    <w:name w:val="WW8Num33z0"/>
    <w:rsid w:val="00441DDA"/>
    <w:rPr>
      <w:rFonts w:ascii="Times New Roman" w:hAnsi="Times New Roman"/>
    </w:rPr>
  </w:style>
  <w:style w:type="character" w:customStyle="1" w:styleId="WW8Num34z0">
    <w:name w:val="WW8Num34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5z0">
    <w:name w:val="WW8Num35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36z0">
    <w:name w:val="WW8Num36z0"/>
    <w:rsid w:val="00441DDA"/>
    <w:rPr>
      <w:b w:val="0"/>
    </w:rPr>
  </w:style>
  <w:style w:type="character" w:customStyle="1" w:styleId="WW8Num37z0">
    <w:name w:val="WW8Num37z0"/>
    <w:rsid w:val="00441DDA"/>
    <w:rPr>
      <w:rFonts w:ascii="Times New Roman" w:hAnsi="Times New Roman"/>
    </w:rPr>
  </w:style>
  <w:style w:type="character" w:customStyle="1" w:styleId="WW8Num40z0">
    <w:name w:val="WW8Num40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43z0">
    <w:name w:val="WW8Num43z0"/>
    <w:rsid w:val="00441DDA"/>
    <w:rPr>
      <w:rFonts w:ascii="Times New Roman" w:hAnsi="Times New Roman"/>
    </w:rPr>
  </w:style>
  <w:style w:type="character" w:customStyle="1" w:styleId="WW8Num44z0">
    <w:name w:val="WW8Num44z0"/>
    <w:rsid w:val="00441DDA"/>
    <w:rPr>
      <w:rFonts w:ascii="Times New Roman" w:hAnsi="Times New Roman"/>
    </w:rPr>
  </w:style>
  <w:style w:type="character" w:customStyle="1" w:styleId="WW8Num45z0">
    <w:name w:val="WW8Num45z0"/>
    <w:rsid w:val="00441DDA"/>
    <w:rPr>
      <w:b w:val="0"/>
    </w:rPr>
  </w:style>
  <w:style w:type="character" w:customStyle="1" w:styleId="WW8Num47z0">
    <w:name w:val="WW8Num47z0"/>
    <w:rsid w:val="00441DDA"/>
    <w:rPr>
      <w:color w:val="auto"/>
    </w:rPr>
  </w:style>
  <w:style w:type="character" w:customStyle="1" w:styleId="WW8Num50z0">
    <w:name w:val="WW8Num50z0"/>
    <w:rsid w:val="00441DDA"/>
    <w:rPr>
      <w:b w:val="0"/>
      <w:i w:val="0"/>
      <w:sz w:val="22"/>
      <w:szCs w:val="22"/>
    </w:rPr>
  </w:style>
  <w:style w:type="character" w:customStyle="1" w:styleId="WW8Num51z0">
    <w:name w:val="WW8Num51z0"/>
    <w:rsid w:val="00441DDA"/>
    <w:rPr>
      <w:rFonts w:ascii="Times New Roman" w:hAnsi="Times New Roman"/>
    </w:rPr>
  </w:style>
  <w:style w:type="character" w:customStyle="1" w:styleId="WW8Num54z0">
    <w:name w:val="WW8Num54z0"/>
    <w:rsid w:val="00441DDA"/>
    <w:rPr>
      <w:rFonts w:ascii="Times New Roman" w:hAnsi="Times New Roman"/>
    </w:rPr>
  </w:style>
  <w:style w:type="character" w:customStyle="1" w:styleId="WW8Num56z1">
    <w:name w:val="WW8Num56z1"/>
    <w:rsid w:val="00441DDA"/>
    <w:rPr>
      <w:b w:val="0"/>
    </w:rPr>
  </w:style>
  <w:style w:type="character" w:customStyle="1" w:styleId="WW8Num57z1">
    <w:name w:val="WW8Num57z1"/>
    <w:rsid w:val="00441DDA"/>
    <w:rPr>
      <w:rFonts w:ascii="Symbol" w:hAnsi="Symbol"/>
      <w:sz w:val="24"/>
      <w:szCs w:val="24"/>
    </w:rPr>
  </w:style>
  <w:style w:type="character" w:customStyle="1" w:styleId="WW8Num58z0">
    <w:name w:val="WW8Num58z0"/>
    <w:rsid w:val="00441DDA"/>
    <w:rPr>
      <w:rFonts w:ascii="Times New Roman" w:hAnsi="Times New Roman"/>
    </w:rPr>
  </w:style>
  <w:style w:type="character" w:customStyle="1" w:styleId="WW8Num61z0">
    <w:name w:val="WW8Num61z0"/>
    <w:rsid w:val="00441DDA"/>
    <w:rPr>
      <w:rFonts w:ascii="Times New Roman" w:hAnsi="Times New Roman"/>
    </w:rPr>
  </w:style>
  <w:style w:type="character" w:customStyle="1" w:styleId="WW8Num63z0">
    <w:name w:val="WW8Num63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</w:rPr>
  </w:style>
  <w:style w:type="character" w:customStyle="1" w:styleId="WW8Num65z0">
    <w:name w:val="WW8Num65z0"/>
    <w:rsid w:val="00441DDA"/>
    <w:rPr>
      <w:rFonts w:ascii="Times New Roman" w:hAnsi="Times New Roman"/>
    </w:rPr>
  </w:style>
  <w:style w:type="character" w:customStyle="1" w:styleId="WW8Num67z0">
    <w:name w:val="WW8Num67z0"/>
    <w:rsid w:val="00441DDA"/>
    <w:rPr>
      <w:rFonts w:ascii="Times New Roman" w:hAnsi="Times New Roman" w:cs="Times New Roman"/>
    </w:rPr>
  </w:style>
  <w:style w:type="character" w:customStyle="1" w:styleId="WW8Num67z1">
    <w:name w:val="WW8Num67z1"/>
    <w:rsid w:val="00441DDA"/>
    <w:rPr>
      <w:rFonts w:ascii="Tahoma" w:hAnsi="Tahoma"/>
    </w:rPr>
  </w:style>
  <w:style w:type="character" w:customStyle="1" w:styleId="WW8Num68z0">
    <w:name w:val="WW8Num68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70z0">
    <w:name w:val="WW8Num70z0"/>
    <w:rsid w:val="00441DDA"/>
    <w:rPr>
      <w:rFonts w:ascii="Times New Roman" w:hAnsi="Times New Roman"/>
    </w:rPr>
  </w:style>
  <w:style w:type="character" w:customStyle="1" w:styleId="WW8Num71z0">
    <w:name w:val="WW8Num71z0"/>
    <w:rsid w:val="00441DDA"/>
    <w:rPr>
      <w:rFonts w:ascii="Times New Roman" w:hAnsi="Times New Roman"/>
    </w:rPr>
  </w:style>
  <w:style w:type="character" w:customStyle="1" w:styleId="WW8Num72z0">
    <w:name w:val="WW8Num72z0"/>
    <w:rsid w:val="00441DDA"/>
    <w:rPr>
      <w:rFonts w:ascii="Times New Roman" w:hAnsi="Times New Roman"/>
    </w:rPr>
  </w:style>
  <w:style w:type="character" w:customStyle="1" w:styleId="WW8Num77z0">
    <w:name w:val="WW8Num77z0"/>
    <w:rsid w:val="00441DDA"/>
    <w:rPr>
      <w:rFonts w:ascii="Times New Roman" w:hAnsi="Times New Roman"/>
    </w:rPr>
  </w:style>
  <w:style w:type="character" w:customStyle="1" w:styleId="WW8Num79z0">
    <w:name w:val="WW8Num79z0"/>
    <w:rsid w:val="00441DDA"/>
    <w:rPr>
      <w:rFonts w:ascii="Times New Roman" w:hAnsi="Times New Roman"/>
    </w:rPr>
  </w:style>
  <w:style w:type="character" w:customStyle="1" w:styleId="WW8Num80z0">
    <w:name w:val="WW8Num80z0"/>
    <w:rsid w:val="00441DDA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80z1">
    <w:name w:val="WW8Num80z1"/>
    <w:rsid w:val="00441DDA"/>
    <w:rPr>
      <w:rFonts w:ascii="Symbol" w:hAnsi="Symbol"/>
    </w:rPr>
  </w:style>
  <w:style w:type="character" w:customStyle="1" w:styleId="WW8Num80z2">
    <w:name w:val="WW8Num80z2"/>
    <w:rsid w:val="00441DDA"/>
    <w:rPr>
      <w:rFonts w:ascii="Symbol" w:hAnsi="Symbol"/>
      <w:sz w:val="16"/>
    </w:rPr>
  </w:style>
  <w:style w:type="character" w:customStyle="1" w:styleId="WW8Num82z0">
    <w:name w:val="WW8Num82z0"/>
    <w:rsid w:val="00441DDA"/>
    <w:rPr>
      <w:rFonts w:ascii="Times New Roman" w:hAnsi="Times New Roman"/>
    </w:rPr>
  </w:style>
  <w:style w:type="character" w:customStyle="1" w:styleId="WW8Num83z0">
    <w:name w:val="WW8Num83z0"/>
    <w:rsid w:val="00441DDA"/>
    <w:rPr>
      <w:rFonts w:ascii="Times New Roman" w:hAnsi="Times New Roman"/>
    </w:rPr>
  </w:style>
  <w:style w:type="character" w:customStyle="1" w:styleId="WW8Num84z1">
    <w:name w:val="WW8Num84z1"/>
    <w:rsid w:val="00441DDA"/>
    <w:rPr>
      <w:b w:val="0"/>
      <w:bCs w:val="0"/>
      <w:i w:val="0"/>
      <w:iCs w:val="0"/>
    </w:rPr>
  </w:style>
  <w:style w:type="character" w:customStyle="1" w:styleId="WW8Num84z2">
    <w:name w:val="WW8Num84z2"/>
    <w:rsid w:val="00441DDA"/>
    <w:rPr>
      <w:rFonts w:ascii="Times New Roman" w:hAnsi="Times New Roman" w:cs="Times New Roman"/>
      <w:b w:val="0"/>
      <w:bCs w:val="0"/>
      <w:i w:val="0"/>
      <w:iCs w:val="0"/>
      <w:color w:val="auto"/>
      <w:sz w:val="24"/>
      <w:szCs w:val="24"/>
    </w:rPr>
  </w:style>
  <w:style w:type="character" w:customStyle="1" w:styleId="WW8Num87z1">
    <w:name w:val="WW8Num87z1"/>
    <w:rsid w:val="00441DDA"/>
    <w:rPr>
      <w:rFonts w:ascii="Symbol" w:hAnsi="Symbol"/>
      <w:sz w:val="24"/>
      <w:szCs w:val="24"/>
    </w:rPr>
  </w:style>
  <w:style w:type="character" w:customStyle="1" w:styleId="WW8Num88z0">
    <w:name w:val="WW8Num88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90z0">
    <w:name w:val="WW8Num90z0"/>
    <w:rsid w:val="00441DDA"/>
    <w:rPr>
      <w:b/>
    </w:rPr>
  </w:style>
  <w:style w:type="character" w:customStyle="1" w:styleId="WW8Num91z0">
    <w:name w:val="WW8Num91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92z0">
    <w:name w:val="WW8Num92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94z0">
    <w:name w:val="WW8Num94z0"/>
    <w:rsid w:val="00441DDA"/>
    <w:rPr>
      <w:rFonts w:ascii="Times New Roman" w:hAnsi="Times New Roman"/>
    </w:rPr>
  </w:style>
  <w:style w:type="character" w:customStyle="1" w:styleId="WW8Num95z0">
    <w:name w:val="WW8Num95z0"/>
    <w:rsid w:val="00441DDA"/>
    <w:rPr>
      <w:rFonts w:ascii="Times New Roman" w:hAnsi="Times New Roman"/>
    </w:rPr>
  </w:style>
  <w:style w:type="character" w:customStyle="1" w:styleId="WW8Num96z0">
    <w:name w:val="WW8Num96z0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  <w:lang w:val="es-ES_tradnl"/>
    </w:rPr>
  </w:style>
  <w:style w:type="character" w:customStyle="1" w:styleId="WW8Num96z1">
    <w:name w:val="WW8Num96z1"/>
    <w:rsid w:val="00441DDA"/>
    <w:rPr>
      <w:rFonts w:ascii="Courier New" w:hAnsi="Courier New" w:cs="Courier New"/>
    </w:rPr>
  </w:style>
  <w:style w:type="character" w:customStyle="1" w:styleId="WW8Num96z2">
    <w:name w:val="WW8Num96z2"/>
    <w:rsid w:val="00441DDA"/>
    <w:rPr>
      <w:rFonts w:ascii="Wingdings" w:hAnsi="Wingdings"/>
    </w:rPr>
  </w:style>
  <w:style w:type="character" w:customStyle="1" w:styleId="WW8Num96z3">
    <w:name w:val="WW8Num96z3"/>
    <w:rsid w:val="00441DDA"/>
    <w:rPr>
      <w:rFonts w:ascii="Symbol" w:hAnsi="Symbol"/>
    </w:rPr>
  </w:style>
  <w:style w:type="character" w:customStyle="1" w:styleId="WW8Num98z0">
    <w:name w:val="WW8Num98z0"/>
    <w:rsid w:val="00441DDA"/>
    <w:rPr>
      <w:b/>
    </w:rPr>
  </w:style>
  <w:style w:type="character" w:customStyle="1" w:styleId="WW8Num101z0">
    <w:name w:val="WW8Num101z0"/>
    <w:rsid w:val="00441DDA"/>
    <w:rPr>
      <w:rFonts w:ascii="Times New Roman" w:hAnsi="Times New Roman"/>
    </w:rPr>
  </w:style>
  <w:style w:type="character" w:customStyle="1" w:styleId="WW8Num102z0">
    <w:name w:val="WW8Num102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3z0">
    <w:name w:val="WW8Num103z0"/>
    <w:rsid w:val="00441DDA"/>
    <w:rPr>
      <w:b w:val="0"/>
      <w:sz w:val="22"/>
      <w:szCs w:val="22"/>
    </w:rPr>
  </w:style>
  <w:style w:type="character" w:customStyle="1" w:styleId="WW8Num105z2">
    <w:name w:val="WW8Num105z2"/>
    <w:rsid w:val="00441DDA"/>
    <w:rPr>
      <w:b w:val="0"/>
    </w:rPr>
  </w:style>
  <w:style w:type="character" w:customStyle="1" w:styleId="WW8Num107z0">
    <w:name w:val="WW8Num107z0"/>
    <w:rsid w:val="00441DDA"/>
    <w:rPr>
      <w:b w:val="0"/>
    </w:rPr>
  </w:style>
  <w:style w:type="character" w:customStyle="1" w:styleId="WW8Num108z2">
    <w:name w:val="WW8Num108z2"/>
    <w:rsid w:val="00441DDA"/>
    <w:rPr>
      <w:b w:val="0"/>
    </w:rPr>
  </w:style>
  <w:style w:type="character" w:customStyle="1" w:styleId="WW8Num110z0">
    <w:name w:val="WW8Num110z0"/>
    <w:rsid w:val="00441DDA"/>
    <w:rPr>
      <w:rFonts w:ascii="Times New Roman" w:hAnsi="Times New Roman"/>
    </w:rPr>
  </w:style>
  <w:style w:type="character" w:customStyle="1" w:styleId="WW8Num111z0">
    <w:name w:val="WW8Num111z0"/>
    <w:rsid w:val="00441DDA"/>
    <w:rPr>
      <w:i/>
    </w:rPr>
  </w:style>
  <w:style w:type="character" w:customStyle="1" w:styleId="WW8Num111z1">
    <w:name w:val="WW8Num111z1"/>
    <w:rsid w:val="00441DDA"/>
    <w:rPr>
      <w:rFonts w:ascii="Wingdings" w:hAnsi="Wingdings"/>
    </w:rPr>
  </w:style>
  <w:style w:type="character" w:customStyle="1" w:styleId="WW8Num112z0">
    <w:name w:val="WW8Num112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112z3">
    <w:name w:val="WW8Num112z3"/>
    <w:rsid w:val="00441DDA"/>
    <w:rPr>
      <w:b w:val="0"/>
    </w:rPr>
  </w:style>
  <w:style w:type="character" w:customStyle="1" w:styleId="WW8Num112z4">
    <w:name w:val="WW8Num112z4"/>
    <w:rsid w:val="00441DDA"/>
    <w:rPr>
      <w:sz w:val="24"/>
      <w:szCs w:val="24"/>
    </w:rPr>
  </w:style>
  <w:style w:type="character" w:customStyle="1" w:styleId="WW8Num116z0">
    <w:name w:val="WW8Num116z0"/>
    <w:rsid w:val="00441DDA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441DDA"/>
    <w:rPr>
      <w:rFonts w:ascii="Courier New" w:hAnsi="Courier New" w:cs="Courier New"/>
    </w:rPr>
  </w:style>
  <w:style w:type="character" w:customStyle="1" w:styleId="WW8Num116z2">
    <w:name w:val="WW8Num116z2"/>
    <w:rsid w:val="00441DDA"/>
    <w:rPr>
      <w:rFonts w:ascii="Wingdings" w:hAnsi="Wingdings"/>
    </w:rPr>
  </w:style>
  <w:style w:type="character" w:customStyle="1" w:styleId="WW8Num116z3">
    <w:name w:val="WW8Num116z3"/>
    <w:rsid w:val="00441DDA"/>
    <w:rPr>
      <w:rFonts w:ascii="Symbol" w:hAnsi="Symbol"/>
    </w:rPr>
  </w:style>
  <w:style w:type="character" w:customStyle="1" w:styleId="WW8Num119z0">
    <w:name w:val="WW8Num119z0"/>
    <w:rsid w:val="00441DDA"/>
    <w:rPr>
      <w:rFonts w:ascii="Times New Roman" w:hAnsi="Times New Roman"/>
    </w:rPr>
  </w:style>
  <w:style w:type="character" w:customStyle="1" w:styleId="WW8Num123z0">
    <w:name w:val="WW8Num123z0"/>
    <w:rsid w:val="00441DDA"/>
    <w:rPr>
      <w:rFonts w:ascii="Times New Roman" w:hAnsi="Times New Roman"/>
    </w:rPr>
  </w:style>
  <w:style w:type="character" w:customStyle="1" w:styleId="WW8Num124z0">
    <w:name w:val="WW8Num124z0"/>
    <w:rsid w:val="00441DDA"/>
    <w:rPr>
      <w:rFonts w:ascii="Times New Roman" w:hAnsi="Times New Roman"/>
    </w:rPr>
  </w:style>
  <w:style w:type="character" w:customStyle="1" w:styleId="WW8Num126z0">
    <w:name w:val="WW8Num126z0"/>
    <w:rsid w:val="00441DDA"/>
    <w:rPr>
      <w:b w:val="0"/>
    </w:rPr>
  </w:style>
  <w:style w:type="character" w:customStyle="1" w:styleId="WW8Num131z0">
    <w:name w:val="WW8Num131z0"/>
    <w:rsid w:val="00441DDA"/>
    <w:rPr>
      <w:rFonts w:ascii="Times New Roman" w:hAnsi="Times New Roman"/>
    </w:rPr>
  </w:style>
  <w:style w:type="character" w:styleId="PageNumber">
    <w:name w:val="page number"/>
    <w:basedOn w:val="DefaultParagraphFont"/>
    <w:rsid w:val="00441DDA"/>
    <w:rPr>
      <w:rFonts w:cs="Times New Roman"/>
    </w:rPr>
  </w:style>
  <w:style w:type="character" w:styleId="Hyperlink">
    <w:name w:val="Hyperlink"/>
    <w:basedOn w:val="DefaultParagraphFont"/>
    <w:rsid w:val="00441DDA"/>
    <w:rPr>
      <w:color w:val="0000FF"/>
      <w:u w:val="single"/>
    </w:rPr>
  </w:style>
  <w:style w:type="character" w:styleId="CommentReference">
    <w:name w:val="annotation reference"/>
    <w:basedOn w:val="DefaultParagraphFont"/>
    <w:rsid w:val="00441DDA"/>
    <w:rPr>
      <w:sz w:val="16"/>
      <w:szCs w:val="16"/>
    </w:rPr>
  </w:style>
  <w:style w:type="paragraph" w:styleId="BodyText">
    <w:name w:val="Body Text"/>
    <w:basedOn w:val="Normal"/>
    <w:link w:val="BodyTextChar"/>
    <w:rsid w:val="00441DDA"/>
    <w:rPr>
      <w:b/>
      <w:bCs/>
      <w:sz w:val="32"/>
    </w:rPr>
  </w:style>
  <w:style w:type="paragraph" w:styleId="List">
    <w:name w:val="List"/>
    <w:basedOn w:val="BodyText"/>
    <w:rsid w:val="00441DDA"/>
    <w:rPr>
      <w:rFonts w:cs="Tahoma"/>
    </w:rPr>
  </w:style>
  <w:style w:type="paragraph" w:styleId="Caption">
    <w:name w:val="caption"/>
    <w:basedOn w:val="Normal"/>
    <w:qFormat/>
    <w:rsid w:val="00441DD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441DDA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441D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2">
    <w:name w:val="Body Text 2"/>
    <w:basedOn w:val="Normal"/>
    <w:link w:val="BodyText2Char"/>
    <w:rsid w:val="00441DDA"/>
    <w:pPr>
      <w:jc w:val="both"/>
    </w:pPr>
  </w:style>
  <w:style w:type="paragraph" w:styleId="Header">
    <w:name w:val="header"/>
    <w:basedOn w:val="Normal"/>
    <w:link w:val="HeaderChar"/>
    <w:rsid w:val="00441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1DDA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rsid w:val="00441D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41DDA"/>
    <w:rPr>
      <w:b/>
      <w:bCs/>
    </w:rPr>
  </w:style>
  <w:style w:type="paragraph" w:styleId="BalloonText">
    <w:name w:val="Balloon Text"/>
    <w:basedOn w:val="Normal"/>
    <w:link w:val="BalloonTextChar"/>
    <w:rsid w:val="00441D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41DDA"/>
    <w:pPr>
      <w:suppressLineNumbers/>
    </w:pPr>
  </w:style>
  <w:style w:type="paragraph" w:customStyle="1" w:styleId="TableHeading">
    <w:name w:val="Table Heading"/>
    <w:basedOn w:val="TableContents"/>
    <w:rsid w:val="00441DDA"/>
    <w:pPr>
      <w:jc w:val="center"/>
    </w:pPr>
    <w:rPr>
      <w:b/>
      <w:bCs/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7859D8"/>
    <w:rPr>
      <w:rFonts w:eastAsia="SimSu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FF3F51"/>
    <w:rPr>
      <w:rFonts w:eastAsia="SimSu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7257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E13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E1345"/>
    <w:rPr>
      <w:rFonts w:eastAsia="SimSu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D59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5978"/>
    <w:rPr>
      <w:rFonts w:eastAsia="SimSun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0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027"/>
    <w:rPr>
      <w:rFonts w:eastAsia="SimSu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678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779AB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2779AB"/>
    <w:rPr>
      <w:rFonts w:ascii="Arial" w:eastAsia="SimSun" w:hAnsi="Arial" w:cs="Arial"/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2779AB"/>
    <w:rPr>
      <w:rFonts w:eastAsia="SimSun"/>
      <w:b/>
      <w:bCs/>
      <w:sz w:val="32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2779AB"/>
    <w:rPr>
      <w:rFonts w:eastAsia="SimSun"/>
      <w:sz w:val="24"/>
      <w:szCs w:val="24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2779AB"/>
    <w:rPr>
      <w:rFonts w:eastAsia="SimSun"/>
      <w:lang w:eastAsia="ar-SA"/>
    </w:rPr>
  </w:style>
  <w:style w:type="character" w:customStyle="1" w:styleId="CommentSubjectChar">
    <w:name w:val="Comment Subject Char"/>
    <w:basedOn w:val="CommentTextChar"/>
    <w:link w:val="CommentSubject"/>
    <w:rsid w:val="002779AB"/>
    <w:rPr>
      <w:rFonts w:eastAsia="SimSun"/>
      <w:b/>
      <w:bCs/>
      <w:lang w:eastAsia="ar-SA"/>
    </w:rPr>
  </w:style>
  <w:style w:type="character" w:customStyle="1" w:styleId="BalloonTextChar">
    <w:name w:val="Balloon Text Char"/>
    <w:basedOn w:val="DefaultParagraphFont"/>
    <w:link w:val="BalloonText"/>
    <w:rsid w:val="002779AB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7118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/>
    </w:rPr>
  </w:style>
  <w:style w:type="character" w:customStyle="1" w:styleId="xbe">
    <w:name w:val="_xbe"/>
    <w:basedOn w:val="DefaultParagraphFont"/>
    <w:rsid w:val="009761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untag-smd.ac.id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C908F-36BE-4C30-B95D-1B32FAD3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 PROSEDUR</vt:lpstr>
    </vt:vector>
  </TitlesOfParts>
  <Company>UNSOED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 PROSEDUR</dc:title>
  <dc:creator>KJM</dc:creator>
  <cp:lastModifiedBy>FISIPOL</cp:lastModifiedBy>
  <cp:revision>18</cp:revision>
  <cp:lastPrinted>2014-12-30T06:05:00Z</cp:lastPrinted>
  <dcterms:created xsi:type="dcterms:W3CDTF">2014-11-16T04:06:00Z</dcterms:created>
  <dcterms:modified xsi:type="dcterms:W3CDTF">2017-01-21T03:18:00Z</dcterms:modified>
</cp:coreProperties>
</file>