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E" w:rsidRPr="00DC6E12" w:rsidRDefault="004B033E" w:rsidP="004B033E">
      <w:pPr>
        <w:jc w:val="center"/>
        <w:rPr>
          <w:bCs/>
          <w:sz w:val="36"/>
          <w:szCs w:val="36"/>
          <w:lang w:val="id-ID"/>
        </w:rPr>
      </w:pPr>
      <w:bookmarkStart w:id="0" w:name="_GoBack"/>
      <w:bookmarkEnd w:id="0"/>
      <w:r w:rsidRPr="00DC6E12">
        <w:rPr>
          <w:bCs/>
          <w:sz w:val="36"/>
          <w:szCs w:val="36"/>
          <w:lang w:val="id-ID"/>
        </w:rPr>
        <w:t>Pengesahan</w:t>
      </w:r>
    </w:p>
    <w:p w:rsidR="004B033E" w:rsidRPr="00DC6E12" w:rsidRDefault="004B033E" w:rsidP="004B033E">
      <w:pPr>
        <w:jc w:val="center"/>
        <w:rPr>
          <w:rFonts w:ascii="Britannic Bold" w:hAnsi="Britannic Bold"/>
          <w:b/>
          <w:bCs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B05F55" w:rsidRPr="00A605A0" w:rsidRDefault="00B05F55" w:rsidP="00B05F55">
      <w:pPr>
        <w:pStyle w:val="Heading1"/>
        <w:spacing w:before="0" w:after="0"/>
        <w:jc w:val="center"/>
        <w:rPr>
          <w:rFonts w:ascii="Britannic Bold" w:hAnsi="Britannic Bold" w:cs="Times New Roman"/>
        </w:rPr>
      </w:pPr>
      <w:r w:rsidRPr="00B05F55">
        <w:rPr>
          <w:rFonts w:ascii="Britannic Bold" w:hAnsi="Britannic Bold" w:cs="Times New Roman"/>
          <w:lang w:val="es-ES_tradnl"/>
        </w:rPr>
        <w:t xml:space="preserve">PENGUKURAN KEPUASAN </w:t>
      </w:r>
      <w:r w:rsidR="00A605A0">
        <w:rPr>
          <w:rFonts w:ascii="Britannic Bold" w:hAnsi="Britannic Bold" w:cs="Times New Roman"/>
        </w:rPr>
        <w:t>ALUMNI</w:t>
      </w: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Pr="00A605A0" w:rsidRDefault="00B05F55" w:rsidP="004B033E">
      <w:pPr>
        <w:jc w:val="center"/>
        <w:rPr>
          <w:rFonts w:ascii="Britannic Bold" w:hAnsi="Britannic Bold"/>
          <w:bCs/>
          <w:sz w:val="32"/>
          <w:szCs w:val="32"/>
        </w:rPr>
      </w:pPr>
      <w:r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4B033E">
        <w:rPr>
          <w:rFonts w:ascii="Britannic Bold" w:eastAsia="Times New Roman" w:hAnsi="Britannic Bold"/>
          <w:bCs/>
          <w:sz w:val="32"/>
          <w:szCs w:val="32"/>
          <w:lang w:eastAsia="en-US"/>
        </w:rPr>
        <w:t>-PM-0</w:t>
      </w:r>
      <w:r w:rsidR="004B033E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6</w:t>
      </w:r>
      <w:r w:rsidR="004B033E">
        <w:rPr>
          <w:rFonts w:ascii="Britannic Bold" w:eastAsia="Times New Roman" w:hAnsi="Britannic Bold"/>
          <w:bCs/>
          <w:sz w:val="32"/>
          <w:szCs w:val="32"/>
          <w:lang w:eastAsia="en-US"/>
        </w:rPr>
        <w:t>/0</w:t>
      </w:r>
      <w:r w:rsidR="00FB73C7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4</w:t>
      </w:r>
      <w:r w:rsidR="00A605A0">
        <w:rPr>
          <w:rFonts w:ascii="Britannic Bold" w:eastAsia="Times New Roman" w:hAnsi="Britannic Bold"/>
          <w:bCs/>
          <w:sz w:val="32"/>
          <w:szCs w:val="32"/>
          <w:lang w:eastAsia="en-US"/>
        </w:rPr>
        <w:t>.1</w:t>
      </w:r>
    </w:p>
    <w:p w:rsidR="004B033E" w:rsidRPr="00DC6E12" w:rsidRDefault="004B033E" w:rsidP="004B033E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Pr="00DC6E12" w:rsidRDefault="004B033E" w:rsidP="004B033E">
      <w:pPr>
        <w:jc w:val="center"/>
        <w:rPr>
          <w:bCs/>
          <w:sz w:val="32"/>
          <w:szCs w:val="32"/>
          <w:lang w:val="id-ID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00</w:t>
      </w:r>
    </w:p>
    <w:p w:rsidR="004B033E" w:rsidRPr="006B29EA" w:rsidRDefault="004B033E" w:rsidP="004B033E">
      <w:pPr>
        <w:rPr>
          <w:b/>
          <w:sz w:val="20"/>
          <w:szCs w:val="20"/>
          <w:lang w:val="id-ID"/>
        </w:rPr>
      </w:pPr>
    </w:p>
    <w:tbl>
      <w:tblPr>
        <w:tblpPr w:leftFromText="180" w:rightFromText="180" w:vertAnchor="text" w:tblpY="1"/>
        <w:tblOverlap w:val="never"/>
        <w:tblW w:w="2943" w:type="pct"/>
        <w:tblInd w:w="1916" w:type="dxa"/>
        <w:tblLook w:val="0000"/>
      </w:tblPr>
      <w:tblGrid>
        <w:gridCol w:w="5467"/>
      </w:tblGrid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B033E" w:rsidRPr="00B51EB3" w:rsidRDefault="00D45818" w:rsidP="004B033E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Suhardiman, M.Si</w:t>
            </w:r>
          </w:p>
          <w:p w:rsidR="004B033E" w:rsidRPr="004B033E" w:rsidRDefault="004B033E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Sekertaris </w:t>
            </w:r>
            <w:r w:rsidR="00D45818">
              <w:rPr>
                <w:rStyle w:val="Strong"/>
                <w:rFonts w:ascii="Verdana" w:hAnsi="Verdana"/>
                <w:lang w:val="id-ID"/>
              </w:rPr>
              <w:t>L</w:t>
            </w:r>
            <w:r>
              <w:rPr>
                <w:rStyle w:val="Strong"/>
                <w:rFonts w:ascii="Verdana" w:hAnsi="Verdana"/>
                <w:lang w:val="id-ID"/>
              </w:rPr>
              <w:t>PM</w:t>
            </w: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B033E" w:rsidRPr="00B51EB3" w:rsidRDefault="00D45818" w:rsidP="004B033E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Ir. H. Ismail Bakri, M.P</w:t>
            </w:r>
          </w:p>
          <w:p w:rsidR="004B033E" w:rsidRPr="009277B7" w:rsidRDefault="004B033E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Ketua </w:t>
            </w:r>
            <w:r w:rsidR="00D45818">
              <w:rPr>
                <w:rStyle w:val="Strong"/>
                <w:rFonts w:ascii="Verdana" w:hAnsi="Verdana"/>
                <w:lang w:val="id-ID"/>
              </w:rPr>
              <w:t>L</w:t>
            </w:r>
            <w:r>
              <w:rPr>
                <w:rStyle w:val="Strong"/>
                <w:rFonts w:ascii="Verdana" w:hAnsi="Verdana"/>
                <w:lang w:val="id-ID"/>
              </w:rPr>
              <w:t>PM</w:t>
            </w: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4B033E" w:rsidRPr="000C7F19" w:rsidTr="004B033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B033E" w:rsidRDefault="004B033E" w:rsidP="004B033E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B033E" w:rsidRPr="00A166E6" w:rsidRDefault="00D45818" w:rsidP="004B033E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Dr. Marjoni Rachman</w:t>
            </w:r>
          </w:p>
          <w:p w:rsidR="004B033E" w:rsidRPr="00F763D1" w:rsidRDefault="00F763D1" w:rsidP="004B033E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Rektor</w:t>
            </w:r>
          </w:p>
          <w:p w:rsidR="004B033E" w:rsidRDefault="004B033E" w:rsidP="004B033E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</w:p>
          <w:p w:rsidR="004B033E" w:rsidRPr="00374C04" w:rsidRDefault="004B033E" w:rsidP="004B033E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4B6E49" w:rsidRPr="004B6E49" w:rsidRDefault="004B033E" w:rsidP="004B033E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Pr="00D0241A">
        <w:rPr>
          <w:rFonts w:ascii="Arial" w:hAnsi="Arial" w:cs="Arial"/>
          <w:sz w:val="22"/>
          <w:szCs w:val="22"/>
        </w:rPr>
        <w:t xml:space="preserve">Dokumen Sistem Mutu ini milik </w:t>
      </w:r>
      <w:r w:rsidR="00F763D1">
        <w:rPr>
          <w:rFonts w:ascii="Arial" w:hAnsi="Arial" w:cs="Arial"/>
          <w:b/>
          <w:color w:val="0000FF"/>
          <w:sz w:val="22"/>
          <w:szCs w:val="22"/>
          <w:lang w:val="id-ID"/>
        </w:rPr>
        <w:t>UNIVERSITAS 17 AGUSTUS 1945 SAMARINDA</w:t>
      </w:r>
      <w:r w:rsidRPr="00D0241A">
        <w:rPr>
          <w:rFonts w:ascii="Arial" w:hAnsi="Arial" w:cs="Arial"/>
          <w:sz w:val="22"/>
          <w:szCs w:val="22"/>
        </w:rPr>
        <w:t xml:space="preserve">dan 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 xml:space="preserve"> dengan cara dan alasan apapun membuat salinan tanpa seijin</w:t>
      </w:r>
      <w:r w:rsidRPr="00D0241A">
        <w:rPr>
          <w:rFonts w:ascii="Arial" w:hAnsi="Arial" w:cs="Arial"/>
          <w:sz w:val="22"/>
          <w:szCs w:val="22"/>
          <w:lang w:val="id-ID"/>
        </w:rPr>
        <w:t xml:space="preserve">Ketua </w:t>
      </w:r>
      <w:r w:rsidR="00C23922">
        <w:rPr>
          <w:rFonts w:ascii="Arial" w:hAnsi="Arial" w:cs="Arial"/>
          <w:sz w:val="22"/>
          <w:szCs w:val="22"/>
        </w:rPr>
        <w:t>Lembaga</w:t>
      </w:r>
      <w:r>
        <w:rPr>
          <w:rFonts w:ascii="Arial" w:hAnsi="Arial" w:cs="Arial"/>
          <w:sz w:val="22"/>
          <w:szCs w:val="22"/>
          <w:lang w:val="id-ID"/>
        </w:rPr>
        <w:t xml:space="preserve"> Penjaminan Mutu</w:t>
      </w: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lastRenderedPageBreak/>
        <w:t xml:space="preserve">BAB I </w:t>
      </w: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t>PENDAHULUAN</w:t>
      </w:r>
    </w:p>
    <w:p w:rsidR="00B70BDB" w:rsidRPr="00E76718" w:rsidRDefault="00B70BDB" w:rsidP="00B70BDB">
      <w:pPr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Tujuan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B70BDB" w:rsidRDefault="00B70BDB" w:rsidP="00B70BDB">
      <w:pPr>
        <w:pStyle w:val="BodyTextIndent"/>
        <w:ind w:left="0" w:right="51"/>
        <w:jc w:val="both"/>
        <w:rPr>
          <w:lang w:val="id-ID"/>
        </w:rPr>
      </w:pPr>
      <w:r w:rsidRPr="00B70BDB">
        <w:t xml:space="preserve">Prosedur </w:t>
      </w:r>
      <w:r w:rsidR="004B033E">
        <w:rPr>
          <w:lang w:val="id-ID"/>
        </w:rPr>
        <w:t xml:space="preserve">Pengukuran </w:t>
      </w:r>
      <w:r w:rsidRPr="00B70BDB">
        <w:t xml:space="preserve">Kepuasan </w:t>
      </w:r>
      <w:r w:rsidR="005F7FBA">
        <w:t>Alumni</w:t>
      </w:r>
      <w:r w:rsidRPr="00B70BDB">
        <w:t xml:space="preserve"> bertujuan untuk mengukur tingkat kepuasan </w:t>
      </w:r>
      <w:r w:rsidR="005F7FBA">
        <w:t>alumni</w:t>
      </w:r>
      <w:r w:rsidRPr="00B70BDB">
        <w:t xml:space="preserve"> dalam mengikuti perkuliahan di </w:t>
      </w:r>
      <w:r w:rsidR="00F763D1">
        <w:t>Untag 1945 Samarinda</w:t>
      </w:r>
      <w:r w:rsidR="008D72DE">
        <w:rPr>
          <w:lang w:val="id-ID"/>
        </w:rPr>
        <w:t>.</w:t>
      </w:r>
    </w:p>
    <w:p w:rsidR="00B70BDB" w:rsidRPr="00E76718" w:rsidRDefault="00B70BDB" w:rsidP="00B70BDB">
      <w:pPr>
        <w:jc w:val="both"/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Ruang Lingkup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BodyTextIndent"/>
        <w:tabs>
          <w:tab w:val="left" w:pos="1134"/>
        </w:tabs>
        <w:ind w:left="0" w:right="51"/>
        <w:jc w:val="both"/>
        <w:rPr>
          <w:lang w:val="fr-FR"/>
        </w:rPr>
      </w:pPr>
      <w:r w:rsidRPr="00E76718">
        <w:rPr>
          <w:color w:val="000000"/>
          <w:lang w:val="fr-FR"/>
        </w:rPr>
        <w:t xml:space="preserve">Prosedur ini mengatur seluruh aktivitas yang dilakukan dalam rangka mengukur kepuasan </w:t>
      </w:r>
      <w:r w:rsidR="005F7FBA">
        <w:rPr>
          <w:color w:val="000000"/>
        </w:rPr>
        <w:t>alumni</w:t>
      </w:r>
      <w:r w:rsidRPr="00E76718">
        <w:rPr>
          <w:color w:val="000000"/>
          <w:lang w:val="fr-FR"/>
        </w:rPr>
        <w:t xml:space="preserve"> mulai</w:t>
      </w:r>
      <w:r w:rsidRPr="00E76718">
        <w:rPr>
          <w:lang w:val="fr-FR"/>
        </w:rPr>
        <w:t xml:space="preserve"> dari pemberian ku</w:t>
      </w:r>
      <w:r w:rsidRPr="00E76718">
        <w:rPr>
          <w:lang w:val="id-ID"/>
        </w:rPr>
        <w:t>e</w:t>
      </w:r>
      <w:r w:rsidRPr="00E76718">
        <w:rPr>
          <w:lang w:val="fr-FR"/>
        </w:rPr>
        <w:t>sioner dan penerimaan keluhan pelanggan pengolahan dan analisis data yang diperoleh sampai dengan penentuan tindak lanjut</w:t>
      </w:r>
    </w:p>
    <w:p w:rsidR="00B70BDB" w:rsidRPr="00E76718" w:rsidRDefault="00B70BDB" w:rsidP="00B70BDB">
      <w:pPr>
        <w:ind w:firstLine="720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Referensi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0"/>
          <w:numId w:val="2"/>
        </w:numPr>
        <w:ind w:left="360"/>
        <w:jc w:val="both"/>
        <w:rPr>
          <w:lang w:val="es-ES_tradnl"/>
        </w:rPr>
      </w:pPr>
      <w:r w:rsidRPr="00E76718">
        <w:rPr>
          <w:lang w:val="es-ES_tradnl"/>
        </w:rPr>
        <w:t xml:space="preserve">ISO 9001:2008 </w:t>
      </w:r>
      <w:r w:rsidRPr="00E76718">
        <w:t>Klausul 5.2 ; 8.2.1.</w:t>
      </w:r>
    </w:p>
    <w:p w:rsidR="00B70BDB" w:rsidRPr="00E76718" w:rsidRDefault="00B70BDB" w:rsidP="00B70BDB">
      <w:pPr>
        <w:pStyle w:val="ListParagraph"/>
        <w:numPr>
          <w:ilvl w:val="0"/>
          <w:numId w:val="2"/>
        </w:numPr>
        <w:ind w:left="360"/>
        <w:jc w:val="both"/>
        <w:rPr>
          <w:lang w:val="es-ES_tradnl"/>
        </w:rPr>
      </w:pPr>
      <w:r w:rsidRPr="00E76718">
        <w:rPr>
          <w:lang w:val="es-ES_tradnl"/>
        </w:rPr>
        <w:t xml:space="preserve">Manual Mutu </w:t>
      </w:r>
      <w:r w:rsidR="00F763D1">
        <w:t>Untag 1945 Samarinda</w:t>
      </w:r>
      <w:r w:rsidR="00F763D1">
        <w:rPr>
          <w:lang w:val="id-ID"/>
        </w:rPr>
        <w:t>.</w:t>
      </w:r>
    </w:p>
    <w:p w:rsidR="00B70BDB" w:rsidRPr="00E76718" w:rsidRDefault="00B70BDB" w:rsidP="00B70BDB">
      <w:pPr>
        <w:pStyle w:val="ListParagraph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Definisi.</w:t>
      </w:r>
    </w:p>
    <w:p w:rsidR="00B70BDB" w:rsidRDefault="00B70BDB" w:rsidP="00B70BDB">
      <w:pPr>
        <w:pStyle w:val="Default"/>
      </w:pPr>
    </w:p>
    <w:p w:rsidR="00B70BDB" w:rsidRDefault="004B033E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Pengukuran</w:t>
      </w:r>
      <w:r w:rsidR="00B70BDB" w:rsidRPr="00E76718">
        <w:rPr>
          <w:rFonts w:ascii="Times New Roman" w:hAnsi="Times New Roman" w:cs="Times New Roman"/>
        </w:rPr>
        <w:t xml:space="preserve"> kepuasan </w:t>
      </w:r>
      <w:r w:rsidR="005F7FBA">
        <w:rPr>
          <w:rFonts w:ascii="Times New Roman" w:hAnsi="Times New Roman" w:cs="Times New Roman"/>
          <w:lang w:val="en-US"/>
        </w:rPr>
        <w:t>alumni</w:t>
      </w:r>
      <w:r w:rsidR="00B70BDB" w:rsidRPr="00E76718">
        <w:rPr>
          <w:rFonts w:ascii="Times New Roman" w:hAnsi="Times New Roman" w:cs="Times New Roman"/>
        </w:rPr>
        <w:t xml:space="preserve"> adalah peninjauan secara tertulis untuk mengetahui besarnya kepuasan </w:t>
      </w:r>
      <w:r w:rsidR="005F7FBA">
        <w:rPr>
          <w:rFonts w:ascii="Times New Roman" w:hAnsi="Times New Roman" w:cs="Times New Roman"/>
          <w:lang w:val="en-US"/>
        </w:rPr>
        <w:t>alumni</w:t>
      </w:r>
      <w:r w:rsidR="00B70BDB" w:rsidRPr="00E76718">
        <w:rPr>
          <w:rFonts w:ascii="Times New Roman" w:hAnsi="Times New Roman" w:cs="Times New Roman"/>
        </w:rPr>
        <w:t xml:space="preserve"> terhadap layanan akademik, a</w:t>
      </w:r>
      <w:r w:rsidR="00B70BDB">
        <w:rPr>
          <w:rFonts w:ascii="Times New Roman" w:hAnsi="Times New Roman" w:cs="Times New Roman"/>
        </w:rPr>
        <w:t>dministratif, dan kemahasiswaan</w:t>
      </w:r>
      <w:r w:rsidR="005F7FBA">
        <w:rPr>
          <w:rFonts w:ascii="Times New Roman" w:hAnsi="Times New Roman" w:cs="Times New Roman"/>
          <w:lang w:val="en-US"/>
        </w:rPr>
        <w:t xml:space="preserve"> selama perkuliahan</w:t>
      </w:r>
      <w:r w:rsidR="00B70BDB">
        <w:rPr>
          <w:rFonts w:ascii="Times New Roman" w:hAnsi="Times New Roman" w:cs="Times New Roman"/>
        </w:rPr>
        <w:t>.</w:t>
      </w:r>
    </w:p>
    <w:p w:rsidR="00B70BDB" w:rsidRPr="007F1B70" w:rsidRDefault="00B70BDB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>Kuesioner adalah alat survei yang terdiri atas butir-butir pertanyaan dan jawaban tertulis mengenai layanan akademik, administratif, kemahasiswaan, dan fasilitas</w:t>
      </w:r>
      <w:r w:rsidR="005F7FBA">
        <w:rPr>
          <w:rFonts w:ascii="Times New Roman" w:hAnsi="Times New Roman" w:cs="Times New Roman"/>
          <w:lang w:val="en-US"/>
        </w:rPr>
        <w:t xml:space="preserve"> selama perkuliahan</w:t>
      </w:r>
      <w:r w:rsidRPr="007F1B70">
        <w:rPr>
          <w:rFonts w:ascii="Times New Roman" w:hAnsi="Times New Roman" w:cs="Times New Roman"/>
        </w:rPr>
        <w:t>.</w:t>
      </w:r>
    </w:p>
    <w:p w:rsidR="00B70BDB" w:rsidRPr="00E76718" w:rsidRDefault="00B70BDB" w:rsidP="00B70BDB">
      <w:pPr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Penanggung Jawab</w:t>
      </w:r>
    </w:p>
    <w:p w:rsidR="00B70BDB" w:rsidRDefault="00B70BDB" w:rsidP="00B70BDB">
      <w:pPr>
        <w:pStyle w:val="Default"/>
        <w:ind w:left="450"/>
      </w:pPr>
    </w:p>
    <w:p w:rsidR="00B70BDB" w:rsidRPr="007F1B70" w:rsidRDefault="00B70BDB" w:rsidP="00B70BDB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Penanggung jawab survei kepuasan </w:t>
      </w:r>
      <w:r w:rsidR="005F7FBA">
        <w:rPr>
          <w:rFonts w:ascii="Times New Roman" w:hAnsi="Times New Roman" w:cs="Times New Roman"/>
          <w:lang w:val="en-US"/>
        </w:rPr>
        <w:t>alumni</w:t>
      </w:r>
      <w:r w:rsidRPr="007F1B70">
        <w:rPr>
          <w:rFonts w:ascii="Times New Roman" w:hAnsi="Times New Roman" w:cs="Times New Roman"/>
        </w:rPr>
        <w:t xml:space="preserve"> adalah Bidang Kemahasiswaan.</w:t>
      </w:r>
    </w:p>
    <w:p w:rsidR="00B70BDB" w:rsidRDefault="00B70BDB" w:rsidP="00B70BDB">
      <w:pPr>
        <w:pStyle w:val="Default"/>
        <w:numPr>
          <w:ilvl w:val="1"/>
          <w:numId w:val="31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 Pelaksana teknis survei adalah </w:t>
      </w:r>
      <w:r w:rsidR="004B033E">
        <w:rPr>
          <w:rFonts w:ascii="Times New Roman" w:hAnsi="Times New Roman" w:cs="Times New Roman"/>
        </w:rPr>
        <w:t xml:space="preserve">Bidang </w:t>
      </w:r>
      <w:r w:rsidRPr="007F1B70">
        <w:rPr>
          <w:rFonts w:ascii="Times New Roman" w:hAnsi="Times New Roman" w:cs="Times New Roman"/>
        </w:rPr>
        <w:t xml:space="preserve">Kemahasiswaan. </w:t>
      </w:r>
    </w:p>
    <w:p w:rsidR="00B70BDB" w:rsidRDefault="00B70BDB" w:rsidP="00B70BDB">
      <w:pPr>
        <w:pStyle w:val="Default"/>
        <w:numPr>
          <w:ilvl w:val="1"/>
          <w:numId w:val="31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Survei kepuasan </w:t>
      </w:r>
      <w:r w:rsidR="005F7FBA">
        <w:rPr>
          <w:rFonts w:ascii="Times New Roman" w:hAnsi="Times New Roman" w:cs="Times New Roman"/>
          <w:lang w:val="en-US"/>
        </w:rPr>
        <w:t xml:space="preserve">alumni </w:t>
      </w:r>
      <w:r w:rsidRPr="007F1B70">
        <w:rPr>
          <w:rFonts w:ascii="Times New Roman" w:hAnsi="Times New Roman" w:cs="Times New Roman"/>
        </w:rPr>
        <w:t xml:space="preserve">menggunakan alat survei berupa kuesioner. </w:t>
      </w:r>
    </w:p>
    <w:p w:rsidR="00B70BDB" w:rsidRPr="007F1B70" w:rsidRDefault="00B70BDB" w:rsidP="00B70BDB">
      <w:pPr>
        <w:pStyle w:val="Default"/>
        <w:numPr>
          <w:ilvl w:val="1"/>
          <w:numId w:val="31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Isi kuesioner meliputi : 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Bidang </w:t>
      </w:r>
      <w:r w:rsidRPr="007F1B70">
        <w:rPr>
          <w:rFonts w:ascii="Times New Roman" w:hAnsi="Times New Roman" w:cs="Times New Roman"/>
          <w:b/>
          <w:bCs/>
        </w:rPr>
        <w:t xml:space="preserve">Administrasi Akademik </w:t>
      </w:r>
      <w:r w:rsidRPr="007F1B70">
        <w:rPr>
          <w:rFonts w:ascii="Times New Roman" w:hAnsi="Times New Roman" w:cs="Times New Roman"/>
        </w:rPr>
        <w:t xml:space="preserve">&amp; Kemahasiswaan yang berkaitan dengan pelayanan </w:t>
      </w:r>
      <w:r w:rsidRPr="007F1B70">
        <w:rPr>
          <w:rFonts w:ascii="Times New Roman" w:hAnsi="Times New Roman" w:cs="Times New Roman"/>
          <w:b/>
          <w:bCs/>
        </w:rPr>
        <w:t xml:space="preserve">administrasi akademik </w:t>
      </w:r>
      <w:r w:rsidRPr="007F1B70">
        <w:rPr>
          <w:rFonts w:ascii="Times New Roman" w:hAnsi="Times New Roman" w:cs="Times New Roman"/>
        </w:rPr>
        <w:t xml:space="preserve">dan kegiatan kemahasiswaan 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 Bidang Aset, Fasilitas, Teknologi, Informasi, dan Komunikasi yang berkaitan dengan masalah adminis</w:t>
      </w:r>
      <w:r>
        <w:rPr>
          <w:rFonts w:ascii="Times New Roman" w:hAnsi="Times New Roman" w:cs="Times New Roman"/>
        </w:rPr>
        <w:t>tratif dan penyediaan fasilitas.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lastRenderedPageBreak/>
        <w:t xml:space="preserve">Survei kepuasan dilakukan 1 kali setiap semester yaitu pada saat menjelang atau saat pelaksanaan Ujian Akhir Semester (UAS) dan hasilnya dibahas dalam rapat tinjauan manajemen. </w:t>
      </w:r>
    </w:p>
    <w:p w:rsidR="00B70BDB" w:rsidRPr="00D205E6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205E6">
        <w:rPr>
          <w:rFonts w:ascii="Times New Roman" w:hAnsi="Times New Roman" w:cs="Times New Roman"/>
        </w:rPr>
        <w:t xml:space="preserve">Satu orang </w:t>
      </w:r>
      <w:r w:rsidR="005F7FBA">
        <w:rPr>
          <w:rFonts w:ascii="Times New Roman" w:hAnsi="Times New Roman" w:cs="Times New Roman"/>
          <w:lang w:val="en-US"/>
        </w:rPr>
        <w:t>alumni</w:t>
      </w:r>
      <w:r w:rsidRPr="00D205E6">
        <w:rPr>
          <w:rFonts w:ascii="Times New Roman" w:hAnsi="Times New Roman" w:cs="Times New Roman"/>
        </w:rPr>
        <w:t xml:space="preserve"> tidak boleh mengisi lebih dari satu lembar kuesioner yang sama. </w:t>
      </w:r>
    </w:p>
    <w:p w:rsidR="00B70BDB" w:rsidRPr="007F1B70" w:rsidRDefault="00B70BDB" w:rsidP="00B70BDB">
      <w:pPr>
        <w:pStyle w:val="Default"/>
        <w:numPr>
          <w:ilvl w:val="1"/>
          <w:numId w:val="31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Kategori/Skala Penilaian: </w:t>
      </w:r>
    </w:p>
    <w:p w:rsidR="00B70BDB" w:rsidRDefault="00B70BDB" w:rsidP="00B70BDB">
      <w:pPr>
        <w:pStyle w:val="Default"/>
        <w:numPr>
          <w:ilvl w:val="0"/>
          <w:numId w:val="35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5 untuk jawaban A dengan kategori Sangat Baik/Sangat Memuaskan; </w:t>
      </w:r>
    </w:p>
    <w:p w:rsidR="00B70BDB" w:rsidRDefault="00B70BDB" w:rsidP="00B70BDB">
      <w:pPr>
        <w:pStyle w:val="Default"/>
        <w:numPr>
          <w:ilvl w:val="0"/>
          <w:numId w:val="35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4 untuk jawaban B dengan kategori Baik/Memuaskan; </w:t>
      </w:r>
    </w:p>
    <w:p w:rsidR="00B70BDB" w:rsidRDefault="00B70BDB" w:rsidP="00B70BDB">
      <w:pPr>
        <w:pStyle w:val="Default"/>
        <w:numPr>
          <w:ilvl w:val="0"/>
          <w:numId w:val="35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3 untuk jawaban C dengan kategori Cukup Baik/Cukup Memuaskan; </w:t>
      </w:r>
    </w:p>
    <w:p w:rsidR="00B70BDB" w:rsidRDefault="00B70BDB" w:rsidP="00B70BDB">
      <w:pPr>
        <w:pStyle w:val="Default"/>
        <w:numPr>
          <w:ilvl w:val="0"/>
          <w:numId w:val="35"/>
        </w:numPr>
        <w:ind w:left="851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2 untuk jawaban D dengan kategori Tidak Baik/Tidak Memuaskan; </w:t>
      </w:r>
    </w:p>
    <w:p w:rsidR="00B70BDB" w:rsidRPr="007F1B70" w:rsidRDefault="00B70BDB" w:rsidP="00B70BDB">
      <w:pPr>
        <w:pStyle w:val="Default"/>
        <w:numPr>
          <w:ilvl w:val="0"/>
          <w:numId w:val="35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 w:rsidRPr="007F1B70">
        <w:rPr>
          <w:rFonts w:ascii="Times New Roman" w:hAnsi="Times New Roman" w:cs="Times New Roman"/>
        </w:rPr>
        <w:t xml:space="preserve">lai 1 untuk jawaban E dengan kategori Sangat Tidak Baik/Sangat Tidak Memuaskan. </w:t>
      </w:r>
    </w:p>
    <w:p w:rsidR="00B70BDB" w:rsidRPr="007F1B70" w:rsidRDefault="00B70BDB" w:rsidP="00B70BDB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Tingkat kepuasan hasil survei minimal </w:t>
      </w:r>
      <w:r w:rsidRPr="007F1B70">
        <w:rPr>
          <w:rFonts w:ascii="Times New Roman" w:hAnsi="Times New Roman" w:cs="Times New Roman"/>
          <w:b/>
          <w:bCs/>
        </w:rPr>
        <w:t xml:space="preserve">3,00. </w:t>
      </w:r>
      <w:r w:rsidRPr="007F1B70">
        <w:rPr>
          <w:rFonts w:ascii="Times New Roman" w:hAnsi="Times New Roman" w:cs="Times New Roman"/>
        </w:rPr>
        <w:t xml:space="preserve">Apabila hasil survei di bawah tingkat kepuasan minimal, akan ditindaklanjuti dengan prosedur Tindakan Perbaikan dan Pencegahan. </w:t>
      </w:r>
    </w:p>
    <w:p w:rsidR="00B70BDB" w:rsidRPr="00D205E6" w:rsidRDefault="00B70BDB" w:rsidP="00B70BDB">
      <w:pPr>
        <w:tabs>
          <w:tab w:val="num" w:pos="1683"/>
          <w:tab w:val="num" w:pos="1710"/>
        </w:tabs>
        <w:suppressAutoHyphens w:val="0"/>
        <w:rPr>
          <w:lang w:val="id-ID"/>
        </w:rPr>
      </w:pPr>
    </w:p>
    <w:p w:rsidR="00B70BDB" w:rsidRPr="004B033E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7F1B70">
        <w:rPr>
          <w:b/>
          <w:lang w:val="es-ES_tradnl"/>
        </w:rPr>
        <w:t>Ketentuan Umum</w:t>
      </w:r>
    </w:p>
    <w:p w:rsidR="004B033E" w:rsidRPr="007F1B70" w:rsidRDefault="004B033E" w:rsidP="004B033E">
      <w:pPr>
        <w:pStyle w:val="ListParagraph"/>
        <w:jc w:val="both"/>
        <w:rPr>
          <w:b/>
          <w:lang w:val="es-ES_tradnl"/>
        </w:rPr>
      </w:pPr>
    </w:p>
    <w:p w:rsidR="00B70BDB" w:rsidRPr="007F1B70" w:rsidRDefault="00B70BDB" w:rsidP="00B70BDB">
      <w:pPr>
        <w:pStyle w:val="ListParagraph"/>
        <w:numPr>
          <w:ilvl w:val="1"/>
          <w:numId w:val="31"/>
        </w:numPr>
        <w:tabs>
          <w:tab w:val="num" w:pos="1440"/>
        </w:tabs>
        <w:ind w:left="360" w:hanging="360"/>
        <w:jc w:val="both"/>
        <w:rPr>
          <w:lang w:val="es-ES"/>
        </w:rPr>
      </w:pPr>
      <w:r w:rsidRPr="007F1B70">
        <w:rPr>
          <w:lang w:val="es-ES"/>
        </w:rPr>
        <w:t>Pengukuran kepuasan pelanggan eksternal (</w:t>
      </w:r>
      <w:r w:rsidR="005F7FBA">
        <w:rPr>
          <w:lang w:val="es-ES"/>
        </w:rPr>
        <w:t>alumni</w:t>
      </w:r>
      <w:r w:rsidRPr="007F1B70">
        <w:rPr>
          <w:lang w:val="es-ES"/>
        </w:rPr>
        <w:t>) dilakukan 1 (satu) kali dalam tiap semester.</w:t>
      </w:r>
    </w:p>
    <w:p w:rsidR="00B70BDB" w:rsidRPr="00D205E6" w:rsidRDefault="00B70BDB" w:rsidP="00B70BDB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B70BDB" w:rsidRDefault="00B70BDB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P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B70BDB" w:rsidRPr="006844F5" w:rsidRDefault="00B70BDB" w:rsidP="00B70BDB">
      <w:pPr>
        <w:jc w:val="center"/>
        <w:rPr>
          <w:b/>
          <w:sz w:val="28"/>
          <w:szCs w:val="28"/>
        </w:rPr>
      </w:pPr>
      <w:r w:rsidRPr="006844F5">
        <w:rPr>
          <w:b/>
          <w:sz w:val="28"/>
          <w:szCs w:val="28"/>
          <w:lang w:val="es-ES_tradnl"/>
        </w:rPr>
        <w:t>BAB II</w:t>
      </w:r>
    </w:p>
    <w:p w:rsidR="00B70BDB" w:rsidRDefault="00B70BDB" w:rsidP="00B70BD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PROSEDUR PENGUKURAN </w:t>
      </w:r>
    </w:p>
    <w:p w:rsidR="00B70BDB" w:rsidRPr="005F7FBA" w:rsidRDefault="00B70BDB" w:rsidP="00B70BD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KEPUASAN </w:t>
      </w:r>
      <w:r w:rsidR="005F7FBA">
        <w:rPr>
          <w:rFonts w:ascii="Times New Roman" w:hAnsi="Times New Roman" w:cs="Times New Roman"/>
          <w:sz w:val="28"/>
          <w:szCs w:val="28"/>
        </w:rPr>
        <w:t>ALUMNI</w:t>
      </w:r>
    </w:p>
    <w:p w:rsidR="00B70BDB" w:rsidRPr="007F1B70" w:rsidRDefault="00B70BDB" w:rsidP="00B70BD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B70BDB" w:rsidRPr="007F1B70" w:rsidRDefault="00B70BDB" w:rsidP="00B70BD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B70BDB" w:rsidRDefault="00B70BDB" w:rsidP="00B70BDB">
      <w:pPr>
        <w:rPr>
          <w:lang w:val="id-ID"/>
        </w:rPr>
      </w:pPr>
    </w:p>
    <w:p w:rsidR="00B70BDB" w:rsidRPr="00EA7122" w:rsidRDefault="00B70BDB" w:rsidP="00B70BDB">
      <w:pPr>
        <w:rPr>
          <w:lang w:val="id-ID"/>
        </w:rPr>
      </w:pPr>
    </w:p>
    <w:p w:rsidR="00B70BDB" w:rsidRPr="007F1B70" w:rsidRDefault="00B70BDB" w:rsidP="00B70BDB">
      <w:pPr>
        <w:pStyle w:val="ListParagraph"/>
        <w:numPr>
          <w:ilvl w:val="1"/>
          <w:numId w:val="3"/>
        </w:numPr>
        <w:rPr>
          <w:b/>
          <w:lang w:val="es-ES_tradnl"/>
        </w:rPr>
      </w:pPr>
      <w:r w:rsidRPr="007F1B70">
        <w:rPr>
          <w:b/>
          <w:lang w:val="es-ES_tradnl"/>
        </w:rPr>
        <w:t xml:space="preserve">Alur Proses Pengukuran Kepuasan </w:t>
      </w:r>
      <w:r w:rsidR="005F7FBA">
        <w:rPr>
          <w:b/>
        </w:rPr>
        <w:t>Alumni</w:t>
      </w:r>
    </w:p>
    <w:p w:rsidR="00B70BDB" w:rsidRPr="007F1B70" w:rsidRDefault="00B70BDB" w:rsidP="00B70BDB">
      <w:pPr>
        <w:pStyle w:val="ListParagraph"/>
        <w:ind w:left="792"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193"/>
        <w:gridCol w:w="239"/>
        <w:gridCol w:w="6711"/>
      </w:tblGrid>
      <w:tr w:rsidR="00B70BDB" w:rsidRPr="007F1B70" w:rsidTr="005F7FBA">
        <w:trPr>
          <w:cantSplit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5F7FBA" w:rsidRDefault="00B70BDB" w:rsidP="005F7FBA">
            <w:pPr>
              <w:snapToGrid w:val="0"/>
              <w:jc w:val="center"/>
            </w:pPr>
            <w:r w:rsidRPr="00EA7122">
              <w:rPr>
                <w:lang w:val="sv-SE"/>
              </w:rPr>
              <w:t xml:space="preserve">Persiapan Kuesioner Kepuasan </w:t>
            </w:r>
            <w:r w:rsidR="005F7FBA"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sv-SE"/>
              </w:rPr>
            </w:pPr>
          </w:p>
        </w:tc>
        <w:tc>
          <w:tcPr>
            <w:tcW w:w="6711" w:type="dxa"/>
          </w:tcPr>
          <w:p w:rsidR="00B70BDB" w:rsidRPr="00EA7122" w:rsidRDefault="00515984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Sesuai jadwal/</w:t>
            </w:r>
            <w:r w:rsidR="00B70BDB" w:rsidRPr="00EA7122">
              <w:rPr>
                <w:noProof/>
                <w:lang w:val="de-DE"/>
              </w:rPr>
              <w:t xml:space="preserve">periode pengukuran kepuasan </w:t>
            </w:r>
            <w:r w:rsidR="005F7FBA">
              <w:rPr>
                <w:noProof/>
              </w:rPr>
              <w:t>alumni</w:t>
            </w:r>
            <w:r w:rsidR="00B70BDB" w:rsidRPr="00EA7122">
              <w:rPr>
                <w:noProof/>
                <w:lang w:val="de-DE"/>
              </w:rPr>
              <w:t xml:space="preserve">, Sekretariat </w:t>
            </w:r>
            <w:r w:rsidR="00B411DF">
              <w:rPr>
                <w:noProof/>
                <w:lang w:val="de-DE"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="00B70BDB" w:rsidRPr="00EA7122">
              <w:rPr>
                <w:noProof/>
                <w:lang w:val="id-ID"/>
              </w:rPr>
              <w:t>M</w:t>
            </w:r>
            <w:r w:rsidR="00B70BDB" w:rsidRPr="00EA7122">
              <w:rPr>
                <w:noProof/>
                <w:lang w:val="de-DE"/>
              </w:rPr>
              <w:t xml:space="preserve"> mempersiapkan kuisioner kepuasan </w:t>
            </w:r>
            <w:r w:rsidR="005F7FBA">
              <w:rPr>
                <w:noProof/>
              </w:rPr>
              <w:t>Alumni</w:t>
            </w:r>
          </w:p>
        </w:tc>
      </w:tr>
      <w:tr w:rsidR="00B70BDB" w:rsidRPr="007F1B70" w:rsidTr="005F7FBA">
        <w:trPr>
          <w:cantSplit/>
        </w:trPr>
        <w:tc>
          <w:tcPr>
            <w:tcW w:w="2193" w:type="dxa"/>
            <w:tcBorders>
              <w:bottom w:val="single" w:sz="8" w:space="0" w:color="000000"/>
            </w:tcBorders>
            <w:vAlign w:val="center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</w:p>
        </w:tc>
      </w:tr>
      <w:tr w:rsidR="00B70BDB" w:rsidRPr="007F1B70" w:rsidTr="005F7FBA">
        <w:trPr>
          <w:cantSplit/>
          <w:trHeight w:val="82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5F7FBA" w:rsidRDefault="00B70BDB" w:rsidP="00B411DF">
            <w:pPr>
              <w:jc w:val="center"/>
            </w:pPr>
            <w:r w:rsidRPr="00EA7122">
              <w:rPr>
                <w:bCs/>
                <w:lang w:val="id-ID"/>
              </w:rPr>
              <w:t>Penetapan Samp</w:t>
            </w:r>
            <w:r w:rsidR="00B411DF">
              <w:rPr>
                <w:bCs/>
              </w:rPr>
              <w:t>el</w:t>
            </w:r>
            <w:r w:rsidRPr="00EA7122">
              <w:rPr>
                <w:bCs/>
                <w:lang w:val="id-ID"/>
              </w:rPr>
              <w:t xml:space="preserve"> Pelanggan </w:t>
            </w:r>
            <w:r w:rsidR="005F7FBA">
              <w:rPr>
                <w:bCs/>
              </w:rPr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Sekertariat </w:t>
            </w:r>
            <w:r w:rsidR="00B411DF">
              <w:rPr>
                <w:noProof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 menentukan dan menetapkan Samp</w:t>
            </w:r>
            <w:r w:rsidR="00B411DF">
              <w:rPr>
                <w:noProof/>
              </w:rPr>
              <w:t>e</w:t>
            </w:r>
            <w:r w:rsidRPr="00EA7122">
              <w:rPr>
                <w:noProof/>
                <w:lang w:val="id-ID"/>
              </w:rPr>
              <w:t xml:space="preserve">l </w:t>
            </w:r>
            <w:r w:rsidR="005F7FBA">
              <w:rPr>
                <w:noProof/>
              </w:rPr>
              <w:t>Alumni</w:t>
            </w:r>
          </w:p>
        </w:tc>
      </w:tr>
      <w:tr w:rsidR="00B70BDB" w:rsidRPr="007F1B70" w:rsidTr="005F7FBA">
        <w:trPr>
          <w:cantSplit/>
          <w:trHeight w:val="251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410922">
            <w:pPr>
              <w:snapToGrid w:val="0"/>
              <w:jc w:val="both"/>
              <w:rPr>
                <w:lang w:val="es-ES_tradnl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</w:pPr>
            <w:r w:rsidRPr="00EA7122">
              <w:rPr>
                <w:bCs/>
              </w:rPr>
              <w:t>Penyebaran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B411DF">
              <w:rPr>
                <w:noProof/>
                <w:lang w:val="sv-SE"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Pr="00EA7122">
              <w:rPr>
                <w:noProof/>
                <w:lang w:val="sv-SE"/>
              </w:rPr>
              <w:t xml:space="preserve"> menyebarkan kuesioner pengukuran kepuasan </w:t>
            </w:r>
            <w:r w:rsidR="005F7FBA">
              <w:rPr>
                <w:noProof/>
              </w:rPr>
              <w:t>Alumni</w:t>
            </w:r>
          </w:p>
        </w:tc>
      </w:tr>
      <w:tr w:rsidR="00B70BDB" w:rsidRPr="007F1B70" w:rsidTr="005F7FBA">
        <w:trPr>
          <w:cantSplit/>
          <w:trHeight w:val="111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Pengisian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5F7FBA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>
              <w:rPr>
                <w:noProof/>
              </w:rPr>
              <w:t>Alumni</w:t>
            </w:r>
            <w:r w:rsidR="00B70BDB" w:rsidRPr="00EA7122">
              <w:rPr>
                <w:noProof/>
                <w:lang w:val="sv-SE"/>
              </w:rPr>
              <w:t xml:space="preserve"> mengisi ku</w:t>
            </w:r>
            <w:r w:rsidR="00B70BDB" w:rsidRPr="00EA7122">
              <w:rPr>
                <w:noProof/>
                <w:lang w:val="id-ID"/>
              </w:rPr>
              <w:t>e</w:t>
            </w:r>
            <w:r w:rsidR="00B70BDB" w:rsidRPr="00EA7122">
              <w:rPr>
                <w:noProof/>
                <w:lang w:val="sv-SE"/>
              </w:rPr>
              <w:t>sioner dan men</w:t>
            </w:r>
            <w:r w:rsidR="00B411DF">
              <w:rPr>
                <w:noProof/>
                <w:lang w:val="sv-SE"/>
              </w:rPr>
              <w:t>yerahkan kembali ke Sekretariat L</w:t>
            </w:r>
            <w:r w:rsidR="004B033E">
              <w:rPr>
                <w:noProof/>
                <w:lang w:val="id-ID"/>
              </w:rPr>
              <w:t>P</w:t>
            </w:r>
            <w:r w:rsidR="00B70BDB" w:rsidRPr="00EA7122">
              <w:rPr>
                <w:noProof/>
                <w:lang w:val="id-ID"/>
              </w:rPr>
              <w:t>M</w:t>
            </w:r>
          </w:p>
        </w:tc>
      </w:tr>
      <w:tr w:rsidR="00B70BDB" w:rsidRPr="007F1B70" w:rsidTr="005F7FBA">
        <w:trPr>
          <w:cantSplit/>
          <w:trHeight w:val="16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724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Data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70BDB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>Sekretariat</w:t>
            </w:r>
            <w:r w:rsidR="00B411DF">
              <w:rPr>
                <w:noProof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Pr="00EA7122">
              <w:rPr>
                <w:noProof/>
                <w:lang w:val="sv-SE"/>
              </w:rPr>
              <w:t xml:space="preserve"> mengolah data kuisioner kepuasan </w:t>
            </w:r>
            <w:r w:rsidR="005F7FBA">
              <w:rPr>
                <w:noProof/>
              </w:rPr>
              <w:t>alumni</w:t>
            </w:r>
            <w:r w:rsidRPr="00EA7122">
              <w:rPr>
                <w:noProof/>
                <w:lang w:val="sv-SE"/>
              </w:rPr>
              <w:t xml:space="preserve"> yang telah terisi </w:t>
            </w:r>
          </w:p>
          <w:p w:rsidR="00B70BDB" w:rsidRPr="00EA7122" w:rsidRDefault="00B70BDB" w:rsidP="00410922">
            <w:pPr>
              <w:tabs>
                <w:tab w:val="left" w:pos="1276"/>
              </w:tabs>
              <w:ind w:left="-129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264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Penyajian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B411DF">
              <w:rPr>
                <w:noProof/>
                <w:lang w:val="sv-SE"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Pr="00EA7122">
              <w:rPr>
                <w:noProof/>
                <w:lang w:val="sv-SE"/>
              </w:rPr>
              <w:t xml:space="preserve"> menyajikan data hasil pengolahan kuisioner kepuasan </w:t>
            </w:r>
            <w:r w:rsidR="005F7FBA">
              <w:rPr>
                <w:noProof/>
              </w:rPr>
              <w:t>Alumni</w:t>
            </w:r>
            <w:r w:rsidRPr="00EA7122">
              <w:rPr>
                <w:noProof/>
                <w:lang w:val="sv-SE"/>
              </w:rPr>
              <w:t xml:space="preserve"> kepada </w:t>
            </w:r>
            <w:r w:rsidRPr="00EA7122">
              <w:rPr>
                <w:noProof/>
                <w:lang w:val="id-ID"/>
              </w:rPr>
              <w:t xml:space="preserve">Wakil Manajemen Mutu (Ketua </w:t>
            </w:r>
            <w:r w:rsidR="00B411DF">
              <w:rPr>
                <w:noProof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M)</w:t>
            </w:r>
          </w:p>
        </w:tc>
      </w:tr>
      <w:tr w:rsidR="00B70BDB" w:rsidRPr="007F1B70" w:rsidTr="005F7FBA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Verifikasi Tindakan 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B411DF">
              <w:rPr>
                <w:noProof/>
                <w:lang w:val="sv-SE"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Pr="00EA7122">
              <w:rPr>
                <w:noProof/>
                <w:lang w:val="sv-SE"/>
              </w:rPr>
              <w:t xml:space="preserve"> mengarsipkan kuisioner kepuasan </w:t>
            </w:r>
            <w:r w:rsidR="005F7FBA">
              <w:rPr>
                <w:noProof/>
                <w:lang w:val="sv-SE"/>
              </w:rPr>
              <w:t>alumni</w:t>
            </w:r>
            <w:r w:rsidRPr="00EA7122">
              <w:rPr>
                <w:noProof/>
                <w:lang w:val="sv-SE"/>
              </w:rPr>
              <w:t xml:space="preserve"> dan data hasil olahannya</w:t>
            </w:r>
          </w:p>
        </w:tc>
      </w:tr>
      <w:tr w:rsidR="00B70BDB" w:rsidRPr="007F1B70" w:rsidTr="005F7FBA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5F7FBA">
            <w:pPr>
              <w:jc w:val="center"/>
              <w:rPr>
                <w:bCs/>
              </w:rPr>
            </w:pPr>
            <w:r w:rsidRPr="00EA7122">
              <w:rPr>
                <w:bCs/>
              </w:rPr>
              <w:lastRenderedPageBreak/>
              <w:t xml:space="preserve">Tindak Lanjut Kuesioner Kepuasan </w:t>
            </w:r>
            <w:r w:rsidR="005F7FBA">
              <w:rPr>
                <w:bCs/>
              </w:rPr>
              <w:t>Alumni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Wakil Manajemen Mutu (Ketua </w:t>
            </w:r>
            <w:r w:rsidR="00B411DF">
              <w:rPr>
                <w:noProof/>
              </w:rPr>
              <w:t>L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M)</w:t>
            </w:r>
            <w:r w:rsidRPr="00EA7122">
              <w:rPr>
                <w:noProof/>
                <w:lang w:val="sv-SE"/>
              </w:rPr>
              <w:t xml:space="preserve"> menyerahkan data hasil pengolahan kuisioner pada pihak-pihak terkait untuk ditindak lanjuti melalui pengisian formulir </w:t>
            </w:r>
            <w:r w:rsidRPr="00EA7122">
              <w:rPr>
                <w:lang w:val="sv-SE"/>
              </w:rPr>
              <w:t xml:space="preserve">Permintaan Tindakan Perbaikan &amp;  Pencegahan  </w:t>
            </w:r>
          </w:p>
        </w:tc>
      </w:tr>
      <w:tr w:rsidR="00B70BDB" w:rsidRPr="007F1B70" w:rsidTr="005F7FBA">
        <w:trPr>
          <w:cantSplit/>
          <w:trHeight w:val="255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5F7FBA">
        <w:trPr>
          <w:cantSplit/>
          <w:trHeight w:val="917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Tindakan Perbaikan sesuai dengan Prosedur Tindakan Pencegahan dan 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411DF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Wakil Manajemen Mutu (Ketua </w:t>
            </w:r>
            <w:r w:rsidR="00B411DF">
              <w:rPr>
                <w:noProof/>
              </w:rPr>
              <w:t>L</w:t>
            </w:r>
            <w:r w:rsidR="00A073F3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M)</w:t>
            </w:r>
            <w:r w:rsidRPr="00EA7122">
              <w:rPr>
                <w:noProof/>
                <w:lang w:val="sv-SE"/>
              </w:rPr>
              <w:t xml:space="preserve"> memantau tindak lanjut yang dilakukan pihak terkait sesuai Prosedur Mutu Permintaan Tindakan Pencegahan dan perbaikan.</w:t>
            </w:r>
          </w:p>
        </w:tc>
      </w:tr>
    </w:tbl>
    <w:p w:rsidR="00B70BDB" w:rsidRPr="007F1B70" w:rsidRDefault="00B70BDB" w:rsidP="00B70BDB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B70BDB" w:rsidRPr="007F1B70" w:rsidRDefault="00B70BDB" w:rsidP="00B70BDB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b/>
          <w:lang w:val="es-ES_tradnl"/>
        </w:rPr>
      </w:pPr>
      <w:r w:rsidRPr="007F1B70">
        <w:rPr>
          <w:b/>
          <w:lang w:val="es-ES_tradnl"/>
        </w:rPr>
        <w:t>Dokumen Terkait</w:t>
      </w:r>
    </w:p>
    <w:p w:rsidR="00B70BDB" w:rsidRPr="007F1B70" w:rsidRDefault="00B70BDB" w:rsidP="00B70BDB">
      <w:pPr>
        <w:pStyle w:val="Header"/>
        <w:tabs>
          <w:tab w:val="clear" w:pos="4320"/>
          <w:tab w:val="clear" w:pos="8640"/>
        </w:tabs>
        <w:ind w:left="792"/>
        <w:rPr>
          <w:lang w:val="es-ES_tradnl"/>
        </w:rPr>
      </w:pPr>
    </w:p>
    <w:p w:rsidR="00B70BDB" w:rsidRPr="007F1B70" w:rsidRDefault="00D45818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>
        <w:rPr>
          <w:lang w:val="id-ID"/>
        </w:rPr>
        <w:t>Diagram Alu</w:t>
      </w:r>
      <w:r w:rsidR="00B70BDB" w:rsidRPr="007F1B70">
        <w:rPr>
          <w:lang w:val="id-ID"/>
        </w:rPr>
        <w:t>r</w:t>
      </w:r>
    </w:p>
    <w:p w:rsidR="00B70BDB" w:rsidRPr="007F1B70" w:rsidRDefault="00B70BDB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de-DE"/>
        </w:rPr>
        <w:t xml:space="preserve">Kuesioner </w:t>
      </w:r>
      <w:r>
        <w:rPr>
          <w:lang w:val="de-DE"/>
        </w:rPr>
        <w:t xml:space="preserve">Kepuasan </w:t>
      </w:r>
      <w:r w:rsidR="005F7FBA">
        <w:t>Alumni</w:t>
      </w:r>
      <w:r w:rsidRPr="007F1B70">
        <w:rPr>
          <w:lang w:val="de-DE"/>
        </w:rPr>
        <w:t xml:space="preserve">. </w:t>
      </w:r>
    </w:p>
    <w:p w:rsidR="00B70BDB" w:rsidRPr="00E76718" w:rsidRDefault="00B70BDB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fi-FI"/>
        </w:rPr>
        <w:t>Permintaan Tindakan Perbaikan &amp;  Pencegahan</w:t>
      </w:r>
    </w:p>
    <w:p w:rsidR="00193B03" w:rsidRPr="00D94006" w:rsidRDefault="00193B03" w:rsidP="00B70BDB">
      <w:pPr>
        <w:jc w:val="center"/>
      </w:pPr>
    </w:p>
    <w:sectPr w:rsidR="00193B03" w:rsidRPr="00D94006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3F" w:rsidRDefault="004B383F">
      <w:r>
        <w:separator/>
      </w:r>
    </w:p>
  </w:endnote>
  <w:endnote w:type="continuationSeparator" w:id="1">
    <w:p w:rsidR="004B383F" w:rsidRDefault="004B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BE68BE">
    <w:pPr>
      <w:pStyle w:val="Footer"/>
    </w:pPr>
    <w:r w:rsidRPr="00BE68BE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4.5pt;margin-top:-7.05pt;width:44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33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3F" w:rsidRDefault="004B383F">
      <w:r>
        <w:separator/>
      </w:r>
    </w:p>
  </w:footnote>
  <w:footnote w:type="continuationSeparator" w:id="1">
    <w:p w:rsidR="004B383F" w:rsidRDefault="004B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tblInd w:w="-342" w:type="dxa"/>
      <w:tblLook w:val="04A0"/>
    </w:tblPr>
    <w:tblGrid>
      <w:gridCol w:w="1596"/>
      <w:gridCol w:w="694"/>
      <w:gridCol w:w="4939"/>
      <w:gridCol w:w="1159"/>
      <w:gridCol w:w="1058"/>
    </w:tblGrid>
    <w:tr w:rsidR="00540635" w:rsidRPr="00271BAF" w:rsidTr="00F763D1">
      <w:trPr>
        <w:trHeight w:val="1131"/>
      </w:trPr>
      <w:tc>
        <w:tcPr>
          <w:tcW w:w="1596" w:type="dxa"/>
          <w:tcBorders>
            <w:bottom w:val="single" w:sz="4" w:space="0" w:color="auto"/>
            <w:right w:val="single" w:sz="4" w:space="0" w:color="auto"/>
          </w:tcBorders>
        </w:tcPr>
        <w:p w:rsidR="00540635" w:rsidRPr="009E5667" w:rsidRDefault="00540635" w:rsidP="00512277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E8242F">
            <w:rPr>
              <w:noProof/>
              <w:lang w:val="id-ID" w:eastAsia="id-ID"/>
            </w:rPr>
            <w:drawing>
              <wp:inline distT="0" distB="0" distL="0" distR="0">
                <wp:extent cx="857250" cy="838200"/>
                <wp:effectExtent l="19050" t="0" r="0" b="0"/>
                <wp:docPr id="1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0635" w:rsidRPr="00000BE1" w:rsidRDefault="00540635" w:rsidP="00512277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</w:pPr>
          <w:r w:rsidRPr="00000BE1"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  <w:t>UNIVERSITAS 17 AGUSTUS 1945 SAMARINDA</w:t>
          </w:r>
        </w:p>
        <w:p w:rsidR="00540635" w:rsidRPr="00000BE1" w:rsidRDefault="00540635" w:rsidP="00512277">
          <w:pPr>
            <w:jc w:val="center"/>
            <w:rPr>
              <w:rStyle w:val="xbe"/>
              <w:lang w:val="id-ID" w:eastAsia="id-ID"/>
            </w:rPr>
          </w:pPr>
          <w:r w:rsidRPr="00000BE1">
            <w:rPr>
              <w:rStyle w:val="xbe"/>
              <w:lang w:val="id-ID" w:eastAsia="id-ID"/>
            </w:rPr>
            <w:t>Jl. Ir. H. Juanda No.80 SamarindaTelp. (0541) 743390</w:t>
          </w:r>
        </w:p>
        <w:p w:rsidR="00540635" w:rsidRPr="00000BE1" w:rsidRDefault="00540635" w:rsidP="00512277">
          <w:pPr>
            <w:jc w:val="center"/>
            <w:rPr>
              <w:b/>
              <w:lang w:val="id-ID"/>
            </w:rPr>
          </w:pPr>
          <w:r w:rsidRPr="00000BE1">
            <w:rPr>
              <w:rStyle w:val="xbe"/>
              <w:lang w:val="id-ID" w:eastAsia="id-ID"/>
            </w:rPr>
            <w:t xml:space="preserve">Kalimantan Timur 75124, Indonesia </w:t>
          </w:r>
          <w:hyperlink r:id="rId2" w:history="1">
            <w:r w:rsidRPr="00000BE1">
              <w:rPr>
                <w:rStyle w:val="Hyperlink"/>
                <w:lang w:val="id-ID" w:eastAsia="id-ID"/>
              </w:rPr>
              <w:t>http://untag-smd.ac.id</w:t>
            </w:r>
          </w:hyperlink>
        </w:p>
      </w:tc>
    </w:tr>
    <w:tr w:rsidR="004B033E" w:rsidRPr="00120049" w:rsidTr="00F763D1">
      <w:trPr>
        <w:trHeight w:val="840"/>
      </w:trPr>
      <w:tc>
        <w:tcPr>
          <w:tcW w:w="229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597289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4B033E" w:rsidRPr="00A605A0" w:rsidRDefault="00F763D1" w:rsidP="00270AAF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="004B033E" w:rsidRPr="00597289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 w:rsidR="004B033E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PM-0</w:t>
          </w:r>
          <w:r w:rsidR="004B033E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6</w:t>
          </w:r>
          <w:r w:rsidR="004B033E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/0</w:t>
          </w:r>
          <w:r w:rsidR="004B033E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4</w:t>
          </w:r>
          <w:r w:rsidR="00A605A0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.1</w:t>
          </w:r>
        </w:p>
      </w:tc>
      <w:tc>
        <w:tcPr>
          <w:tcW w:w="49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033E" w:rsidRDefault="004B033E" w:rsidP="00270AAF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4B033E" w:rsidRDefault="004B033E" w:rsidP="004B033E">
          <w:pPr>
            <w:jc w:val="center"/>
            <w:rPr>
              <w:rFonts w:ascii="Tahoma" w:hAnsi="Tahoma" w:cs="Tahoma"/>
              <w:b/>
              <w:lang w:val="id-ID"/>
            </w:rPr>
          </w:pPr>
          <w:r>
            <w:rPr>
              <w:rFonts w:ascii="Tahoma" w:hAnsi="Tahoma" w:cs="Tahoma"/>
              <w:b/>
              <w:lang w:val="id-ID"/>
            </w:rPr>
            <w:t>PENGUKURAN</w:t>
          </w:r>
        </w:p>
        <w:p w:rsidR="004B033E" w:rsidRPr="00A605A0" w:rsidRDefault="004B033E" w:rsidP="00A605A0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  <w:lang w:val="id-ID"/>
            </w:rPr>
            <w:t xml:space="preserve"> KEPUASAN </w:t>
          </w:r>
          <w:r w:rsidR="00A605A0">
            <w:rPr>
              <w:rFonts w:ascii="Tahoma" w:hAnsi="Tahoma" w:cs="Tahoma"/>
              <w:b/>
            </w:rPr>
            <w:t>ALUMNI</w:t>
          </w:r>
        </w:p>
      </w:tc>
      <w:tc>
        <w:tcPr>
          <w:tcW w:w="2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120049" w:rsidRDefault="004B033E" w:rsidP="00270AAF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F763D1" w:rsidRPr="00120049" w:rsidTr="00F763D1">
      <w:trPr>
        <w:trHeight w:val="556"/>
      </w:trPr>
      <w:tc>
        <w:tcPr>
          <w:tcW w:w="229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597289" w:rsidRDefault="00F763D1" w:rsidP="00512277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F763D1" w:rsidRPr="00597289" w:rsidRDefault="00F763D1" w:rsidP="0051227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  <w:lang w:val="id-ID"/>
            </w:rPr>
            <w:t>1</w:t>
          </w:r>
          <w:r>
            <w:rPr>
              <w:rFonts w:ascii="Arial" w:hAnsi="Arial" w:cs="Arial"/>
              <w:b/>
              <w:sz w:val="20"/>
              <w:szCs w:val="22"/>
            </w:rPr>
            <w:t>7-8</w:t>
          </w:r>
          <w:r w:rsidRPr="00597289">
            <w:rPr>
              <w:rFonts w:ascii="Arial" w:hAnsi="Arial" w:cs="Arial"/>
              <w:b/>
              <w:sz w:val="20"/>
              <w:szCs w:val="22"/>
            </w:rPr>
            <w:t>-201</w:t>
          </w:r>
          <w:r>
            <w:rPr>
              <w:rFonts w:ascii="Arial" w:hAnsi="Arial" w:cs="Arial"/>
              <w:b/>
              <w:sz w:val="20"/>
              <w:szCs w:val="22"/>
            </w:rPr>
            <w:t>4</w:t>
          </w:r>
        </w:p>
      </w:tc>
      <w:tc>
        <w:tcPr>
          <w:tcW w:w="49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Default="00F763D1" w:rsidP="00270AAF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34568A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F763D1" w:rsidRPr="0034568A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63D1" w:rsidRPr="0034568A" w:rsidRDefault="00F763D1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F763D1" w:rsidRPr="0034568A" w:rsidRDefault="00BE68B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F763D1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D4581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F763D1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D45818" w:rsidRPr="00D45818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fldSimple>
        </w:p>
      </w:tc>
    </w:tr>
  </w:tbl>
  <w:p w:rsidR="003A773F" w:rsidRPr="00FF4E92" w:rsidRDefault="003A773F" w:rsidP="00FF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0001649"/>
    <w:multiLevelType w:val="hybridMultilevel"/>
    <w:tmpl w:val="00006DF1"/>
    <w:lvl w:ilvl="0" w:tplc="00005A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3D0707A"/>
    <w:multiLevelType w:val="hybridMultilevel"/>
    <w:tmpl w:val="D65C0ED8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14193F1A"/>
    <w:multiLevelType w:val="multilevel"/>
    <w:tmpl w:val="2AA6A98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84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51">
    <w:nsid w:val="143B48B4"/>
    <w:multiLevelType w:val="hybridMultilevel"/>
    <w:tmpl w:val="611C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EC4620"/>
    <w:multiLevelType w:val="hybridMultilevel"/>
    <w:tmpl w:val="FC26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14708AD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E2ABF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6C230A"/>
    <w:multiLevelType w:val="hybridMultilevel"/>
    <w:tmpl w:val="BC44EF3C"/>
    <w:lvl w:ilvl="0" w:tplc="B828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352DC6"/>
    <w:multiLevelType w:val="hybridMultilevel"/>
    <w:tmpl w:val="6B145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497D0EB8"/>
    <w:multiLevelType w:val="multilevel"/>
    <w:tmpl w:val="924A84D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>
    <w:nsid w:val="4A893EC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7C4670"/>
    <w:multiLevelType w:val="hybridMultilevel"/>
    <w:tmpl w:val="78F26210"/>
    <w:lvl w:ilvl="0" w:tplc="E1DEA75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4">
    <w:nsid w:val="4EA85693"/>
    <w:multiLevelType w:val="hybridMultilevel"/>
    <w:tmpl w:val="436C1502"/>
    <w:lvl w:ilvl="0" w:tplc="0C50C82E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5">
    <w:nsid w:val="53C56F4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620D2"/>
    <w:multiLevelType w:val="hybridMultilevel"/>
    <w:tmpl w:val="FA809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18728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982107"/>
    <w:multiLevelType w:val="hybridMultilevel"/>
    <w:tmpl w:val="821E1818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59C0A49"/>
    <w:multiLevelType w:val="hybridMultilevel"/>
    <w:tmpl w:val="838ABA1C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8FA39BC"/>
    <w:multiLevelType w:val="hybridMultilevel"/>
    <w:tmpl w:val="344EFFD4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98329A"/>
    <w:multiLevelType w:val="hybridMultilevel"/>
    <w:tmpl w:val="D0E467C0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876493D"/>
    <w:multiLevelType w:val="hybridMultilevel"/>
    <w:tmpl w:val="EF40307E"/>
    <w:lvl w:ilvl="0" w:tplc="316C89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A38286B"/>
    <w:multiLevelType w:val="hybridMultilevel"/>
    <w:tmpl w:val="8A80F262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7641D7"/>
    <w:multiLevelType w:val="hybridMultilevel"/>
    <w:tmpl w:val="4C085E50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995725"/>
    <w:multiLevelType w:val="hybridMultilevel"/>
    <w:tmpl w:val="90F2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E100B0"/>
    <w:multiLevelType w:val="hybridMultilevel"/>
    <w:tmpl w:val="21701950"/>
    <w:lvl w:ilvl="0" w:tplc="6F6AC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3E0C39"/>
    <w:multiLevelType w:val="hybridMultilevel"/>
    <w:tmpl w:val="88387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A81BFD"/>
    <w:multiLevelType w:val="hybridMultilevel"/>
    <w:tmpl w:val="07627770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A26F2B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741FFA"/>
    <w:multiLevelType w:val="hybridMultilevel"/>
    <w:tmpl w:val="E3D060E4"/>
    <w:lvl w:ilvl="0" w:tplc="4CD8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0"/>
  </w:num>
  <w:num w:numId="2">
    <w:abstractNumId w:val="53"/>
  </w:num>
  <w:num w:numId="3">
    <w:abstractNumId w:val="54"/>
  </w:num>
  <w:num w:numId="4">
    <w:abstractNumId w:val="76"/>
  </w:num>
  <w:num w:numId="5">
    <w:abstractNumId w:val="74"/>
  </w:num>
  <w:num w:numId="6">
    <w:abstractNumId w:val="79"/>
  </w:num>
  <w:num w:numId="7">
    <w:abstractNumId w:val="72"/>
  </w:num>
  <w:num w:numId="8">
    <w:abstractNumId w:val="52"/>
  </w:num>
  <w:num w:numId="9">
    <w:abstractNumId w:val="68"/>
  </w:num>
  <w:num w:numId="10">
    <w:abstractNumId w:val="67"/>
  </w:num>
  <w:num w:numId="11">
    <w:abstractNumId w:val="73"/>
  </w:num>
  <w:num w:numId="12">
    <w:abstractNumId w:val="57"/>
  </w:num>
  <w:num w:numId="13">
    <w:abstractNumId w:val="70"/>
  </w:num>
  <w:num w:numId="14">
    <w:abstractNumId w:val="75"/>
  </w:num>
  <w:num w:numId="15">
    <w:abstractNumId w:val="47"/>
  </w:num>
  <w:num w:numId="16">
    <w:abstractNumId w:val="50"/>
  </w:num>
  <w:num w:numId="17">
    <w:abstractNumId w:val="64"/>
  </w:num>
  <w:num w:numId="18">
    <w:abstractNumId w:val="51"/>
  </w:num>
  <w:num w:numId="19">
    <w:abstractNumId w:val="63"/>
  </w:num>
  <w:num w:numId="20">
    <w:abstractNumId w:val="66"/>
  </w:num>
  <w:num w:numId="21">
    <w:abstractNumId w:val="62"/>
  </w:num>
  <w:num w:numId="22">
    <w:abstractNumId w:val="78"/>
  </w:num>
  <w:num w:numId="23">
    <w:abstractNumId w:val="65"/>
  </w:num>
  <w:num w:numId="24">
    <w:abstractNumId w:val="56"/>
  </w:num>
  <w:num w:numId="25">
    <w:abstractNumId w:val="55"/>
  </w:num>
  <w:num w:numId="26">
    <w:abstractNumId w:val="46"/>
  </w:num>
  <w:num w:numId="27">
    <w:abstractNumId w:val="71"/>
  </w:num>
  <w:num w:numId="28">
    <w:abstractNumId w:val="77"/>
  </w:num>
  <w:num w:numId="29">
    <w:abstractNumId w:val="45"/>
  </w:num>
  <w:num w:numId="30">
    <w:abstractNumId w:val="69"/>
  </w:num>
  <w:num w:numId="31">
    <w:abstractNumId w:val="49"/>
  </w:num>
  <w:num w:numId="32">
    <w:abstractNumId w:val="58"/>
  </w:num>
  <w:num w:numId="33">
    <w:abstractNumId w:val="61"/>
  </w:num>
  <w:num w:numId="34">
    <w:abstractNumId w:val="48"/>
  </w:num>
  <w:num w:numId="35">
    <w:abstractNumId w:val="5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F1D"/>
    <w:rsid w:val="00024F62"/>
    <w:rsid w:val="00025342"/>
    <w:rsid w:val="0002564C"/>
    <w:rsid w:val="000268D1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60FAE"/>
    <w:rsid w:val="00061C4B"/>
    <w:rsid w:val="00062014"/>
    <w:rsid w:val="00062F50"/>
    <w:rsid w:val="00072164"/>
    <w:rsid w:val="00072840"/>
    <w:rsid w:val="00073FA6"/>
    <w:rsid w:val="00075B42"/>
    <w:rsid w:val="0007745A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4F0F"/>
    <w:rsid w:val="000B66CE"/>
    <w:rsid w:val="000B7189"/>
    <w:rsid w:val="000B7261"/>
    <w:rsid w:val="000C2938"/>
    <w:rsid w:val="000C2B03"/>
    <w:rsid w:val="000C7F19"/>
    <w:rsid w:val="000D2630"/>
    <w:rsid w:val="000E00F6"/>
    <w:rsid w:val="000E1D46"/>
    <w:rsid w:val="000E647D"/>
    <w:rsid w:val="000F4771"/>
    <w:rsid w:val="000F7C6A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F26"/>
    <w:rsid w:val="00113533"/>
    <w:rsid w:val="00113A51"/>
    <w:rsid w:val="00120049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3E87"/>
    <w:rsid w:val="00143F47"/>
    <w:rsid w:val="00144ABD"/>
    <w:rsid w:val="00145D3A"/>
    <w:rsid w:val="00146235"/>
    <w:rsid w:val="00146E30"/>
    <w:rsid w:val="0015523A"/>
    <w:rsid w:val="00156AEF"/>
    <w:rsid w:val="00156E2E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634C"/>
    <w:rsid w:val="001B7332"/>
    <w:rsid w:val="001C0F7B"/>
    <w:rsid w:val="001C3E87"/>
    <w:rsid w:val="001C47A1"/>
    <w:rsid w:val="001C6A24"/>
    <w:rsid w:val="001D0D06"/>
    <w:rsid w:val="001D1762"/>
    <w:rsid w:val="001D3349"/>
    <w:rsid w:val="001D3673"/>
    <w:rsid w:val="001D3EE7"/>
    <w:rsid w:val="001D54CE"/>
    <w:rsid w:val="001D7DDD"/>
    <w:rsid w:val="001E15E7"/>
    <w:rsid w:val="001E2D04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4477B"/>
    <w:rsid w:val="002448E2"/>
    <w:rsid w:val="00245623"/>
    <w:rsid w:val="00245E17"/>
    <w:rsid w:val="00245E6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3B89"/>
    <w:rsid w:val="00293EFF"/>
    <w:rsid w:val="002954E7"/>
    <w:rsid w:val="00295934"/>
    <w:rsid w:val="002960D1"/>
    <w:rsid w:val="002C015D"/>
    <w:rsid w:val="002C0DAD"/>
    <w:rsid w:val="002C1DD8"/>
    <w:rsid w:val="002C222F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0EC3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F3A"/>
    <w:rsid w:val="003535B3"/>
    <w:rsid w:val="003562C3"/>
    <w:rsid w:val="00357CFB"/>
    <w:rsid w:val="0036648A"/>
    <w:rsid w:val="00370E1E"/>
    <w:rsid w:val="00375E5B"/>
    <w:rsid w:val="00381AF1"/>
    <w:rsid w:val="00381C51"/>
    <w:rsid w:val="00383498"/>
    <w:rsid w:val="00386DC8"/>
    <w:rsid w:val="00390D85"/>
    <w:rsid w:val="00390E40"/>
    <w:rsid w:val="003929D2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AF1"/>
    <w:rsid w:val="003E6E7B"/>
    <w:rsid w:val="003E72E7"/>
    <w:rsid w:val="003F10EA"/>
    <w:rsid w:val="003F1CB9"/>
    <w:rsid w:val="003F380C"/>
    <w:rsid w:val="003F398C"/>
    <w:rsid w:val="003F5049"/>
    <w:rsid w:val="003F617E"/>
    <w:rsid w:val="00402505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517C3"/>
    <w:rsid w:val="004529C8"/>
    <w:rsid w:val="00453246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233E"/>
    <w:rsid w:val="00482CC4"/>
    <w:rsid w:val="00483143"/>
    <w:rsid w:val="00483C06"/>
    <w:rsid w:val="004874B6"/>
    <w:rsid w:val="00491929"/>
    <w:rsid w:val="00492703"/>
    <w:rsid w:val="004950DC"/>
    <w:rsid w:val="004952FC"/>
    <w:rsid w:val="004A0580"/>
    <w:rsid w:val="004A1C64"/>
    <w:rsid w:val="004A65B1"/>
    <w:rsid w:val="004B033E"/>
    <w:rsid w:val="004B1E41"/>
    <w:rsid w:val="004B2584"/>
    <w:rsid w:val="004B2752"/>
    <w:rsid w:val="004B3013"/>
    <w:rsid w:val="004B383F"/>
    <w:rsid w:val="004B3F2E"/>
    <w:rsid w:val="004B6E49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4298"/>
    <w:rsid w:val="00504B14"/>
    <w:rsid w:val="0050513F"/>
    <w:rsid w:val="00507A67"/>
    <w:rsid w:val="00507D4D"/>
    <w:rsid w:val="005150EF"/>
    <w:rsid w:val="0051582A"/>
    <w:rsid w:val="00515984"/>
    <w:rsid w:val="0052704B"/>
    <w:rsid w:val="0053456B"/>
    <w:rsid w:val="005345FB"/>
    <w:rsid w:val="00540635"/>
    <w:rsid w:val="00543112"/>
    <w:rsid w:val="00545A39"/>
    <w:rsid w:val="00552CAC"/>
    <w:rsid w:val="00553E39"/>
    <w:rsid w:val="0055739A"/>
    <w:rsid w:val="005643A4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90C13"/>
    <w:rsid w:val="00595078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C19CA"/>
    <w:rsid w:val="005C2998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46BD"/>
    <w:rsid w:val="005F54D9"/>
    <w:rsid w:val="005F7FBA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21EA9"/>
    <w:rsid w:val="00623C57"/>
    <w:rsid w:val="00626682"/>
    <w:rsid w:val="006270DC"/>
    <w:rsid w:val="006276FB"/>
    <w:rsid w:val="0064101D"/>
    <w:rsid w:val="00641A6F"/>
    <w:rsid w:val="00641CDB"/>
    <w:rsid w:val="0064579E"/>
    <w:rsid w:val="0065306B"/>
    <w:rsid w:val="0065522A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318D"/>
    <w:rsid w:val="006C1C2F"/>
    <w:rsid w:val="006C280D"/>
    <w:rsid w:val="006C284A"/>
    <w:rsid w:val="006C623E"/>
    <w:rsid w:val="006D1A33"/>
    <w:rsid w:val="006D3831"/>
    <w:rsid w:val="006E4302"/>
    <w:rsid w:val="006E484A"/>
    <w:rsid w:val="006E6E7E"/>
    <w:rsid w:val="006E7515"/>
    <w:rsid w:val="006F3DD4"/>
    <w:rsid w:val="006F599E"/>
    <w:rsid w:val="006F703E"/>
    <w:rsid w:val="006F70A4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4477A"/>
    <w:rsid w:val="007541EE"/>
    <w:rsid w:val="00754C3A"/>
    <w:rsid w:val="00756924"/>
    <w:rsid w:val="0076033C"/>
    <w:rsid w:val="00760656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73D0"/>
    <w:rsid w:val="007B132D"/>
    <w:rsid w:val="007B1F4C"/>
    <w:rsid w:val="007B33F2"/>
    <w:rsid w:val="007B3903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1686"/>
    <w:rsid w:val="0083264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0FA3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D72DE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0A4C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75CE"/>
    <w:rsid w:val="00960B8F"/>
    <w:rsid w:val="009621DC"/>
    <w:rsid w:val="00962695"/>
    <w:rsid w:val="009629EB"/>
    <w:rsid w:val="009648AB"/>
    <w:rsid w:val="009700FE"/>
    <w:rsid w:val="00972572"/>
    <w:rsid w:val="00972593"/>
    <w:rsid w:val="00973EF4"/>
    <w:rsid w:val="0098098E"/>
    <w:rsid w:val="0098145F"/>
    <w:rsid w:val="00984029"/>
    <w:rsid w:val="00985533"/>
    <w:rsid w:val="009856EB"/>
    <w:rsid w:val="00991684"/>
    <w:rsid w:val="00992CE5"/>
    <w:rsid w:val="00994CA8"/>
    <w:rsid w:val="009A2C1B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F2E"/>
    <w:rsid w:val="009D5340"/>
    <w:rsid w:val="009D5459"/>
    <w:rsid w:val="009D619B"/>
    <w:rsid w:val="009D6B89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73F3"/>
    <w:rsid w:val="00A07EC0"/>
    <w:rsid w:val="00A10A3C"/>
    <w:rsid w:val="00A11DA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5A0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881"/>
    <w:rsid w:val="00A76CF5"/>
    <w:rsid w:val="00A7768C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581B"/>
    <w:rsid w:val="00AA7B00"/>
    <w:rsid w:val="00AA7D27"/>
    <w:rsid w:val="00AB47E0"/>
    <w:rsid w:val="00AB5226"/>
    <w:rsid w:val="00AB68C1"/>
    <w:rsid w:val="00AB75DB"/>
    <w:rsid w:val="00AC4940"/>
    <w:rsid w:val="00AC495F"/>
    <w:rsid w:val="00AC4E7F"/>
    <w:rsid w:val="00AC5098"/>
    <w:rsid w:val="00AC6BFB"/>
    <w:rsid w:val="00AC6FF6"/>
    <w:rsid w:val="00AD010B"/>
    <w:rsid w:val="00AD1016"/>
    <w:rsid w:val="00AD3403"/>
    <w:rsid w:val="00AD41B5"/>
    <w:rsid w:val="00AD5939"/>
    <w:rsid w:val="00AD6502"/>
    <w:rsid w:val="00AE04AE"/>
    <w:rsid w:val="00AE4E80"/>
    <w:rsid w:val="00AF2655"/>
    <w:rsid w:val="00AF4090"/>
    <w:rsid w:val="00B00BFC"/>
    <w:rsid w:val="00B036D5"/>
    <w:rsid w:val="00B036F6"/>
    <w:rsid w:val="00B043FB"/>
    <w:rsid w:val="00B05F55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11DF"/>
    <w:rsid w:val="00B413DC"/>
    <w:rsid w:val="00B4273C"/>
    <w:rsid w:val="00B4755F"/>
    <w:rsid w:val="00B531FB"/>
    <w:rsid w:val="00B5459B"/>
    <w:rsid w:val="00B55B7D"/>
    <w:rsid w:val="00B60D1A"/>
    <w:rsid w:val="00B621CC"/>
    <w:rsid w:val="00B62DFD"/>
    <w:rsid w:val="00B67825"/>
    <w:rsid w:val="00B70BDB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62F9"/>
    <w:rsid w:val="00B878CC"/>
    <w:rsid w:val="00B920F7"/>
    <w:rsid w:val="00B9356E"/>
    <w:rsid w:val="00B96791"/>
    <w:rsid w:val="00B9720F"/>
    <w:rsid w:val="00BA149F"/>
    <w:rsid w:val="00BA318F"/>
    <w:rsid w:val="00BA5A25"/>
    <w:rsid w:val="00BA62DB"/>
    <w:rsid w:val="00BB3940"/>
    <w:rsid w:val="00BB5581"/>
    <w:rsid w:val="00BC10FA"/>
    <w:rsid w:val="00BC34F4"/>
    <w:rsid w:val="00BC3E6E"/>
    <w:rsid w:val="00BC7AC7"/>
    <w:rsid w:val="00BD07C1"/>
    <w:rsid w:val="00BD3B24"/>
    <w:rsid w:val="00BD5978"/>
    <w:rsid w:val="00BD5F12"/>
    <w:rsid w:val="00BD6115"/>
    <w:rsid w:val="00BD7576"/>
    <w:rsid w:val="00BD7F5C"/>
    <w:rsid w:val="00BE01D8"/>
    <w:rsid w:val="00BE333A"/>
    <w:rsid w:val="00BE3BAB"/>
    <w:rsid w:val="00BE68BE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4695"/>
    <w:rsid w:val="00C2042F"/>
    <w:rsid w:val="00C21BD0"/>
    <w:rsid w:val="00C2265F"/>
    <w:rsid w:val="00C23922"/>
    <w:rsid w:val="00C262EB"/>
    <w:rsid w:val="00C31B02"/>
    <w:rsid w:val="00C3307C"/>
    <w:rsid w:val="00C34C0C"/>
    <w:rsid w:val="00C360AF"/>
    <w:rsid w:val="00C37123"/>
    <w:rsid w:val="00C3763E"/>
    <w:rsid w:val="00C37688"/>
    <w:rsid w:val="00C37692"/>
    <w:rsid w:val="00C37E36"/>
    <w:rsid w:val="00C422C9"/>
    <w:rsid w:val="00C43003"/>
    <w:rsid w:val="00C43154"/>
    <w:rsid w:val="00C4317D"/>
    <w:rsid w:val="00C4518F"/>
    <w:rsid w:val="00C508E5"/>
    <w:rsid w:val="00C51ED2"/>
    <w:rsid w:val="00C562C7"/>
    <w:rsid w:val="00C57425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860"/>
    <w:rsid w:val="00C8092B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32EB"/>
    <w:rsid w:val="00CC49B1"/>
    <w:rsid w:val="00CC5010"/>
    <w:rsid w:val="00CC6258"/>
    <w:rsid w:val="00CC7AA3"/>
    <w:rsid w:val="00CD1E3D"/>
    <w:rsid w:val="00CD2E51"/>
    <w:rsid w:val="00CD4EEA"/>
    <w:rsid w:val="00CD5120"/>
    <w:rsid w:val="00CD6F75"/>
    <w:rsid w:val="00CE1579"/>
    <w:rsid w:val="00CE1716"/>
    <w:rsid w:val="00CE2BDB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51E1"/>
    <w:rsid w:val="00D25325"/>
    <w:rsid w:val="00D25EE2"/>
    <w:rsid w:val="00D279C5"/>
    <w:rsid w:val="00D306F6"/>
    <w:rsid w:val="00D337B6"/>
    <w:rsid w:val="00D365D2"/>
    <w:rsid w:val="00D43B0F"/>
    <w:rsid w:val="00D4416D"/>
    <w:rsid w:val="00D45818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73D1"/>
    <w:rsid w:val="00D81BE6"/>
    <w:rsid w:val="00D81CC6"/>
    <w:rsid w:val="00D8370F"/>
    <w:rsid w:val="00D86645"/>
    <w:rsid w:val="00D87766"/>
    <w:rsid w:val="00D911E7"/>
    <w:rsid w:val="00D91DDF"/>
    <w:rsid w:val="00D926BB"/>
    <w:rsid w:val="00D93CD2"/>
    <w:rsid w:val="00D94006"/>
    <w:rsid w:val="00D95C21"/>
    <w:rsid w:val="00D969F6"/>
    <w:rsid w:val="00DA1A65"/>
    <w:rsid w:val="00DA28A5"/>
    <w:rsid w:val="00DA5E84"/>
    <w:rsid w:val="00DA6365"/>
    <w:rsid w:val="00DA6A2C"/>
    <w:rsid w:val="00DB06C0"/>
    <w:rsid w:val="00DB0955"/>
    <w:rsid w:val="00DB1472"/>
    <w:rsid w:val="00DB66C1"/>
    <w:rsid w:val="00DC0C7B"/>
    <w:rsid w:val="00DC1886"/>
    <w:rsid w:val="00DC25BE"/>
    <w:rsid w:val="00DC3008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ED8"/>
    <w:rsid w:val="00DF09F2"/>
    <w:rsid w:val="00DF18F2"/>
    <w:rsid w:val="00DF2C65"/>
    <w:rsid w:val="00DF4F11"/>
    <w:rsid w:val="00DF63B0"/>
    <w:rsid w:val="00DF77BF"/>
    <w:rsid w:val="00DF7DF8"/>
    <w:rsid w:val="00E00D2E"/>
    <w:rsid w:val="00E033CA"/>
    <w:rsid w:val="00E10194"/>
    <w:rsid w:val="00E105C2"/>
    <w:rsid w:val="00E11CB3"/>
    <w:rsid w:val="00E1552C"/>
    <w:rsid w:val="00E318DC"/>
    <w:rsid w:val="00E31AC4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F1C"/>
    <w:rsid w:val="00E50DC4"/>
    <w:rsid w:val="00E52FB0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E15"/>
    <w:rsid w:val="00EA21DD"/>
    <w:rsid w:val="00EA240B"/>
    <w:rsid w:val="00EA7592"/>
    <w:rsid w:val="00EB3828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CCC"/>
    <w:rsid w:val="00EE2BDC"/>
    <w:rsid w:val="00EE37A8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7D1B"/>
    <w:rsid w:val="00F6767B"/>
    <w:rsid w:val="00F71FFA"/>
    <w:rsid w:val="00F73522"/>
    <w:rsid w:val="00F736B0"/>
    <w:rsid w:val="00F7515A"/>
    <w:rsid w:val="00F75229"/>
    <w:rsid w:val="00F763D1"/>
    <w:rsid w:val="00F80339"/>
    <w:rsid w:val="00F82CCF"/>
    <w:rsid w:val="00F83D8E"/>
    <w:rsid w:val="00F846E5"/>
    <w:rsid w:val="00F8727D"/>
    <w:rsid w:val="00F9212C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3C7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625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FEEC-97F2-41C3-83C8-AE6994E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5</cp:revision>
  <cp:lastPrinted>2014-07-03T07:27:00Z</cp:lastPrinted>
  <dcterms:created xsi:type="dcterms:W3CDTF">2017-11-06T07:05:00Z</dcterms:created>
  <dcterms:modified xsi:type="dcterms:W3CDTF">2018-08-08T06:51:00Z</dcterms:modified>
</cp:coreProperties>
</file>