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5" w:rsidRPr="00DC6E12" w:rsidRDefault="003F7A05" w:rsidP="003F7A05">
      <w:pPr>
        <w:jc w:val="center"/>
        <w:rPr>
          <w:bCs/>
          <w:sz w:val="36"/>
          <w:szCs w:val="36"/>
          <w:lang w:val="id-ID"/>
        </w:rPr>
      </w:pPr>
      <w:r w:rsidRPr="00DC6E12">
        <w:rPr>
          <w:bCs/>
          <w:sz w:val="36"/>
          <w:szCs w:val="36"/>
          <w:lang w:val="id-ID"/>
        </w:rPr>
        <w:t>Pengesahan</w:t>
      </w:r>
    </w:p>
    <w:p w:rsidR="003F7A05" w:rsidRPr="00DC6E12" w:rsidRDefault="003F7A05" w:rsidP="003F7A05">
      <w:pPr>
        <w:jc w:val="center"/>
        <w:rPr>
          <w:rFonts w:ascii="Britannic Bold" w:hAnsi="Britannic Bold"/>
          <w:b/>
          <w:bCs/>
          <w:lang w:val="id-ID"/>
        </w:rPr>
      </w:pPr>
    </w:p>
    <w:p w:rsidR="003F7A05" w:rsidRPr="00B51EB3" w:rsidRDefault="003F7A05" w:rsidP="003F7A05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3F7A05" w:rsidRPr="003A2BD2" w:rsidRDefault="003F7A05" w:rsidP="003F7A05">
      <w:pPr>
        <w:jc w:val="center"/>
        <w:rPr>
          <w:bCs/>
          <w:sz w:val="10"/>
          <w:szCs w:val="10"/>
          <w:lang w:val="id-ID"/>
        </w:rPr>
      </w:pPr>
    </w:p>
    <w:p w:rsidR="003F7A05" w:rsidRDefault="003F7A05" w:rsidP="003F7A05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/>
          <w:sz w:val="32"/>
          <w:szCs w:val="32"/>
          <w:lang w:val="id-ID"/>
        </w:rPr>
        <w:t>PROSEDUR MUTU</w:t>
      </w:r>
    </w:p>
    <w:p w:rsidR="003F7A05" w:rsidRPr="0009635E" w:rsidRDefault="003F7A05" w:rsidP="003F7A05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 w:cs="Tahoma"/>
          <w:b/>
          <w:sz w:val="32"/>
          <w:szCs w:val="32"/>
        </w:rPr>
        <w:t>TRACER STUDY</w:t>
      </w:r>
      <w:r w:rsidR="0009635E">
        <w:rPr>
          <w:rFonts w:ascii="Britannic Bold" w:hAnsi="Britannic Bold" w:cs="Tahoma"/>
          <w:b/>
          <w:sz w:val="32"/>
          <w:szCs w:val="32"/>
        </w:rPr>
        <w:t xml:space="preserve"> FAKULTAS </w:t>
      </w:r>
      <w:r w:rsidR="0009635E">
        <w:rPr>
          <w:rFonts w:ascii="Britannic Bold" w:hAnsi="Britannic Bold" w:cs="Tahoma"/>
          <w:b/>
          <w:sz w:val="32"/>
          <w:szCs w:val="32"/>
          <w:lang w:val="id-ID"/>
        </w:rPr>
        <w:t>ILMU SOSIAL DAN ILMU POLITIK</w:t>
      </w:r>
    </w:p>
    <w:p w:rsidR="003F7A05" w:rsidRDefault="003F7A05" w:rsidP="003F7A05">
      <w:pPr>
        <w:jc w:val="center"/>
        <w:rPr>
          <w:bCs/>
          <w:sz w:val="28"/>
          <w:szCs w:val="28"/>
          <w:lang w:val="id-ID"/>
        </w:rPr>
      </w:pPr>
    </w:p>
    <w:p w:rsidR="003F7A05" w:rsidRPr="00B51EB3" w:rsidRDefault="003F7A05" w:rsidP="003F7A05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3F7A05" w:rsidRPr="003A2BD2" w:rsidRDefault="003F7A05" w:rsidP="003F7A05">
      <w:pPr>
        <w:jc w:val="center"/>
        <w:rPr>
          <w:bCs/>
          <w:sz w:val="10"/>
          <w:szCs w:val="10"/>
          <w:lang w:val="id-ID"/>
        </w:rPr>
      </w:pPr>
    </w:p>
    <w:p w:rsidR="003F7A05" w:rsidRPr="006B2F44" w:rsidRDefault="0068217C" w:rsidP="003F7A05">
      <w:pPr>
        <w:jc w:val="center"/>
        <w:rPr>
          <w:rFonts w:ascii="Britannic Bold" w:hAnsi="Britannic Bold"/>
          <w:bCs/>
          <w:sz w:val="32"/>
          <w:szCs w:val="32"/>
          <w:lang w:val="id-ID"/>
        </w:rPr>
      </w:pPr>
      <w:r>
        <w:rPr>
          <w:rFonts w:ascii="Britannic Bold" w:eastAsia="Times New Roman" w:hAnsi="Britannic Bold"/>
          <w:bCs/>
          <w:sz w:val="32"/>
          <w:szCs w:val="32"/>
          <w:lang w:eastAsia="en-US"/>
        </w:rPr>
        <w:t>UNTAG</w:t>
      </w:r>
      <w:r w:rsidR="003F7A05">
        <w:rPr>
          <w:rFonts w:ascii="Britannic Bold" w:eastAsia="Times New Roman" w:hAnsi="Britannic Bold"/>
          <w:bCs/>
          <w:sz w:val="32"/>
          <w:szCs w:val="32"/>
          <w:lang w:eastAsia="en-US"/>
        </w:rPr>
        <w:t>-PM-</w:t>
      </w:r>
      <w:r w:rsidR="0009635E">
        <w:rPr>
          <w:rFonts w:ascii="Britannic Bold" w:eastAsia="Times New Roman" w:hAnsi="Britannic Bold"/>
          <w:bCs/>
          <w:sz w:val="32"/>
          <w:szCs w:val="32"/>
          <w:lang w:eastAsia="en-US"/>
        </w:rPr>
        <w:t>7.</w:t>
      </w:r>
      <w:r w:rsidR="0009635E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4</w:t>
      </w:r>
      <w:r w:rsidR="00935011">
        <w:rPr>
          <w:rFonts w:ascii="Britannic Bold" w:eastAsia="Times New Roman" w:hAnsi="Britannic Bold"/>
          <w:bCs/>
          <w:sz w:val="32"/>
          <w:szCs w:val="32"/>
          <w:lang w:eastAsia="en-US"/>
        </w:rPr>
        <w:t>/21</w:t>
      </w:r>
    </w:p>
    <w:p w:rsidR="003F7A05" w:rsidRPr="00DC6E12" w:rsidRDefault="003F7A05" w:rsidP="003F7A05">
      <w:pPr>
        <w:jc w:val="center"/>
        <w:rPr>
          <w:rFonts w:ascii="Britannic Bold" w:hAnsi="Britannic Bold"/>
          <w:sz w:val="32"/>
          <w:szCs w:val="32"/>
          <w:lang w:val="es-ES_tradnl"/>
        </w:rPr>
      </w:pPr>
    </w:p>
    <w:p w:rsidR="003F7A05" w:rsidRPr="00B51EB3" w:rsidRDefault="003F7A05" w:rsidP="003F7A05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3F7A05" w:rsidRPr="003A2BD2" w:rsidRDefault="003F7A05" w:rsidP="003F7A05">
      <w:pPr>
        <w:jc w:val="center"/>
        <w:rPr>
          <w:bCs/>
          <w:sz w:val="10"/>
          <w:szCs w:val="10"/>
          <w:lang w:val="id-ID"/>
        </w:rPr>
      </w:pPr>
    </w:p>
    <w:p w:rsidR="003F7A05" w:rsidRPr="00935011" w:rsidRDefault="003F7A05" w:rsidP="003F7A05">
      <w:pPr>
        <w:jc w:val="center"/>
        <w:rPr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</w:t>
      </w:r>
      <w:r w:rsidR="00935011">
        <w:rPr>
          <w:rFonts w:eastAsia="Times New Roman"/>
          <w:b/>
          <w:bCs/>
          <w:sz w:val="32"/>
          <w:szCs w:val="32"/>
          <w:lang w:eastAsia="en-US"/>
        </w:rPr>
        <w:t>1</w:t>
      </w:r>
    </w:p>
    <w:p w:rsidR="003F7A05" w:rsidRPr="006B29EA" w:rsidRDefault="003F7A05" w:rsidP="003F7A05">
      <w:pPr>
        <w:rPr>
          <w:b/>
          <w:sz w:val="20"/>
          <w:szCs w:val="20"/>
          <w:lang w:val="id-ID"/>
        </w:rPr>
      </w:pPr>
    </w:p>
    <w:tbl>
      <w:tblPr>
        <w:tblW w:w="2943" w:type="pct"/>
        <w:jc w:val="center"/>
        <w:tblLook w:val="0000"/>
      </w:tblPr>
      <w:tblGrid>
        <w:gridCol w:w="5467"/>
      </w:tblGrid>
      <w:tr w:rsidR="003F7A05" w:rsidRPr="000C7F19" w:rsidTr="00FD45DA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7A05" w:rsidRPr="00374C04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Disiapkan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521631" w:rsidRPr="00521631" w:rsidRDefault="00521631" w:rsidP="00FD45DA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F7A05" w:rsidRPr="0009635E" w:rsidRDefault="0009635E" w:rsidP="00FD45DA">
            <w:pPr>
              <w:snapToGrid w:val="0"/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>
              <w:rPr>
                <w:rFonts w:ascii="Tahoma" w:hAnsi="Tahoma" w:cs="Tahoma"/>
                <w:b/>
                <w:u w:val="single"/>
              </w:rPr>
              <w:t>D</w:t>
            </w:r>
            <w:r>
              <w:rPr>
                <w:rFonts w:ascii="Tahoma" w:hAnsi="Tahoma" w:cs="Tahoma"/>
                <w:b/>
                <w:u w:val="single"/>
                <w:lang w:val="id-ID"/>
              </w:rPr>
              <w:t>rs. Damai Darmadi, M.Si</w:t>
            </w:r>
          </w:p>
          <w:p w:rsidR="003F7A05" w:rsidRPr="00521631" w:rsidRDefault="00521631" w:rsidP="0052163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Dekan</w:t>
            </w:r>
          </w:p>
          <w:p w:rsidR="003F7A05" w:rsidRPr="00521631" w:rsidRDefault="003F7A05" w:rsidP="00521631">
            <w:pPr>
              <w:snapToGrid w:val="0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F7A05" w:rsidRPr="000C7F19" w:rsidTr="00FD45DA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7A05" w:rsidRPr="00374C04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3F7A05" w:rsidRDefault="003F7A05" w:rsidP="00FD45DA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9401A9" w:rsidRPr="00B51EB3" w:rsidRDefault="009401A9" w:rsidP="009401A9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Ir.H.Ismail Bakrie, M.P.</w:t>
            </w:r>
          </w:p>
          <w:p w:rsidR="009401A9" w:rsidRPr="00B553A3" w:rsidRDefault="009401A9" w:rsidP="009401A9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Kepala LPM</w:t>
            </w:r>
          </w:p>
          <w:p w:rsidR="003F7A05" w:rsidRPr="00374C04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3F7A05" w:rsidRPr="000C7F19" w:rsidTr="00FD45DA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7A05" w:rsidRPr="00374C04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3F7A05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3F7A05" w:rsidRDefault="003F7A05" w:rsidP="00FD45DA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521631" w:rsidRPr="00B51EB3" w:rsidRDefault="00521631" w:rsidP="00521631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Dr.Marjoni</w:t>
            </w:r>
            <w:r w:rsidR="0042168E">
              <w:rPr>
                <w:rStyle w:val="Strong"/>
                <w:rFonts w:ascii="Verdana" w:hAnsi="Verdana"/>
                <w:u w:val="single"/>
                <w:lang w:val="id-ID"/>
              </w:rPr>
              <w:t xml:space="preserve"> </w:t>
            </w:r>
            <w:r>
              <w:rPr>
                <w:rStyle w:val="Strong"/>
                <w:rFonts w:ascii="Verdana" w:hAnsi="Verdana"/>
                <w:u w:val="single"/>
              </w:rPr>
              <w:t>Rachman, M.Si.</w:t>
            </w:r>
          </w:p>
          <w:p w:rsidR="009401A9" w:rsidRPr="00EE1CC8" w:rsidRDefault="009401A9" w:rsidP="009401A9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</w:p>
          <w:p w:rsidR="009401A9" w:rsidRPr="00B16A89" w:rsidRDefault="009401A9" w:rsidP="009401A9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Rektor UNTAG</w:t>
            </w:r>
          </w:p>
          <w:p w:rsidR="003F7A05" w:rsidRDefault="003F7A05" w:rsidP="00FD45DA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</w:p>
          <w:p w:rsidR="003F7A05" w:rsidRPr="00374C04" w:rsidRDefault="003F7A05" w:rsidP="00FD45DA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  <w:bookmarkStart w:id="0" w:name="_GoBack"/>
        <w:bookmarkEnd w:id="0"/>
      </w:tr>
    </w:tbl>
    <w:p w:rsidR="00DB01DB" w:rsidRDefault="00DB01DB" w:rsidP="00DB01DB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0241A">
        <w:rPr>
          <w:rFonts w:ascii="Arial" w:hAnsi="Arial" w:cs="Arial"/>
          <w:sz w:val="22"/>
          <w:szCs w:val="22"/>
        </w:rPr>
        <w:t>Dokumen</w:t>
      </w:r>
      <w:r w:rsidR="0042168E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Sistem</w:t>
      </w:r>
      <w:r w:rsidR="0042168E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Mutu</w:t>
      </w:r>
      <w:r w:rsidR="0042168E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ini</w:t>
      </w:r>
      <w:r w:rsidR="0042168E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milik</w:t>
      </w:r>
      <w:r w:rsidR="0042168E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UNIVERSITAS 17 AGUSTUS 1945 SAMARINDA</w:t>
      </w:r>
    </w:p>
    <w:p w:rsidR="00DB01DB" w:rsidRDefault="0042168E" w:rsidP="00DB01DB">
      <w:pPr>
        <w:jc w:val="center"/>
        <w:rPr>
          <w:rFonts w:ascii="Arial" w:hAnsi="Arial" w:cs="Arial"/>
          <w:sz w:val="22"/>
          <w:szCs w:val="22"/>
        </w:rPr>
      </w:pPr>
      <w:r w:rsidRPr="00D0241A">
        <w:rPr>
          <w:rFonts w:ascii="Arial" w:hAnsi="Arial" w:cs="Arial"/>
          <w:sz w:val="22"/>
          <w:szCs w:val="22"/>
        </w:rPr>
        <w:t>D</w:t>
      </w:r>
      <w:r w:rsidR="00DB01DB" w:rsidRPr="00D0241A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dengan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cara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alas 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apapun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membuat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salinan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tanpa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B01DB" w:rsidRPr="00D0241A">
        <w:rPr>
          <w:rFonts w:ascii="Arial" w:hAnsi="Arial" w:cs="Arial"/>
          <w:sz w:val="22"/>
          <w:szCs w:val="22"/>
        </w:rPr>
        <w:t>seijin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8217C">
        <w:rPr>
          <w:rFonts w:ascii="Arial" w:hAnsi="Arial" w:cs="Arial"/>
          <w:sz w:val="22"/>
          <w:szCs w:val="22"/>
        </w:rPr>
        <w:t>Kepala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8217C">
        <w:rPr>
          <w:rFonts w:ascii="Arial" w:hAnsi="Arial" w:cs="Arial"/>
          <w:sz w:val="22"/>
          <w:szCs w:val="22"/>
        </w:rPr>
        <w:t>Lembaga</w:t>
      </w:r>
      <w:r w:rsidR="00DB01DB">
        <w:rPr>
          <w:rFonts w:ascii="Arial" w:hAnsi="Arial" w:cs="Arial"/>
          <w:sz w:val="22"/>
          <w:szCs w:val="22"/>
          <w:lang w:val="id-ID"/>
        </w:rPr>
        <w:t xml:space="preserve"> Penjaminan Mutu</w:t>
      </w:r>
    </w:p>
    <w:p w:rsidR="00DB01DB" w:rsidRPr="00DB01DB" w:rsidRDefault="00DB01DB" w:rsidP="00DB01DB">
      <w:pPr>
        <w:jc w:val="center"/>
        <w:rPr>
          <w:rFonts w:ascii="Arial" w:hAnsi="Arial" w:cs="Arial"/>
          <w:sz w:val="22"/>
          <w:szCs w:val="22"/>
        </w:rPr>
      </w:pPr>
    </w:p>
    <w:p w:rsidR="00F42980" w:rsidRPr="003373B6" w:rsidRDefault="00F42980" w:rsidP="00F42980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3373B6">
        <w:rPr>
          <w:rFonts w:ascii="Book Antiqua" w:hAnsi="Book Antiqua"/>
          <w:b/>
          <w:bCs/>
          <w:sz w:val="22"/>
          <w:szCs w:val="22"/>
        </w:rPr>
        <w:lastRenderedPageBreak/>
        <w:t xml:space="preserve">BAB I </w:t>
      </w:r>
    </w:p>
    <w:p w:rsidR="00F42980" w:rsidRPr="003373B6" w:rsidRDefault="00F42980" w:rsidP="00F42980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3373B6">
        <w:rPr>
          <w:rFonts w:ascii="Book Antiqua" w:hAnsi="Book Antiqua"/>
          <w:b/>
          <w:bCs/>
          <w:sz w:val="22"/>
          <w:szCs w:val="22"/>
        </w:rPr>
        <w:t>PENDAHULUAN</w:t>
      </w:r>
    </w:p>
    <w:p w:rsidR="00A2600D" w:rsidRPr="003373B6" w:rsidRDefault="00A2600D" w:rsidP="00A2600D">
      <w:pPr>
        <w:jc w:val="both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2600D">
      <w:pPr>
        <w:jc w:val="both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043688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Tujuan</w:t>
      </w:r>
    </w:p>
    <w:p w:rsidR="00043688" w:rsidRPr="003373B6" w:rsidRDefault="00A84D03" w:rsidP="000755E8">
      <w:pPr>
        <w:pStyle w:val="BodyTextIndent"/>
        <w:spacing w:after="0"/>
        <w:ind w:left="0" w:right="51"/>
        <w:jc w:val="both"/>
        <w:rPr>
          <w:rFonts w:ascii="Book Antiqua" w:hAnsi="Book Antiqua"/>
          <w:sz w:val="22"/>
          <w:szCs w:val="22"/>
          <w:lang w:val="id-ID"/>
        </w:rPr>
      </w:pPr>
      <w:r w:rsidRPr="003373B6">
        <w:rPr>
          <w:rFonts w:ascii="Book Antiqua" w:hAnsi="Book Antiqua"/>
          <w:sz w:val="22"/>
          <w:szCs w:val="22"/>
        </w:rPr>
        <w:t>Prosedurmutu</w:t>
      </w:r>
      <w:r w:rsidRPr="003373B6">
        <w:rPr>
          <w:rFonts w:ascii="Book Antiqua" w:hAnsi="Book Antiqua"/>
          <w:i/>
          <w:sz w:val="22"/>
          <w:szCs w:val="22"/>
        </w:rPr>
        <w:t>tracer study</w:t>
      </w:r>
      <w:r w:rsidRPr="003373B6">
        <w:rPr>
          <w:rFonts w:ascii="Book Antiqua" w:hAnsi="Book Antiqua"/>
          <w:sz w:val="22"/>
          <w:szCs w:val="22"/>
        </w:rPr>
        <w:t>dantidaklanjutsebagaipedomanbakupengelolaaninformasimengenailulusandantindaklanjutdari</w:t>
      </w:r>
      <w:r w:rsidR="000D4C57">
        <w:rPr>
          <w:rFonts w:ascii="Book Antiqua" w:hAnsi="Book Antiqua"/>
          <w:sz w:val="22"/>
          <w:szCs w:val="22"/>
        </w:rPr>
        <w:t>“</w:t>
      </w:r>
      <w:r w:rsidR="00DB01DB">
        <w:rPr>
          <w:rFonts w:ascii="Book Antiqua" w:hAnsi="Book Antiqua"/>
          <w:sz w:val="22"/>
          <w:szCs w:val="22"/>
        </w:rPr>
        <w:t>UNTAG</w:t>
      </w:r>
      <w:r w:rsidR="000D4C57">
        <w:rPr>
          <w:rFonts w:ascii="Book Antiqua" w:hAnsi="Book Antiqua"/>
          <w:sz w:val="22"/>
          <w:szCs w:val="22"/>
        </w:rPr>
        <w:t xml:space="preserve">” </w:t>
      </w:r>
      <w:r w:rsidR="00DB01DB">
        <w:rPr>
          <w:rFonts w:ascii="Book Antiqua" w:hAnsi="Book Antiqua"/>
          <w:sz w:val="22"/>
          <w:szCs w:val="22"/>
        </w:rPr>
        <w:t>Samarinda</w:t>
      </w:r>
      <w:r w:rsidR="00BD5AE4" w:rsidRPr="003373B6">
        <w:rPr>
          <w:rFonts w:ascii="Book Antiqua" w:hAnsi="Book Antiqua"/>
          <w:sz w:val="22"/>
          <w:szCs w:val="22"/>
        </w:rPr>
        <w:t>.</w:t>
      </w:r>
    </w:p>
    <w:p w:rsidR="00043688" w:rsidRPr="003373B6" w:rsidRDefault="00043688" w:rsidP="00043688">
      <w:pPr>
        <w:jc w:val="both"/>
        <w:rPr>
          <w:rFonts w:ascii="Book Antiqua" w:hAnsi="Book Antiqua"/>
          <w:sz w:val="22"/>
          <w:szCs w:val="22"/>
        </w:rPr>
      </w:pPr>
    </w:p>
    <w:p w:rsidR="00043688" w:rsidRPr="003373B6" w:rsidRDefault="00043688" w:rsidP="00043688">
      <w:pPr>
        <w:jc w:val="both"/>
        <w:rPr>
          <w:rFonts w:ascii="Book Antiqua" w:hAnsi="Book Antiqua"/>
          <w:sz w:val="22"/>
          <w:szCs w:val="22"/>
        </w:rPr>
      </w:pPr>
    </w:p>
    <w:p w:rsidR="00043688" w:rsidRPr="003373B6" w:rsidRDefault="00043688" w:rsidP="00043688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RuangLingkup</w:t>
      </w:r>
    </w:p>
    <w:p w:rsidR="00043688" w:rsidRPr="003373B6" w:rsidRDefault="00A84D03" w:rsidP="000755E8">
      <w:pPr>
        <w:jc w:val="both"/>
        <w:rPr>
          <w:rFonts w:ascii="Book Antiqua" w:hAnsi="Book Antiqua"/>
          <w:sz w:val="22"/>
          <w:szCs w:val="22"/>
          <w:lang w:val="id-ID"/>
        </w:rPr>
      </w:pPr>
      <w:r w:rsidRPr="003373B6">
        <w:rPr>
          <w:rFonts w:ascii="Book Antiqua" w:hAnsi="Book Antiqua" w:cs="Arial"/>
          <w:sz w:val="22"/>
          <w:szCs w:val="22"/>
        </w:rPr>
        <w:t>Ruanglingkup</w:t>
      </w:r>
      <w:r w:rsidRPr="003373B6">
        <w:rPr>
          <w:rFonts w:ascii="Book Antiqua" w:hAnsi="Book Antiqua" w:cs="Arial"/>
          <w:i/>
          <w:sz w:val="22"/>
          <w:szCs w:val="22"/>
        </w:rPr>
        <w:t>tracer study</w:t>
      </w:r>
      <w:r w:rsidRPr="003373B6">
        <w:rPr>
          <w:rFonts w:ascii="Book Antiqua" w:hAnsi="Book Antiqua" w:cs="Arial"/>
          <w:sz w:val="22"/>
          <w:szCs w:val="22"/>
        </w:rPr>
        <w:t>mencakup update data alumni dantidaklanjutdari</w:t>
      </w:r>
      <w:r w:rsidR="000D4C57">
        <w:rPr>
          <w:rFonts w:ascii="Book Antiqua" w:hAnsi="Book Antiqua" w:cs="Arial"/>
          <w:sz w:val="22"/>
          <w:szCs w:val="22"/>
        </w:rPr>
        <w:t>“</w:t>
      </w:r>
      <w:r w:rsidR="00DB01DB">
        <w:rPr>
          <w:rFonts w:ascii="Book Antiqua" w:hAnsi="Book Antiqua"/>
          <w:sz w:val="22"/>
          <w:szCs w:val="22"/>
        </w:rPr>
        <w:t>UNTAG</w:t>
      </w:r>
      <w:r w:rsidR="000D4C57">
        <w:rPr>
          <w:rFonts w:ascii="Book Antiqua" w:hAnsi="Book Antiqua"/>
          <w:sz w:val="22"/>
          <w:szCs w:val="22"/>
        </w:rPr>
        <w:t xml:space="preserve">” </w:t>
      </w:r>
      <w:r w:rsidR="00DB01DB">
        <w:rPr>
          <w:rFonts w:ascii="Book Antiqua" w:hAnsi="Book Antiqua"/>
          <w:sz w:val="22"/>
          <w:szCs w:val="22"/>
        </w:rPr>
        <w:t>Samarinda</w:t>
      </w:r>
      <w:r w:rsidR="00BD5AE4" w:rsidRPr="003373B6">
        <w:rPr>
          <w:rFonts w:ascii="Book Antiqua" w:hAnsi="Book Antiqua"/>
          <w:sz w:val="22"/>
          <w:szCs w:val="22"/>
        </w:rPr>
        <w:t>.</w:t>
      </w:r>
    </w:p>
    <w:p w:rsidR="00043688" w:rsidRPr="003373B6" w:rsidRDefault="00043688" w:rsidP="00043688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043688" w:rsidRPr="003373B6" w:rsidRDefault="00043688" w:rsidP="00043688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043688" w:rsidRPr="003373B6" w:rsidRDefault="00043688" w:rsidP="00043688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Referensi</w:t>
      </w:r>
    </w:p>
    <w:p w:rsidR="00043688" w:rsidRPr="003373B6" w:rsidRDefault="00043688" w:rsidP="00043688">
      <w:pPr>
        <w:pStyle w:val="ListParagraph"/>
        <w:numPr>
          <w:ilvl w:val="0"/>
          <w:numId w:val="15"/>
        </w:numPr>
        <w:tabs>
          <w:tab w:val="left" w:pos="180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373B6">
        <w:rPr>
          <w:rFonts w:ascii="Book Antiqua" w:hAnsi="Book Antiqua"/>
          <w:sz w:val="22"/>
          <w:szCs w:val="22"/>
          <w:lang w:val="es-ES_tradnl"/>
        </w:rPr>
        <w:t>Manual Mutu</w:t>
      </w:r>
      <w:r w:rsidR="000D4C57">
        <w:rPr>
          <w:rFonts w:ascii="Book Antiqua" w:hAnsi="Book Antiqua"/>
          <w:sz w:val="22"/>
          <w:szCs w:val="22"/>
          <w:lang w:val="es-ES_tradnl"/>
        </w:rPr>
        <w:t>“</w:t>
      </w:r>
      <w:r w:rsidR="00DB01DB">
        <w:rPr>
          <w:rFonts w:ascii="Book Antiqua" w:hAnsi="Book Antiqua"/>
          <w:sz w:val="22"/>
          <w:szCs w:val="22"/>
        </w:rPr>
        <w:t>UNTAG</w:t>
      </w:r>
      <w:r w:rsidR="000D4C57">
        <w:rPr>
          <w:rFonts w:ascii="Book Antiqua" w:hAnsi="Book Antiqua"/>
          <w:sz w:val="22"/>
          <w:szCs w:val="22"/>
        </w:rPr>
        <w:t xml:space="preserve">” </w:t>
      </w:r>
      <w:r w:rsidR="00DB01DB">
        <w:rPr>
          <w:rFonts w:ascii="Book Antiqua" w:hAnsi="Book Antiqua"/>
          <w:sz w:val="22"/>
          <w:szCs w:val="22"/>
        </w:rPr>
        <w:t>Samarinda</w:t>
      </w:r>
      <w:r w:rsidR="00BD5AE4" w:rsidRPr="003373B6">
        <w:rPr>
          <w:rFonts w:ascii="Book Antiqua" w:hAnsi="Book Antiqua"/>
          <w:sz w:val="22"/>
          <w:szCs w:val="22"/>
        </w:rPr>
        <w:t>.</w:t>
      </w:r>
    </w:p>
    <w:p w:rsidR="00043688" w:rsidRPr="003373B6" w:rsidRDefault="00043688" w:rsidP="00043688">
      <w:pPr>
        <w:pStyle w:val="ListParagraph"/>
        <w:jc w:val="both"/>
        <w:rPr>
          <w:rFonts w:ascii="Book Antiqua" w:hAnsi="Book Antiqua"/>
          <w:sz w:val="22"/>
          <w:szCs w:val="22"/>
          <w:lang w:val="es-ES_tradnl"/>
        </w:rPr>
      </w:pPr>
    </w:p>
    <w:p w:rsidR="00043688" w:rsidRPr="003373B6" w:rsidRDefault="00043688" w:rsidP="00043688">
      <w:pPr>
        <w:pStyle w:val="ListParagraph"/>
        <w:jc w:val="both"/>
        <w:rPr>
          <w:rFonts w:ascii="Book Antiqua" w:hAnsi="Book Antiqua"/>
          <w:sz w:val="22"/>
          <w:szCs w:val="22"/>
          <w:lang w:val="es-ES_tradnl"/>
        </w:rPr>
      </w:pPr>
    </w:p>
    <w:p w:rsidR="00043688" w:rsidRPr="003373B6" w:rsidRDefault="00043688" w:rsidP="00043688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Definisi.</w:t>
      </w:r>
    </w:p>
    <w:p w:rsidR="00043688" w:rsidRPr="003373B6" w:rsidRDefault="00A84D03" w:rsidP="00043688">
      <w:pPr>
        <w:pStyle w:val="Default"/>
        <w:numPr>
          <w:ilvl w:val="0"/>
          <w:numId w:val="2"/>
        </w:numPr>
        <w:ind w:left="425" w:hanging="357"/>
        <w:jc w:val="both"/>
        <w:rPr>
          <w:rFonts w:ascii="Book Antiqua" w:hAnsi="Book Antiqua" w:cs="Times New Roman"/>
          <w:sz w:val="22"/>
          <w:szCs w:val="22"/>
        </w:rPr>
      </w:pPr>
      <w:r w:rsidRPr="003373B6">
        <w:rPr>
          <w:rFonts w:ascii="Book Antiqua" w:hAnsi="Book Antiqua" w:cs="Times New Roman"/>
          <w:b/>
          <w:i/>
          <w:sz w:val="22"/>
          <w:szCs w:val="22"/>
          <w:lang w:val="en-US"/>
        </w:rPr>
        <w:t>Tracer study</w:t>
      </w:r>
      <w:r w:rsidRPr="003373B6">
        <w:rPr>
          <w:rFonts w:ascii="Book Antiqua" w:hAnsi="Book Antiqua" w:cs="Times New Roman"/>
          <w:b/>
          <w:sz w:val="22"/>
          <w:szCs w:val="22"/>
          <w:lang w:val="en-US"/>
        </w:rPr>
        <w:t>adalah</w:t>
      </w:r>
      <w:r w:rsidRPr="003373B6">
        <w:rPr>
          <w:rFonts w:ascii="Book Antiqua" w:hAnsi="Book Antiqua" w:cs="Times New Roman"/>
          <w:sz w:val="22"/>
          <w:szCs w:val="22"/>
          <w:lang w:val="en-US"/>
        </w:rPr>
        <w:t>penelusuran</w:t>
      </w:r>
      <w:r w:rsidR="009401A9">
        <w:rPr>
          <w:rFonts w:ascii="Book Antiqua" w:hAnsi="Book Antiqua" w:cs="Times New Roman"/>
          <w:sz w:val="22"/>
          <w:szCs w:val="22"/>
          <w:lang w:val="en-US"/>
        </w:rPr>
        <w:t>yang dilakukanterhadaplulusan</w:t>
      </w:r>
      <w:r w:rsidR="000D4C57">
        <w:rPr>
          <w:rFonts w:ascii="Book Antiqua" w:hAnsi="Book Antiqua" w:cs="Times New Roman"/>
          <w:sz w:val="22"/>
          <w:szCs w:val="22"/>
          <w:lang w:val="en-US"/>
        </w:rPr>
        <w:t>“</w:t>
      </w:r>
      <w:r w:rsidR="00DB01DB">
        <w:rPr>
          <w:rFonts w:ascii="Book Antiqua" w:hAnsi="Book Antiqua"/>
          <w:sz w:val="22"/>
          <w:szCs w:val="22"/>
        </w:rPr>
        <w:t>UNTAG</w:t>
      </w:r>
      <w:r w:rsidR="000D4C57">
        <w:rPr>
          <w:rFonts w:ascii="Book Antiqua" w:hAnsi="Book Antiqua"/>
          <w:sz w:val="22"/>
          <w:szCs w:val="22"/>
          <w:lang w:val="en-US"/>
        </w:rPr>
        <w:t xml:space="preserve">” </w:t>
      </w:r>
      <w:r w:rsidR="00DB01DB">
        <w:rPr>
          <w:rFonts w:ascii="Book Antiqua" w:hAnsi="Book Antiqua"/>
          <w:sz w:val="22"/>
          <w:szCs w:val="22"/>
        </w:rPr>
        <w:t>Samarinda</w:t>
      </w:r>
      <w:r w:rsidR="00BD5AE4" w:rsidRPr="003373B6">
        <w:rPr>
          <w:rFonts w:ascii="Book Antiqua" w:hAnsi="Book Antiqua"/>
          <w:sz w:val="22"/>
          <w:szCs w:val="22"/>
        </w:rPr>
        <w:t>.</w:t>
      </w:r>
    </w:p>
    <w:p w:rsidR="00043688" w:rsidRPr="003373B6" w:rsidRDefault="00043688" w:rsidP="00043688">
      <w:pPr>
        <w:jc w:val="both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043688">
      <w:pPr>
        <w:jc w:val="both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043688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PenanggungJawab</w:t>
      </w:r>
    </w:p>
    <w:p w:rsidR="00043688" w:rsidRPr="003373B6" w:rsidRDefault="00A84D03" w:rsidP="00043688">
      <w:pPr>
        <w:pStyle w:val="Default"/>
        <w:numPr>
          <w:ilvl w:val="1"/>
          <w:numId w:val="7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3373B6">
        <w:rPr>
          <w:rFonts w:ascii="Book Antiqua" w:hAnsi="Book Antiqua" w:cs="Arial"/>
          <w:sz w:val="22"/>
          <w:szCs w:val="22"/>
        </w:rPr>
        <w:t xml:space="preserve">Penanggung </w:t>
      </w:r>
      <w:r w:rsidRPr="003373B6">
        <w:rPr>
          <w:rFonts w:ascii="Book Antiqua" w:hAnsi="Book Antiqua" w:cs="Arial"/>
          <w:sz w:val="22"/>
          <w:szCs w:val="22"/>
          <w:lang w:val="en-US"/>
        </w:rPr>
        <w:t>jawabdanpelaksanateknis</w:t>
      </w:r>
      <w:r w:rsidRPr="003373B6">
        <w:rPr>
          <w:rFonts w:ascii="Book Antiqua" w:hAnsi="Book Antiqua" w:cs="Arial"/>
          <w:i/>
          <w:sz w:val="22"/>
          <w:szCs w:val="22"/>
          <w:lang w:val="en-US"/>
        </w:rPr>
        <w:t>tracer study</w:t>
      </w:r>
      <w:r w:rsidRPr="003373B6">
        <w:rPr>
          <w:rFonts w:ascii="Book Antiqua" w:hAnsi="Book Antiqua" w:cs="Arial"/>
          <w:sz w:val="22"/>
          <w:szCs w:val="22"/>
          <w:lang w:val="en-US"/>
        </w:rPr>
        <w:t>adalah</w:t>
      </w:r>
      <w:r w:rsidR="00521631">
        <w:rPr>
          <w:rFonts w:ascii="Book Antiqua" w:hAnsi="Book Antiqua" w:cs="Arial"/>
          <w:sz w:val="22"/>
          <w:szCs w:val="22"/>
          <w:lang w:val="en-US"/>
        </w:rPr>
        <w:t>DekanFakultasPsikologi</w:t>
      </w:r>
    </w:p>
    <w:p w:rsidR="00043688" w:rsidRPr="003373B6" w:rsidRDefault="00043688" w:rsidP="00043688">
      <w:pPr>
        <w:tabs>
          <w:tab w:val="num" w:pos="1683"/>
          <w:tab w:val="num" w:pos="1710"/>
        </w:tabs>
        <w:suppressAutoHyphens w:val="0"/>
        <w:rPr>
          <w:rFonts w:ascii="Book Antiqua" w:hAnsi="Book Antiqua"/>
          <w:sz w:val="22"/>
          <w:szCs w:val="22"/>
        </w:rPr>
      </w:pPr>
    </w:p>
    <w:p w:rsidR="00043688" w:rsidRPr="003373B6" w:rsidRDefault="00043688" w:rsidP="00043688">
      <w:pPr>
        <w:tabs>
          <w:tab w:val="num" w:pos="1683"/>
          <w:tab w:val="num" w:pos="1710"/>
        </w:tabs>
        <w:suppressAutoHyphens w:val="0"/>
        <w:rPr>
          <w:rFonts w:ascii="Book Antiqua" w:hAnsi="Book Antiqua"/>
          <w:sz w:val="22"/>
          <w:szCs w:val="22"/>
        </w:rPr>
      </w:pPr>
    </w:p>
    <w:p w:rsidR="00043688" w:rsidRPr="003373B6" w:rsidRDefault="00043688" w:rsidP="00043688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KetentuanUmum</w:t>
      </w:r>
    </w:p>
    <w:p w:rsidR="00043688" w:rsidRPr="003373B6" w:rsidRDefault="00A84D03" w:rsidP="00043688">
      <w:pPr>
        <w:pStyle w:val="ListParagraph"/>
        <w:numPr>
          <w:ilvl w:val="1"/>
          <w:numId w:val="7"/>
        </w:numPr>
        <w:tabs>
          <w:tab w:val="num" w:pos="1440"/>
        </w:tabs>
        <w:ind w:left="360" w:hanging="360"/>
        <w:jc w:val="both"/>
        <w:rPr>
          <w:rFonts w:ascii="Book Antiqua" w:hAnsi="Book Antiqua"/>
          <w:sz w:val="22"/>
          <w:szCs w:val="22"/>
          <w:lang w:val="es-ES"/>
        </w:rPr>
      </w:pPr>
      <w:r w:rsidRPr="003373B6">
        <w:rPr>
          <w:rFonts w:ascii="Book Antiqua" w:hAnsi="Book Antiqua"/>
          <w:sz w:val="22"/>
          <w:szCs w:val="22"/>
          <w:lang w:val="es-ES"/>
        </w:rPr>
        <w:t>Lulusandiundangdalam acara yang diselenggarakanoleh</w:t>
      </w:r>
      <w:r w:rsidR="000D4C57">
        <w:rPr>
          <w:rFonts w:ascii="Book Antiqua" w:hAnsi="Book Antiqua"/>
          <w:sz w:val="22"/>
          <w:szCs w:val="22"/>
          <w:lang w:val="es-ES"/>
        </w:rPr>
        <w:t>“</w:t>
      </w:r>
      <w:r w:rsidR="00DB01DB">
        <w:rPr>
          <w:rFonts w:ascii="Book Antiqua" w:hAnsi="Book Antiqua"/>
          <w:sz w:val="22"/>
          <w:szCs w:val="22"/>
        </w:rPr>
        <w:t>UNTAG</w:t>
      </w:r>
      <w:r w:rsidR="000D4C57">
        <w:rPr>
          <w:rFonts w:ascii="Book Antiqua" w:hAnsi="Book Antiqua"/>
          <w:sz w:val="22"/>
          <w:szCs w:val="22"/>
        </w:rPr>
        <w:t>”</w:t>
      </w:r>
      <w:r w:rsidR="00DB01DB">
        <w:rPr>
          <w:rFonts w:ascii="Book Antiqua" w:hAnsi="Book Antiqua"/>
          <w:sz w:val="22"/>
          <w:szCs w:val="22"/>
        </w:rPr>
        <w:t>Samarinda</w:t>
      </w:r>
      <w:r w:rsidR="00521631">
        <w:rPr>
          <w:rFonts w:ascii="Book Antiqua" w:hAnsi="Book Antiqua"/>
          <w:sz w:val="22"/>
          <w:szCs w:val="22"/>
        </w:rPr>
        <w:t>danFakultasPsikologi UNTAG 1945 Samarinda</w:t>
      </w:r>
      <w:r w:rsidR="00BD5AE4" w:rsidRPr="003373B6">
        <w:rPr>
          <w:rFonts w:ascii="Book Antiqua" w:hAnsi="Book Antiqua"/>
          <w:sz w:val="22"/>
          <w:szCs w:val="22"/>
        </w:rPr>
        <w:t>.</w:t>
      </w:r>
    </w:p>
    <w:p w:rsidR="00A2600D" w:rsidRPr="003373B6" w:rsidRDefault="00A2600D" w:rsidP="00A2600D">
      <w:pPr>
        <w:jc w:val="both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371B3F" w:rsidRPr="003373B6" w:rsidRDefault="00371B3F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371B3F" w:rsidRPr="003373B6" w:rsidRDefault="00371B3F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043688" w:rsidRPr="003373B6" w:rsidRDefault="00043688" w:rsidP="00A83815">
      <w:pPr>
        <w:jc w:val="center"/>
        <w:rPr>
          <w:rFonts w:ascii="Book Antiqua" w:hAnsi="Book Antiqua"/>
          <w:b/>
          <w:sz w:val="22"/>
          <w:szCs w:val="22"/>
          <w:lang w:val="es-ES_tradnl"/>
        </w:rPr>
      </w:pPr>
    </w:p>
    <w:p w:rsidR="00A83815" w:rsidRPr="003373B6" w:rsidRDefault="00BD5AE4" w:rsidP="0009635E">
      <w:pPr>
        <w:suppressAutoHyphens w:val="0"/>
        <w:jc w:val="center"/>
        <w:rPr>
          <w:rFonts w:ascii="Book Antiqua" w:hAnsi="Book Antiqua"/>
          <w:b/>
          <w:sz w:val="22"/>
          <w:szCs w:val="22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br w:type="page"/>
      </w:r>
      <w:r w:rsidR="00A83815" w:rsidRPr="003373B6">
        <w:rPr>
          <w:rFonts w:ascii="Book Antiqua" w:hAnsi="Book Antiqua"/>
          <w:b/>
          <w:sz w:val="22"/>
          <w:szCs w:val="22"/>
          <w:lang w:val="es-ES_tradnl"/>
        </w:rPr>
        <w:lastRenderedPageBreak/>
        <w:t>BAB II</w:t>
      </w:r>
    </w:p>
    <w:p w:rsidR="00A83815" w:rsidRPr="003373B6" w:rsidRDefault="00A83815" w:rsidP="00A83815">
      <w:pPr>
        <w:pStyle w:val="Heading1"/>
        <w:spacing w:before="0" w:after="0"/>
        <w:jc w:val="center"/>
        <w:rPr>
          <w:rFonts w:ascii="Book Antiqua" w:hAnsi="Book Antiqua" w:cs="Times New Roman"/>
          <w:vanish/>
          <w:sz w:val="22"/>
          <w:szCs w:val="22"/>
          <w:lang w:val="es-ES_tradnl"/>
        </w:rPr>
      </w:pPr>
      <w:r w:rsidRPr="003373B6">
        <w:rPr>
          <w:rFonts w:ascii="Book Antiqua" w:hAnsi="Book Antiqua" w:cs="Times New Roman"/>
          <w:sz w:val="22"/>
          <w:szCs w:val="22"/>
          <w:lang w:val="es-ES_tradnl"/>
        </w:rPr>
        <w:t xml:space="preserve">PROSEDUR </w:t>
      </w:r>
      <w:r w:rsidR="00371B3F" w:rsidRPr="003373B6">
        <w:rPr>
          <w:rFonts w:ascii="Book Antiqua" w:hAnsi="Book Antiqua" w:cs="Times New Roman"/>
          <w:i/>
          <w:sz w:val="22"/>
          <w:szCs w:val="22"/>
          <w:lang w:val="es-ES_tradnl"/>
        </w:rPr>
        <w:t>TRACER STUDY</w:t>
      </w:r>
    </w:p>
    <w:p w:rsidR="00A83815" w:rsidRPr="003373B6" w:rsidRDefault="00A83815" w:rsidP="00A83815">
      <w:pPr>
        <w:pStyle w:val="ListParagraph"/>
        <w:numPr>
          <w:ilvl w:val="0"/>
          <w:numId w:val="3"/>
        </w:numPr>
        <w:rPr>
          <w:rFonts w:ascii="Book Antiqua" w:hAnsi="Book Antiqua"/>
          <w:vanish/>
          <w:sz w:val="22"/>
          <w:szCs w:val="22"/>
          <w:lang w:val="es-ES_tradnl"/>
        </w:rPr>
      </w:pPr>
    </w:p>
    <w:p w:rsidR="00A83815" w:rsidRPr="003373B6" w:rsidRDefault="00A83815" w:rsidP="00A83815">
      <w:pPr>
        <w:rPr>
          <w:rFonts w:ascii="Book Antiqua" w:hAnsi="Book Antiqua"/>
          <w:sz w:val="22"/>
          <w:szCs w:val="22"/>
          <w:lang w:val="es-ES_tradnl"/>
        </w:rPr>
      </w:pPr>
    </w:p>
    <w:p w:rsidR="00A83815" w:rsidRPr="003373B6" w:rsidRDefault="00A83815" w:rsidP="00A83815">
      <w:pPr>
        <w:rPr>
          <w:rFonts w:ascii="Book Antiqua" w:hAnsi="Book Antiqua"/>
          <w:sz w:val="22"/>
          <w:szCs w:val="22"/>
          <w:lang w:val="es-ES_tradnl"/>
        </w:rPr>
      </w:pPr>
    </w:p>
    <w:p w:rsidR="00A83815" w:rsidRPr="003373B6" w:rsidRDefault="00A83815" w:rsidP="00A83815">
      <w:pPr>
        <w:rPr>
          <w:rFonts w:ascii="Book Antiqua" w:hAnsi="Book Antiqua"/>
          <w:sz w:val="22"/>
          <w:szCs w:val="22"/>
          <w:lang w:val="es-ES_tradnl"/>
        </w:rPr>
      </w:pPr>
    </w:p>
    <w:p w:rsidR="00A83815" w:rsidRPr="003373B6" w:rsidRDefault="00A83815" w:rsidP="00A83815">
      <w:pPr>
        <w:pStyle w:val="ListParagraph"/>
        <w:numPr>
          <w:ilvl w:val="1"/>
          <w:numId w:val="13"/>
        </w:numPr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Alur Proses</w:t>
      </w:r>
      <w:r w:rsidR="00371B3F" w:rsidRPr="003373B6">
        <w:rPr>
          <w:rFonts w:ascii="Book Antiqua" w:hAnsi="Book Antiqua"/>
          <w:b/>
          <w:i/>
          <w:sz w:val="22"/>
          <w:szCs w:val="22"/>
          <w:lang w:val="es-ES_tradnl"/>
        </w:rPr>
        <w:t>TracerStudy</w:t>
      </w:r>
    </w:p>
    <w:p w:rsidR="00A83815" w:rsidRPr="003373B6" w:rsidRDefault="00A83815" w:rsidP="00A83815">
      <w:pPr>
        <w:rPr>
          <w:rFonts w:ascii="Book Antiqua" w:hAnsi="Book Antiqua"/>
          <w:b/>
          <w:sz w:val="22"/>
          <w:szCs w:val="22"/>
          <w:lang w:val="es-ES_tradnl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2245"/>
        <w:gridCol w:w="239"/>
        <w:gridCol w:w="6853"/>
      </w:tblGrid>
      <w:tr w:rsidR="00A83815" w:rsidRPr="003373B6" w:rsidTr="00BD53F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15" w:rsidRPr="003373B6" w:rsidRDefault="00371B3F" w:rsidP="00BD53FC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lang w:val="sv-SE"/>
              </w:rPr>
            </w:pPr>
            <w:r w:rsidRPr="003373B6">
              <w:rPr>
                <w:rFonts w:ascii="Book Antiqua" w:hAnsi="Book Antiqua"/>
                <w:b/>
                <w:sz w:val="22"/>
                <w:szCs w:val="22"/>
                <w:lang w:val="sv-SE"/>
              </w:rPr>
              <w:t xml:space="preserve">Pengumuman 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A83815" w:rsidRPr="003373B6" w:rsidRDefault="00A83815" w:rsidP="00BD53FC">
            <w:pPr>
              <w:snapToGrid w:val="0"/>
              <w:rPr>
                <w:rFonts w:ascii="Book Antiqua" w:hAnsi="Book Antiqua"/>
                <w:b/>
                <w:sz w:val="22"/>
                <w:szCs w:val="22"/>
                <w:lang w:val="sv-SE"/>
              </w:rPr>
            </w:pPr>
          </w:p>
        </w:tc>
        <w:tc>
          <w:tcPr>
            <w:tcW w:w="6853" w:type="dxa"/>
          </w:tcPr>
          <w:p w:rsidR="00A83815" w:rsidRPr="003373B6" w:rsidRDefault="00D36A80" w:rsidP="00371B3F">
            <w:pPr>
              <w:pStyle w:val="ListParagraph"/>
              <w:numPr>
                <w:ilvl w:val="0"/>
                <w:numId w:val="4"/>
              </w:numPr>
              <w:ind w:left="321"/>
              <w:jc w:val="both"/>
              <w:rPr>
                <w:rFonts w:ascii="Book Antiqua" w:hAnsi="Book Antiqua"/>
                <w:sz w:val="22"/>
                <w:szCs w:val="22"/>
                <w:lang w:val="nb-NO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ES_tradnl"/>
              </w:rPr>
              <w:t>BagianKemahasiswaan</w:t>
            </w:r>
            <w:r w:rsidR="00371B3F"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 xml:space="preserve">mengumumkanwaktu dan tempatpelaksanaankegiatankepadaalumnimelaluiberbagai media </w:t>
            </w:r>
          </w:p>
        </w:tc>
      </w:tr>
      <w:tr w:rsidR="00A83815" w:rsidRPr="003373B6" w:rsidTr="00BD53FC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15" w:rsidRPr="003373B6" w:rsidRDefault="009954D3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sv-SE"/>
              </w:rPr>
            </w:pPr>
            <w:r>
              <w:rPr>
                <w:rFonts w:ascii="Book Antiqua" w:hAnsi="Book Antiqua" w:cs="Arial"/>
                <w:b/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A83815" w:rsidRPr="003373B6" w:rsidRDefault="00A83815" w:rsidP="00BD53FC">
            <w:pPr>
              <w:snapToGrid w:val="0"/>
              <w:rPr>
                <w:rFonts w:ascii="Book Antiqua" w:hAnsi="Book Antiqua"/>
                <w:b/>
                <w:sz w:val="22"/>
                <w:szCs w:val="22"/>
                <w:lang w:val="sv-SE"/>
              </w:rPr>
            </w:pPr>
          </w:p>
        </w:tc>
        <w:tc>
          <w:tcPr>
            <w:tcW w:w="6853" w:type="dxa"/>
            <w:shd w:val="clear" w:color="auto" w:fill="auto"/>
          </w:tcPr>
          <w:p w:rsidR="00A83815" w:rsidRPr="003373B6" w:rsidRDefault="00A83815" w:rsidP="00BD53FC">
            <w:pPr>
              <w:pStyle w:val="ListParagraph"/>
              <w:ind w:left="321" w:hanging="360"/>
              <w:jc w:val="both"/>
              <w:rPr>
                <w:rFonts w:ascii="Book Antiqua" w:hAnsi="Book Antiqua"/>
                <w:sz w:val="22"/>
                <w:szCs w:val="22"/>
                <w:lang w:val="nb-NO"/>
              </w:rPr>
            </w:pPr>
          </w:p>
        </w:tc>
      </w:tr>
      <w:tr w:rsidR="00A83815" w:rsidRPr="003373B6" w:rsidTr="00BD53F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15" w:rsidRPr="003373B6" w:rsidRDefault="00371B3F" w:rsidP="00BD53FC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lang w:val="sv-SE"/>
              </w:rPr>
            </w:pPr>
            <w:r w:rsidRPr="003373B6">
              <w:rPr>
                <w:rFonts w:ascii="Book Antiqua" w:hAnsi="Book Antiqua"/>
                <w:b/>
                <w:sz w:val="22"/>
                <w:szCs w:val="22"/>
                <w:lang w:val="sv-SE"/>
              </w:rPr>
              <w:t xml:space="preserve">Pelaksanaan 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A83815" w:rsidRPr="003373B6" w:rsidRDefault="00A83815" w:rsidP="00BD53FC">
            <w:pPr>
              <w:snapToGrid w:val="0"/>
              <w:rPr>
                <w:rFonts w:ascii="Book Antiqua" w:hAnsi="Book Antiqua"/>
                <w:b/>
                <w:sz w:val="22"/>
                <w:szCs w:val="22"/>
                <w:lang w:val="sv-SE"/>
              </w:rPr>
            </w:pPr>
          </w:p>
        </w:tc>
        <w:tc>
          <w:tcPr>
            <w:tcW w:w="6853" w:type="dxa"/>
          </w:tcPr>
          <w:p w:rsidR="00A83815" w:rsidRPr="003373B6" w:rsidRDefault="00371B3F" w:rsidP="00D36A80">
            <w:pPr>
              <w:pStyle w:val="ListParagraph"/>
              <w:numPr>
                <w:ilvl w:val="0"/>
                <w:numId w:val="4"/>
              </w:numPr>
              <w:ind w:left="321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Lulusanmendaftarkandiri dan mengikutikegiatan yang diselenggarakan dan mengisi</w:t>
            </w:r>
            <w:r w:rsidR="00D36A80">
              <w:rPr>
                <w:rFonts w:ascii="Book Antiqua" w:hAnsi="Book Antiqua" w:cs="Arial"/>
                <w:sz w:val="22"/>
                <w:szCs w:val="22"/>
                <w:lang w:val="es-ES_tradnl"/>
              </w:rPr>
              <w:t>angket</w:t>
            </w:r>
            <w:r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penelusuranalumni</w:t>
            </w:r>
          </w:p>
        </w:tc>
      </w:tr>
      <w:tr w:rsidR="00A83815" w:rsidRPr="003373B6" w:rsidTr="00BD53FC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A83815" w:rsidRPr="003373B6" w:rsidRDefault="009954D3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="Arial"/>
                <w:b/>
                <w:lang w:val="es-ES_tradnl"/>
              </w:rPr>
              <w:t>▼</w:t>
            </w:r>
          </w:p>
        </w:tc>
        <w:tc>
          <w:tcPr>
            <w:tcW w:w="239" w:type="dxa"/>
          </w:tcPr>
          <w:p w:rsidR="00A83815" w:rsidRPr="003373B6" w:rsidRDefault="00A83815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853" w:type="dxa"/>
          </w:tcPr>
          <w:p w:rsidR="00A83815" w:rsidRPr="003373B6" w:rsidRDefault="00A83815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</w:tr>
      <w:tr w:rsidR="00A83815" w:rsidRPr="003373B6" w:rsidTr="00BD53FC">
        <w:trPr>
          <w:cantSplit/>
          <w:trHeight w:val="709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83815" w:rsidRPr="003373B6" w:rsidRDefault="00371B3F" w:rsidP="00BD53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373B6">
              <w:rPr>
                <w:rFonts w:ascii="Book Antiqua" w:hAnsi="Book Antiqua"/>
                <w:b/>
                <w:sz w:val="22"/>
                <w:szCs w:val="22"/>
              </w:rPr>
              <w:t>Entry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A83815" w:rsidRPr="003373B6" w:rsidRDefault="00A83815" w:rsidP="00BD53FC">
            <w:pPr>
              <w:snapToGrid w:val="0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853" w:type="dxa"/>
          </w:tcPr>
          <w:p w:rsidR="00A83815" w:rsidRPr="003373B6" w:rsidRDefault="00D36A80" w:rsidP="00F22135">
            <w:pPr>
              <w:pStyle w:val="ListParagraph"/>
              <w:numPr>
                <w:ilvl w:val="0"/>
                <w:numId w:val="4"/>
              </w:numPr>
              <w:ind w:left="32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ES_tradnl"/>
              </w:rPr>
              <w:t>Angket</w:t>
            </w:r>
            <w:r w:rsidR="00371B3F"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penelusuranalumnidiserahkankepada</w:t>
            </w:r>
            <w:r w:rsidR="00F22135" w:rsidRPr="003373B6">
              <w:rPr>
                <w:rFonts w:ascii="Book Antiqua" w:hAnsi="Book Antiqua" w:cs="Arial"/>
                <w:sz w:val="22"/>
                <w:szCs w:val="22"/>
                <w:lang w:val="id-ID"/>
              </w:rPr>
              <w:t xml:space="preserve">Bagian Kemahasiswaan </w:t>
            </w:r>
            <w:r w:rsidR="00371B3F"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untukdientrikedalamdatabaselulusan</w:t>
            </w:r>
          </w:p>
        </w:tc>
      </w:tr>
      <w:tr w:rsidR="00A83815" w:rsidRPr="003373B6" w:rsidTr="00BD53FC">
        <w:trPr>
          <w:cantSplit/>
          <w:trHeight w:val="16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815" w:rsidRPr="003373B6" w:rsidRDefault="009954D3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="Arial"/>
                <w:b/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A83815" w:rsidRPr="003373B6" w:rsidRDefault="00A83815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853" w:type="dxa"/>
            <w:vAlign w:val="center"/>
          </w:tcPr>
          <w:p w:rsidR="00A83815" w:rsidRPr="003373B6" w:rsidRDefault="00A83815" w:rsidP="00BD53FC">
            <w:pPr>
              <w:snapToGrid w:val="0"/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</w:p>
        </w:tc>
      </w:tr>
      <w:tr w:rsidR="00A83815" w:rsidRPr="003373B6" w:rsidTr="00BD53FC">
        <w:trPr>
          <w:cantSplit/>
          <w:trHeight w:val="521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83815" w:rsidRPr="003373B6" w:rsidRDefault="00371B3F" w:rsidP="00BD53F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373B6">
              <w:rPr>
                <w:rFonts w:ascii="Book Antiqua" w:hAnsi="Book Antiqua"/>
                <w:b/>
                <w:sz w:val="22"/>
                <w:szCs w:val="22"/>
              </w:rPr>
              <w:t>Laporan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A83815" w:rsidRPr="003373B6" w:rsidRDefault="00A83815" w:rsidP="00BD53FC">
            <w:pPr>
              <w:snapToGrid w:val="0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853" w:type="dxa"/>
          </w:tcPr>
          <w:p w:rsidR="00A83815" w:rsidRPr="003373B6" w:rsidRDefault="00F22135" w:rsidP="000D4C57">
            <w:pPr>
              <w:pStyle w:val="ListParagraph"/>
              <w:numPr>
                <w:ilvl w:val="0"/>
                <w:numId w:val="4"/>
              </w:numPr>
              <w:ind w:left="321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3373B6">
              <w:rPr>
                <w:rFonts w:ascii="Book Antiqua" w:hAnsi="Book Antiqua" w:cs="Arial"/>
                <w:sz w:val="22"/>
                <w:szCs w:val="22"/>
                <w:lang w:val="id-ID"/>
              </w:rPr>
              <w:t xml:space="preserve">Bagian Kemahasiswaan </w:t>
            </w:r>
            <w:r w:rsidR="00371B3F"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menyerahkanrekapitulasi data lulusankepada</w:t>
            </w:r>
            <w:r w:rsidR="00521631">
              <w:rPr>
                <w:rFonts w:ascii="Book Antiqua" w:hAnsi="Book Antiqua" w:cs="Arial"/>
                <w:sz w:val="22"/>
                <w:szCs w:val="22"/>
              </w:rPr>
              <w:t>Dekan</w:t>
            </w:r>
          </w:p>
        </w:tc>
      </w:tr>
      <w:tr w:rsidR="00A83815" w:rsidRPr="003373B6" w:rsidTr="00BD53FC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15" w:rsidRPr="003373B6" w:rsidRDefault="009954D3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="Arial"/>
                <w:b/>
                <w:lang w:val="es-ES_tradnl"/>
              </w:rPr>
              <w:t>▼</w:t>
            </w:r>
          </w:p>
        </w:tc>
        <w:tc>
          <w:tcPr>
            <w:tcW w:w="239" w:type="dxa"/>
            <w:vAlign w:val="center"/>
          </w:tcPr>
          <w:p w:rsidR="00A83815" w:rsidRPr="003373B6" w:rsidRDefault="00A83815" w:rsidP="00BD53FC">
            <w:pPr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853" w:type="dxa"/>
            <w:vAlign w:val="center"/>
          </w:tcPr>
          <w:p w:rsidR="00A83815" w:rsidRPr="003373B6" w:rsidRDefault="00A83815" w:rsidP="00BD53FC">
            <w:pPr>
              <w:snapToGrid w:val="0"/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</w:p>
        </w:tc>
      </w:tr>
      <w:tr w:rsidR="00A83815" w:rsidRPr="003373B6" w:rsidTr="00BD53FC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15" w:rsidRPr="003373B6" w:rsidRDefault="00371B3F" w:rsidP="003B0A4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373B6">
              <w:rPr>
                <w:rFonts w:ascii="Book Antiqua" w:hAnsi="Book Antiqua"/>
                <w:b/>
                <w:sz w:val="22"/>
                <w:szCs w:val="22"/>
              </w:rPr>
              <w:t>Tindaklanjut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A83815" w:rsidRPr="003373B6" w:rsidRDefault="00A83815" w:rsidP="00BD53FC">
            <w:pPr>
              <w:snapToGrid w:val="0"/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853" w:type="dxa"/>
          </w:tcPr>
          <w:p w:rsidR="00A83815" w:rsidRPr="003373B6" w:rsidRDefault="00371B3F" w:rsidP="000D4C57">
            <w:pPr>
              <w:pStyle w:val="ListParagraph"/>
              <w:numPr>
                <w:ilvl w:val="0"/>
                <w:numId w:val="4"/>
              </w:numPr>
              <w:ind w:left="321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Setelahdiotorisasi</w:t>
            </w:r>
            <w:r w:rsidR="00521631">
              <w:rPr>
                <w:rFonts w:ascii="Book Antiqua" w:hAnsi="Book Antiqua" w:cs="Arial"/>
                <w:sz w:val="22"/>
                <w:szCs w:val="22"/>
              </w:rPr>
              <w:t>Dekan</w:t>
            </w:r>
            <w:r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, rekapitulasi data lulusandiserahkankepada</w:t>
            </w:r>
            <w:r w:rsidR="00521631">
              <w:rPr>
                <w:rFonts w:ascii="Book Antiqua" w:hAnsi="Book Antiqua" w:cs="Arial"/>
                <w:sz w:val="22"/>
                <w:szCs w:val="22"/>
              </w:rPr>
              <w:t>PD III</w:t>
            </w:r>
            <w:r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untuk</w:t>
            </w:r>
            <w:r w:rsidR="00F22135" w:rsidRPr="003373B6">
              <w:rPr>
                <w:rFonts w:ascii="Book Antiqua" w:hAnsi="Book Antiqua" w:cs="Arial"/>
                <w:sz w:val="22"/>
                <w:szCs w:val="22"/>
                <w:lang w:val="id-ID"/>
              </w:rPr>
              <w:t xml:space="preserve"> di</w:t>
            </w:r>
            <w:r w:rsidR="00D36A80">
              <w:rPr>
                <w:rFonts w:ascii="Book Antiqua" w:hAnsi="Book Antiqua" w:cs="Arial"/>
                <w:sz w:val="22"/>
                <w:szCs w:val="22"/>
                <w:lang w:val="es-ES_tradnl"/>
              </w:rPr>
              <w:t>tindak</w:t>
            </w:r>
            <w:r w:rsidRPr="003373B6">
              <w:rPr>
                <w:rFonts w:ascii="Book Antiqua" w:hAnsi="Book Antiqua" w:cs="Arial"/>
                <w:sz w:val="22"/>
                <w:szCs w:val="22"/>
                <w:lang w:val="es-ES_tradnl"/>
              </w:rPr>
              <w:t>lanjut</w:t>
            </w:r>
            <w:r w:rsidR="00D36A80">
              <w:rPr>
                <w:rFonts w:ascii="Book Antiqua" w:hAnsi="Book Antiqua" w:cs="Arial"/>
                <w:sz w:val="22"/>
                <w:szCs w:val="22"/>
                <w:lang w:val="es-ES_tradnl"/>
              </w:rPr>
              <w:t>i.</w:t>
            </w:r>
          </w:p>
        </w:tc>
      </w:tr>
    </w:tbl>
    <w:p w:rsidR="00A83815" w:rsidRPr="003373B6" w:rsidRDefault="00A83815" w:rsidP="00A83815">
      <w:pPr>
        <w:rPr>
          <w:rFonts w:ascii="Book Antiqua" w:hAnsi="Book Antiqua"/>
          <w:b/>
          <w:sz w:val="22"/>
          <w:szCs w:val="22"/>
          <w:lang w:val="es-ES_tradnl"/>
        </w:rPr>
      </w:pPr>
    </w:p>
    <w:p w:rsidR="00A83815" w:rsidRPr="003373B6" w:rsidRDefault="00A83815" w:rsidP="00A83815">
      <w:pPr>
        <w:jc w:val="both"/>
        <w:rPr>
          <w:rFonts w:ascii="Book Antiqua" w:hAnsi="Book Antiqua"/>
          <w:sz w:val="22"/>
          <w:szCs w:val="22"/>
        </w:rPr>
      </w:pPr>
    </w:p>
    <w:p w:rsidR="00A83815" w:rsidRPr="003373B6" w:rsidRDefault="00A83815" w:rsidP="00DA4551">
      <w:pPr>
        <w:pStyle w:val="ListParagraph"/>
        <w:numPr>
          <w:ilvl w:val="1"/>
          <w:numId w:val="13"/>
        </w:numPr>
        <w:rPr>
          <w:rFonts w:ascii="Book Antiqua" w:hAnsi="Book Antiqua"/>
          <w:b/>
          <w:sz w:val="22"/>
          <w:szCs w:val="22"/>
          <w:lang w:val="es-ES_tradnl"/>
        </w:rPr>
      </w:pPr>
      <w:r w:rsidRPr="003373B6">
        <w:rPr>
          <w:rFonts w:ascii="Book Antiqua" w:hAnsi="Book Antiqua"/>
          <w:b/>
          <w:sz w:val="22"/>
          <w:szCs w:val="22"/>
          <w:lang w:val="es-ES_tradnl"/>
        </w:rPr>
        <w:t>DokumenTerkait</w:t>
      </w:r>
    </w:p>
    <w:p w:rsidR="00521631" w:rsidRPr="00521631" w:rsidRDefault="008913F2" w:rsidP="00F22135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s-ES_tradnl"/>
        </w:rPr>
      </w:pPr>
      <w:r w:rsidRPr="00521631">
        <w:rPr>
          <w:rFonts w:ascii="Book Antiqua" w:hAnsi="Book Antiqua" w:cs="Arial"/>
          <w:sz w:val="22"/>
          <w:szCs w:val="22"/>
          <w:lang w:val="es-ES_tradnl"/>
        </w:rPr>
        <w:t>Angketpenelusuranalumni</w:t>
      </w:r>
    </w:p>
    <w:p w:rsidR="0011217E" w:rsidRPr="00521631" w:rsidRDefault="00B916B5" w:rsidP="00F22135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  <w:lang w:val="es-ES_tradnl"/>
        </w:rPr>
      </w:pPr>
      <w:r w:rsidRPr="00521631">
        <w:rPr>
          <w:rFonts w:ascii="Book Antiqua" w:hAnsi="Book Antiqua"/>
          <w:sz w:val="22"/>
          <w:szCs w:val="22"/>
          <w:lang w:val="es-ES_tradnl"/>
        </w:rPr>
        <w:t>Laporan</w:t>
      </w:r>
      <w:r w:rsidR="008913F2" w:rsidRPr="00521631">
        <w:rPr>
          <w:rFonts w:ascii="Book Antiqua" w:hAnsi="Book Antiqua"/>
          <w:i/>
          <w:sz w:val="22"/>
          <w:szCs w:val="22"/>
          <w:lang w:val="es-ES_tradnl"/>
        </w:rPr>
        <w:t>tracerstudy</w:t>
      </w:r>
      <w:r w:rsidR="00D36A80" w:rsidRPr="00521631">
        <w:rPr>
          <w:rFonts w:ascii="Book Antiqua" w:hAnsi="Book Antiqua"/>
          <w:sz w:val="22"/>
          <w:szCs w:val="22"/>
          <w:lang w:val="es-ES_tradnl"/>
        </w:rPr>
        <w:t>)</w:t>
      </w:r>
    </w:p>
    <w:p w:rsidR="00A83815" w:rsidRPr="003373B6" w:rsidRDefault="00A83815" w:rsidP="00A83815">
      <w:pPr>
        <w:pStyle w:val="ListParagraph"/>
        <w:ind w:left="426"/>
        <w:rPr>
          <w:rFonts w:ascii="Book Antiqua" w:hAnsi="Book Antiqua"/>
          <w:b/>
          <w:sz w:val="22"/>
          <w:szCs w:val="22"/>
          <w:lang w:val="es-ES_tradnl"/>
        </w:rPr>
      </w:pPr>
    </w:p>
    <w:p w:rsidR="00A83815" w:rsidRPr="003373B6" w:rsidRDefault="00A83815" w:rsidP="00A83815">
      <w:pPr>
        <w:jc w:val="both"/>
        <w:rPr>
          <w:rFonts w:ascii="Book Antiqua" w:hAnsi="Book Antiqua"/>
          <w:sz w:val="22"/>
          <w:szCs w:val="22"/>
        </w:rPr>
      </w:pPr>
    </w:p>
    <w:p w:rsidR="00A83815" w:rsidRPr="003373B6" w:rsidRDefault="00A83815" w:rsidP="00A83815">
      <w:pPr>
        <w:jc w:val="both"/>
        <w:rPr>
          <w:rFonts w:ascii="Book Antiqua" w:hAnsi="Book Antiqua"/>
          <w:sz w:val="22"/>
          <w:szCs w:val="22"/>
        </w:rPr>
      </w:pPr>
    </w:p>
    <w:p w:rsidR="00863EF4" w:rsidRPr="003373B6" w:rsidRDefault="00863EF4" w:rsidP="00A83815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sectPr w:rsidR="00863EF4" w:rsidRPr="003373B6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FC" w:rsidRDefault="00C50FFC">
      <w:r>
        <w:separator/>
      </w:r>
    </w:p>
  </w:endnote>
  <w:endnote w:type="continuationSeparator" w:id="1">
    <w:p w:rsidR="00C50FFC" w:rsidRDefault="00C5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F21DD8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4.5pt;margin-top:-7.05pt;width:444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ehHg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FC" w:rsidRDefault="00C50FFC">
      <w:r>
        <w:separator/>
      </w:r>
    </w:p>
  </w:footnote>
  <w:footnote w:type="continuationSeparator" w:id="1">
    <w:p w:rsidR="00C50FFC" w:rsidRDefault="00C5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jc w:val="center"/>
      <w:tblLook w:val="04A0"/>
    </w:tblPr>
    <w:tblGrid>
      <w:gridCol w:w="1522"/>
      <w:gridCol w:w="706"/>
      <w:gridCol w:w="4988"/>
      <w:gridCol w:w="1164"/>
      <w:gridCol w:w="1066"/>
    </w:tblGrid>
    <w:tr w:rsidR="003F7A05" w:rsidRPr="00271BAF" w:rsidTr="00FD45DA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3F7A05" w:rsidRPr="009E5667" w:rsidRDefault="00DB01DB" w:rsidP="003F7A05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375220">
            <w:rPr>
              <w:noProof/>
              <w:lang w:val="id-ID" w:eastAsia="id-ID"/>
            </w:rPr>
            <w:drawing>
              <wp:inline distT="0" distB="0" distL="0" distR="0">
                <wp:extent cx="754380" cy="733425"/>
                <wp:effectExtent l="19050" t="0" r="7620" b="0"/>
                <wp:docPr id="17" name="Picture 2" descr="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01DB" w:rsidRDefault="00DB01DB" w:rsidP="00DB01DB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DB01DB" w:rsidRDefault="00DB01DB" w:rsidP="00DB01DB">
          <w:pPr>
            <w:jc w:val="center"/>
            <w:rPr>
              <w:rStyle w:val="xbe"/>
            </w:rPr>
          </w:pPr>
          <w:r>
            <w:rPr>
              <w:rStyle w:val="xbe"/>
              <w:lang w:val="id-ID"/>
            </w:rPr>
            <w:t>Jl</w:t>
          </w:r>
          <w:r>
            <w:rPr>
              <w:rStyle w:val="xbe"/>
            </w:rPr>
            <w:t>. Ir. H. Juanda No.80 SamarindaTelp. (0541) 743390</w:t>
          </w:r>
        </w:p>
        <w:p w:rsidR="003F7A05" w:rsidRPr="007B522F" w:rsidRDefault="00DB01DB" w:rsidP="00DB01DB">
          <w:pPr>
            <w:jc w:val="center"/>
            <w:rPr>
              <w:lang w:val="id-ID"/>
            </w:rPr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A02CBC">
              <w:rPr>
                <w:rStyle w:val="Hyperlink"/>
              </w:rPr>
              <w:t>http://untag-smd.ac.id/</w:t>
            </w:r>
          </w:hyperlink>
        </w:p>
      </w:tc>
    </w:tr>
    <w:tr w:rsidR="003F7A05" w:rsidRPr="00120049" w:rsidTr="00FD45DA">
      <w:trPr>
        <w:trHeight w:val="840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A05" w:rsidRPr="00597289" w:rsidRDefault="003F7A05" w:rsidP="003F7A05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3F7A05" w:rsidRPr="00A90C55" w:rsidRDefault="0068217C" w:rsidP="003F7A05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</w:t>
          </w:r>
          <w:r w:rsidR="003F7A05" w:rsidRPr="00597289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-</w:t>
          </w:r>
          <w:r w:rsidR="003F7A05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</w:t>
          </w:r>
          <w:r w:rsidR="0009635E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7.</w:t>
          </w:r>
          <w:r w:rsidR="0009635E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4</w:t>
          </w:r>
          <w:r w:rsidR="00935011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/21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7A05" w:rsidRDefault="003F7A05" w:rsidP="003F7A05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521631" w:rsidRDefault="003F7A05" w:rsidP="003F7A0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TRACER STUDY</w:t>
          </w:r>
        </w:p>
        <w:p w:rsidR="003F7A05" w:rsidRPr="0009635E" w:rsidRDefault="0009635E" w:rsidP="003F7A05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val="id-ID" w:eastAsia="en-US"/>
            </w:rPr>
          </w:pPr>
          <w:r>
            <w:rPr>
              <w:rFonts w:ascii="Tahoma" w:hAnsi="Tahoma" w:cs="Tahoma"/>
              <w:b/>
            </w:rPr>
            <w:t xml:space="preserve">FAKULTAS </w:t>
          </w:r>
          <w:r>
            <w:rPr>
              <w:rFonts w:ascii="Tahoma" w:hAnsi="Tahoma" w:cs="Tahoma"/>
              <w:b/>
              <w:lang w:val="id-ID"/>
            </w:rPr>
            <w:t>ILMU SOSIAL DAN ILMU POLITIK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A05" w:rsidRPr="00120049" w:rsidRDefault="003F7A05" w:rsidP="003F7A05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3F7A05" w:rsidRPr="00120049" w:rsidTr="00FD45DA">
      <w:trPr>
        <w:trHeight w:val="556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A05" w:rsidRPr="00597289" w:rsidRDefault="003F7A05" w:rsidP="003F7A05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3F7A05" w:rsidRPr="00DB01DB" w:rsidRDefault="00521631" w:rsidP="003F7A0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17-08-2015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A05" w:rsidRDefault="003F7A05" w:rsidP="003F7A05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A05" w:rsidRPr="0034568A" w:rsidRDefault="003F7A05" w:rsidP="003F7A05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3F7A05" w:rsidRPr="0034568A" w:rsidRDefault="003F7A05" w:rsidP="003F7A05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521631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A05" w:rsidRPr="0034568A" w:rsidRDefault="003F7A05" w:rsidP="003F7A05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3F7A05" w:rsidRPr="0034568A" w:rsidRDefault="00F21DD8" w:rsidP="003F7A05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3F7A05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42168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3F7A05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42168E" w:rsidRPr="0042168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:rsidR="00B36BA8" w:rsidRDefault="00B36BA8" w:rsidP="003F7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085127C"/>
    <w:multiLevelType w:val="multilevel"/>
    <w:tmpl w:val="A8E83864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052517C8"/>
    <w:multiLevelType w:val="hybridMultilevel"/>
    <w:tmpl w:val="26608AF2"/>
    <w:lvl w:ilvl="0" w:tplc="D1CC0D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296A3C"/>
    <w:multiLevelType w:val="hybridMultilevel"/>
    <w:tmpl w:val="9884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765861"/>
    <w:multiLevelType w:val="hybridMultilevel"/>
    <w:tmpl w:val="724EAB4E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1">
    <w:nsid w:val="2AD32A2B"/>
    <w:multiLevelType w:val="hybridMultilevel"/>
    <w:tmpl w:val="65ACDD14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5267AD3"/>
    <w:multiLevelType w:val="hybridMultilevel"/>
    <w:tmpl w:val="81806E10"/>
    <w:lvl w:ilvl="0" w:tplc="6DF82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6EC17FF"/>
    <w:multiLevelType w:val="multilevel"/>
    <w:tmpl w:val="A8344C2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50A05391"/>
    <w:multiLevelType w:val="multilevel"/>
    <w:tmpl w:val="A8E83864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5DA72B05"/>
    <w:multiLevelType w:val="hybridMultilevel"/>
    <w:tmpl w:val="839A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DB7FE2"/>
    <w:multiLevelType w:val="hybridMultilevel"/>
    <w:tmpl w:val="B3DC8E1C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052D7B"/>
    <w:multiLevelType w:val="hybridMultilevel"/>
    <w:tmpl w:val="46D01EBA"/>
    <w:lvl w:ilvl="0" w:tplc="FE44229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E9CAA51C">
      <w:numFmt w:val="none"/>
      <w:lvlText w:val=""/>
      <w:lvlJc w:val="left"/>
      <w:pPr>
        <w:tabs>
          <w:tab w:val="num" w:pos="360"/>
        </w:tabs>
      </w:pPr>
    </w:lvl>
    <w:lvl w:ilvl="3" w:tplc="A57C3154">
      <w:numFmt w:val="none"/>
      <w:lvlText w:val=""/>
      <w:lvlJc w:val="left"/>
      <w:pPr>
        <w:tabs>
          <w:tab w:val="num" w:pos="360"/>
        </w:tabs>
      </w:pPr>
    </w:lvl>
    <w:lvl w:ilvl="4" w:tplc="DE144DFA">
      <w:numFmt w:val="none"/>
      <w:lvlText w:val=""/>
      <w:lvlJc w:val="left"/>
      <w:pPr>
        <w:tabs>
          <w:tab w:val="num" w:pos="360"/>
        </w:tabs>
      </w:pPr>
    </w:lvl>
    <w:lvl w:ilvl="5" w:tplc="EA04264E">
      <w:numFmt w:val="none"/>
      <w:lvlText w:val=""/>
      <w:lvlJc w:val="left"/>
      <w:pPr>
        <w:tabs>
          <w:tab w:val="num" w:pos="360"/>
        </w:tabs>
      </w:pPr>
    </w:lvl>
    <w:lvl w:ilvl="6" w:tplc="D5827D84">
      <w:numFmt w:val="none"/>
      <w:lvlText w:val=""/>
      <w:lvlJc w:val="left"/>
      <w:pPr>
        <w:tabs>
          <w:tab w:val="num" w:pos="360"/>
        </w:tabs>
      </w:pPr>
    </w:lvl>
    <w:lvl w:ilvl="7" w:tplc="B8A28E40">
      <w:numFmt w:val="none"/>
      <w:lvlText w:val=""/>
      <w:lvlJc w:val="left"/>
      <w:pPr>
        <w:tabs>
          <w:tab w:val="num" w:pos="360"/>
        </w:tabs>
      </w:pPr>
    </w:lvl>
    <w:lvl w:ilvl="8" w:tplc="C1C41ECC">
      <w:numFmt w:val="none"/>
      <w:lvlText w:val=""/>
      <w:lvlJc w:val="left"/>
      <w:pPr>
        <w:tabs>
          <w:tab w:val="num" w:pos="360"/>
        </w:tabs>
      </w:pPr>
    </w:lvl>
  </w:abstractNum>
  <w:abstractNum w:abstractNumId="60">
    <w:nsid w:val="7E5A1C38"/>
    <w:multiLevelType w:val="multilevel"/>
    <w:tmpl w:val="985CA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5"/>
  </w:num>
  <w:num w:numId="2">
    <w:abstractNumId w:val="51"/>
  </w:num>
  <w:num w:numId="3">
    <w:abstractNumId w:val="52"/>
  </w:num>
  <w:num w:numId="4">
    <w:abstractNumId w:val="57"/>
  </w:num>
  <w:num w:numId="5">
    <w:abstractNumId w:val="54"/>
  </w:num>
  <w:num w:numId="6">
    <w:abstractNumId w:val="59"/>
  </w:num>
  <w:num w:numId="7">
    <w:abstractNumId w:val="48"/>
  </w:num>
  <w:num w:numId="8">
    <w:abstractNumId w:val="50"/>
  </w:num>
  <w:num w:numId="9">
    <w:abstractNumId w:val="53"/>
  </w:num>
  <w:num w:numId="10">
    <w:abstractNumId w:val="58"/>
  </w:num>
  <w:num w:numId="11">
    <w:abstractNumId w:val="47"/>
  </w:num>
  <w:num w:numId="12">
    <w:abstractNumId w:val="49"/>
  </w:num>
  <w:num w:numId="13">
    <w:abstractNumId w:val="60"/>
  </w:num>
  <w:num w:numId="14">
    <w:abstractNumId w:val="45"/>
  </w:num>
  <w:num w:numId="15">
    <w:abstractNumId w:val="56"/>
  </w:num>
  <w:num w:numId="16">
    <w:abstractNumId w:val="4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3FC1"/>
    <w:rsid w:val="000154D6"/>
    <w:rsid w:val="00016A2F"/>
    <w:rsid w:val="00020F1D"/>
    <w:rsid w:val="00022924"/>
    <w:rsid w:val="00024F62"/>
    <w:rsid w:val="00025342"/>
    <w:rsid w:val="0002564C"/>
    <w:rsid w:val="000268D1"/>
    <w:rsid w:val="00031951"/>
    <w:rsid w:val="000340C1"/>
    <w:rsid w:val="00035DBB"/>
    <w:rsid w:val="00040756"/>
    <w:rsid w:val="00041791"/>
    <w:rsid w:val="0004210D"/>
    <w:rsid w:val="00043551"/>
    <w:rsid w:val="00043688"/>
    <w:rsid w:val="00043E52"/>
    <w:rsid w:val="000500B0"/>
    <w:rsid w:val="000539CA"/>
    <w:rsid w:val="00053D6D"/>
    <w:rsid w:val="00060FAE"/>
    <w:rsid w:val="00061C4B"/>
    <w:rsid w:val="00062014"/>
    <w:rsid w:val="00062F50"/>
    <w:rsid w:val="00070B96"/>
    <w:rsid w:val="00072164"/>
    <w:rsid w:val="00072840"/>
    <w:rsid w:val="0007316D"/>
    <w:rsid w:val="00073FA6"/>
    <w:rsid w:val="000755E8"/>
    <w:rsid w:val="00075B42"/>
    <w:rsid w:val="00077C88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479D"/>
    <w:rsid w:val="00095956"/>
    <w:rsid w:val="00095D34"/>
    <w:rsid w:val="0009635E"/>
    <w:rsid w:val="00096B18"/>
    <w:rsid w:val="0009779E"/>
    <w:rsid w:val="000A05D4"/>
    <w:rsid w:val="000A1319"/>
    <w:rsid w:val="000A218C"/>
    <w:rsid w:val="000A3629"/>
    <w:rsid w:val="000A3E23"/>
    <w:rsid w:val="000A41C2"/>
    <w:rsid w:val="000A4D09"/>
    <w:rsid w:val="000A67EA"/>
    <w:rsid w:val="000B056B"/>
    <w:rsid w:val="000B061B"/>
    <w:rsid w:val="000B0A09"/>
    <w:rsid w:val="000B22F9"/>
    <w:rsid w:val="000B4F0F"/>
    <w:rsid w:val="000B66CE"/>
    <w:rsid w:val="000B7189"/>
    <w:rsid w:val="000B7261"/>
    <w:rsid w:val="000C2938"/>
    <w:rsid w:val="000C2B03"/>
    <w:rsid w:val="000C6744"/>
    <w:rsid w:val="000C7F19"/>
    <w:rsid w:val="000D2630"/>
    <w:rsid w:val="000D4C57"/>
    <w:rsid w:val="000E00F6"/>
    <w:rsid w:val="000E0EC0"/>
    <w:rsid w:val="000E1D46"/>
    <w:rsid w:val="000E647D"/>
    <w:rsid w:val="000F4771"/>
    <w:rsid w:val="000F7604"/>
    <w:rsid w:val="001018CE"/>
    <w:rsid w:val="0010247D"/>
    <w:rsid w:val="00102A34"/>
    <w:rsid w:val="00102F1B"/>
    <w:rsid w:val="00103B85"/>
    <w:rsid w:val="00104217"/>
    <w:rsid w:val="001057A5"/>
    <w:rsid w:val="00105C2D"/>
    <w:rsid w:val="00106A25"/>
    <w:rsid w:val="00107871"/>
    <w:rsid w:val="001107BD"/>
    <w:rsid w:val="00110F26"/>
    <w:rsid w:val="0011217E"/>
    <w:rsid w:val="00113533"/>
    <w:rsid w:val="00113A51"/>
    <w:rsid w:val="00120049"/>
    <w:rsid w:val="00122770"/>
    <w:rsid w:val="00122799"/>
    <w:rsid w:val="00125BE5"/>
    <w:rsid w:val="0012659B"/>
    <w:rsid w:val="0012714C"/>
    <w:rsid w:val="00131599"/>
    <w:rsid w:val="001328E9"/>
    <w:rsid w:val="00133138"/>
    <w:rsid w:val="00136122"/>
    <w:rsid w:val="00137FEC"/>
    <w:rsid w:val="0014057A"/>
    <w:rsid w:val="00140A33"/>
    <w:rsid w:val="00141B30"/>
    <w:rsid w:val="00141DB8"/>
    <w:rsid w:val="00143B41"/>
    <w:rsid w:val="00143E87"/>
    <w:rsid w:val="00143F47"/>
    <w:rsid w:val="00144ABD"/>
    <w:rsid w:val="00145D3A"/>
    <w:rsid w:val="00146235"/>
    <w:rsid w:val="00146E30"/>
    <w:rsid w:val="0015523A"/>
    <w:rsid w:val="00156AEF"/>
    <w:rsid w:val="00156E2E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C0F"/>
    <w:rsid w:val="00192391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19EA"/>
    <w:rsid w:val="001B634C"/>
    <w:rsid w:val="001C0F7B"/>
    <w:rsid w:val="001C3E87"/>
    <w:rsid w:val="001C6A24"/>
    <w:rsid w:val="001D0D06"/>
    <w:rsid w:val="001D1762"/>
    <w:rsid w:val="001D2AB0"/>
    <w:rsid w:val="001D3349"/>
    <w:rsid w:val="001D3673"/>
    <w:rsid w:val="001D3EE7"/>
    <w:rsid w:val="001D54CE"/>
    <w:rsid w:val="001D7DDD"/>
    <w:rsid w:val="001E15E7"/>
    <w:rsid w:val="001E2D04"/>
    <w:rsid w:val="001E38C1"/>
    <w:rsid w:val="001E3C6B"/>
    <w:rsid w:val="001E4C53"/>
    <w:rsid w:val="001E5B10"/>
    <w:rsid w:val="001E7E0F"/>
    <w:rsid w:val="001F26A5"/>
    <w:rsid w:val="001F5221"/>
    <w:rsid w:val="001F53CC"/>
    <w:rsid w:val="001F6EF5"/>
    <w:rsid w:val="001F7DB7"/>
    <w:rsid w:val="00200017"/>
    <w:rsid w:val="0020240E"/>
    <w:rsid w:val="00202E49"/>
    <w:rsid w:val="002035C5"/>
    <w:rsid w:val="002048C5"/>
    <w:rsid w:val="00207AEB"/>
    <w:rsid w:val="00211CBF"/>
    <w:rsid w:val="00212320"/>
    <w:rsid w:val="0021291A"/>
    <w:rsid w:val="00214365"/>
    <w:rsid w:val="002146F4"/>
    <w:rsid w:val="002153EB"/>
    <w:rsid w:val="00215CA3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3B1A"/>
    <w:rsid w:val="00235864"/>
    <w:rsid w:val="00241F9E"/>
    <w:rsid w:val="0024477B"/>
    <w:rsid w:val="002448E2"/>
    <w:rsid w:val="00245623"/>
    <w:rsid w:val="00245E17"/>
    <w:rsid w:val="00245E62"/>
    <w:rsid w:val="002465AC"/>
    <w:rsid w:val="002514D2"/>
    <w:rsid w:val="002556DC"/>
    <w:rsid w:val="0025684D"/>
    <w:rsid w:val="002578AC"/>
    <w:rsid w:val="0026521A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9071C"/>
    <w:rsid w:val="00291B04"/>
    <w:rsid w:val="00293B89"/>
    <w:rsid w:val="00293EFF"/>
    <w:rsid w:val="002954E7"/>
    <w:rsid w:val="00295934"/>
    <w:rsid w:val="002960D1"/>
    <w:rsid w:val="002A10E0"/>
    <w:rsid w:val="002C015D"/>
    <w:rsid w:val="002C0DAD"/>
    <w:rsid w:val="002C1DD8"/>
    <w:rsid w:val="002C222F"/>
    <w:rsid w:val="002C4D5B"/>
    <w:rsid w:val="002C5C47"/>
    <w:rsid w:val="002D1A67"/>
    <w:rsid w:val="002D26F1"/>
    <w:rsid w:val="002D2B5D"/>
    <w:rsid w:val="002D384D"/>
    <w:rsid w:val="002D5034"/>
    <w:rsid w:val="002D6161"/>
    <w:rsid w:val="002D6F50"/>
    <w:rsid w:val="002D717A"/>
    <w:rsid w:val="002E1345"/>
    <w:rsid w:val="002E4E39"/>
    <w:rsid w:val="002E5509"/>
    <w:rsid w:val="002F026A"/>
    <w:rsid w:val="002F0EC3"/>
    <w:rsid w:val="002F1B2D"/>
    <w:rsid w:val="002F2930"/>
    <w:rsid w:val="002F2A9A"/>
    <w:rsid w:val="002F30D0"/>
    <w:rsid w:val="002F375D"/>
    <w:rsid w:val="002F4DDF"/>
    <w:rsid w:val="00302625"/>
    <w:rsid w:val="00311406"/>
    <w:rsid w:val="003123EF"/>
    <w:rsid w:val="00313830"/>
    <w:rsid w:val="00317D47"/>
    <w:rsid w:val="003214E3"/>
    <w:rsid w:val="003232F5"/>
    <w:rsid w:val="00323334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373B6"/>
    <w:rsid w:val="003410D0"/>
    <w:rsid w:val="00341ED8"/>
    <w:rsid w:val="00343393"/>
    <w:rsid w:val="00343E2A"/>
    <w:rsid w:val="0034521D"/>
    <w:rsid w:val="00345BE1"/>
    <w:rsid w:val="00345CDF"/>
    <w:rsid w:val="00346F3A"/>
    <w:rsid w:val="00350F10"/>
    <w:rsid w:val="003535B3"/>
    <w:rsid w:val="003562C3"/>
    <w:rsid w:val="00357CFB"/>
    <w:rsid w:val="0036648A"/>
    <w:rsid w:val="00370E1E"/>
    <w:rsid w:val="00371B3F"/>
    <w:rsid w:val="00374186"/>
    <w:rsid w:val="0037503B"/>
    <w:rsid w:val="00375E5B"/>
    <w:rsid w:val="00381AF1"/>
    <w:rsid w:val="00381C51"/>
    <w:rsid w:val="00383498"/>
    <w:rsid w:val="00386DC8"/>
    <w:rsid w:val="00390D85"/>
    <w:rsid w:val="00390E40"/>
    <w:rsid w:val="003929D2"/>
    <w:rsid w:val="00395558"/>
    <w:rsid w:val="00396A95"/>
    <w:rsid w:val="003A1384"/>
    <w:rsid w:val="003A14B6"/>
    <w:rsid w:val="003A21A1"/>
    <w:rsid w:val="003A54D5"/>
    <w:rsid w:val="003A6422"/>
    <w:rsid w:val="003A7085"/>
    <w:rsid w:val="003A773F"/>
    <w:rsid w:val="003A7A07"/>
    <w:rsid w:val="003B0564"/>
    <w:rsid w:val="003B0849"/>
    <w:rsid w:val="003B0A42"/>
    <w:rsid w:val="003B0A8E"/>
    <w:rsid w:val="003B2E9F"/>
    <w:rsid w:val="003B6A2F"/>
    <w:rsid w:val="003C1816"/>
    <w:rsid w:val="003C42EB"/>
    <w:rsid w:val="003D1C05"/>
    <w:rsid w:val="003D20DF"/>
    <w:rsid w:val="003D2E29"/>
    <w:rsid w:val="003D3CEB"/>
    <w:rsid w:val="003D4E7C"/>
    <w:rsid w:val="003E1987"/>
    <w:rsid w:val="003E1E60"/>
    <w:rsid w:val="003E1FA4"/>
    <w:rsid w:val="003E4345"/>
    <w:rsid w:val="003E4F2C"/>
    <w:rsid w:val="003E5AF1"/>
    <w:rsid w:val="003E6E7B"/>
    <w:rsid w:val="003E72E7"/>
    <w:rsid w:val="003F10EA"/>
    <w:rsid w:val="003F1CB9"/>
    <w:rsid w:val="003F398C"/>
    <w:rsid w:val="003F5049"/>
    <w:rsid w:val="003F617E"/>
    <w:rsid w:val="003F7A05"/>
    <w:rsid w:val="00412FC6"/>
    <w:rsid w:val="00415044"/>
    <w:rsid w:val="0042012B"/>
    <w:rsid w:val="00420DFE"/>
    <w:rsid w:val="0042168E"/>
    <w:rsid w:val="00426CFC"/>
    <w:rsid w:val="00426E4D"/>
    <w:rsid w:val="004311D0"/>
    <w:rsid w:val="004317D1"/>
    <w:rsid w:val="00431CC6"/>
    <w:rsid w:val="0043529F"/>
    <w:rsid w:val="00437D7F"/>
    <w:rsid w:val="00441DDA"/>
    <w:rsid w:val="00442324"/>
    <w:rsid w:val="00444BA9"/>
    <w:rsid w:val="0044566E"/>
    <w:rsid w:val="0044767D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4853"/>
    <w:rsid w:val="00465C11"/>
    <w:rsid w:val="004673B5"/>
    <w:rsid w:val="0047155D"/>
    <w:rsid w:val="00472189"/>
    <w:rsid w:val="00472843"/>
    <w:rsid w:val="0047651C"/>
    <w:rsid w:val="0047673C"/>
    <w:rsid w:val="00476E0F"/>
    <w:rsid w:val="004812E4"/>
    <w:rsid w:val="004813E0"/>
    <w:rsid w:val="0048233E"/>
    <w:rsid w:val="00482CC4"/>
    <w:rsid w:val="00483143"/>
    <w:rsid w:val="00483C06"/>
    <w:rsid w:val="004844C3"/>
    <w:rsid w:val="004874B6"/>
    <w:rsid w:val="004916A0"/>
    <w:rsid w:val="00491929"/>
    <w:rsid w:val="00492703"/>
    <w:rsid w:val="004950DC"/>
    <w:rsid w:val="004952FC"/>
    <w:rsid w:val="004A0580"/>
    <w:rsid w:val="004A1C64"/>
    <w:rsid w:val="004A65B1"/>
    <w:rsid w:val="004B0BB1"/>
    <w:rsid w:val="004B1E41"/>
    <w:rsid w:val="004B2584"/>
    <w:rsid w:val="004B2752"/>
    <w:rsid w:val="004B3013"/>
    <w:rsid w:val="004B3F2E"/>
    <w:rsid w:val="004B6E49"/>
    <w:rsid w:val="004C6894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649"/>
    <w:rsid w:val="004F098A"/>
    <w:rsid w:val="004F1F31"/>
    <w:rsid w:val="004F5A81"/>
    <w:rsid w:val="004F78F7"/>
    <w:rsid w:val="00502F80"/>
    <w:rsid w:val="00504B14"/>
    <w:rsid w:val="0050513F"/>
    <w:rsid w:val="00507A67"/>
    <w:rsid w:val="00507D4D"/>
    <w:rsid w:val="005149FB"/>
    <w:rsid w:val="005150EF"/>
    <w:rsid w:val="0051582A"/>
    <w:rsid w:val="00515984"/>
    <w:rsid w:val="00517303"/>
    <w:rsid w:val="00521631"/>
    <w:rsid w:val="0052704B"/>
    <w:rsid w:val="0053456B"/>
    <w:rsid w:val="005345FB"/>
    <w:rsid w:val="00543112"/>
    <w:rsid w:val="00545A39"/>
    <w:rsid w:val="00552CAC"/>
    <w:rsid w:val="00553E39"/>
    <w:rsid w:val="0055739A"/>
    <w:rsid w:val="005643A4"/>
    <w:rsid w:val="00567514"/>
    <w:rsid w:val="00573AAE"/>
    <w:rsid w:val="00574E33"/>
    <w:rsid w:val="005759F4"/>
    <w:rsid w:val="00576032"/>
    <w:rsid w:val="0057651D"/>
    <w:rsid w:val="00576970"/>
    <w:rsid w:val="00582C24"/>
    <w:rsid w:val="005844AF"/>
    <w:rsid w:val="0058469C"/>
    <w:rsid w:val="00584A58"/>
    <w:rsid w:val="00584F64"/>
    <w:rsid w:val="00590C13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D59"/>
    <w:rsid w:val="005B112A"/>
    <w:rsid w:val="005B1C43"/>
    <w:rsid w:val="005B24D3"/>
    <w:rsid w:val="005B5E14"/>
    <w:rsid w:val="005C19CA"/>
    <w:rsid w:val="005C2998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58D"/>
    <w:rsid w:val="005E7E36"/>
    <w:rsid w:val="005F1E85"/>
    <w:rsid w:val="005F46BD"/>
    <w:rsid w:val="005F54D9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6E0A"/>
    <w:rsid w:val="00621EA9"/>
    <w:rsid w:val="00623C57"/>
    <w:rsid w:val="00626682"/>
    <w:rsid w:val="006270DC"/>
    <w:rsid w:val="006276FB"/>
    <w:rsid w:val="00627D45"/>
    <w:rsid w:val="0064101D"/>
    <w:rsid w:val="00641A6F"/>
    <w:rsid w:val="00641CDB"/>
    <w:rsid w:val="00643B57"/>
    <w:rsid w:val="0064579E"/>
    <w:rsid w:val="00646682"/>
    <w:rsid w:val="006466F1"/>
    <w:rsid w:val="0065522A"/>
    <w:rsid w:val="006552B0"/>
    <w:rsid w:val="00657B93"/>
    <w:rsid w:val="00660CF1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17C"/>
    <w:rsid w:val="00682470"/>
    <w:rsid w:val="006841EA"/>
    <w:rsid w:val="00687BEE"/>
    <w:rsid w:val="006901EA"/>
    <w:rsid w:val="006908B7"/>
    <w:rsid w:val="0069473D"/>
    <w:rsid w:val="006A1B61"/>
    <w:rsid w:val="006A3B20"/>
    <w:rsid w:val="006A5A30"/>
    <w:rsid w:val="006B0488"/>
    <w:rsid w:val="006B0DDD"/>
    <w:rsid w:val="006B318D"/>
    <w:rsid w:val="006C180B"/>
    <w:rsid w:val="006C1C2F"/>
    <w:rsid w:val="006C280D"/>
    <w:rsid w:val="006C284A"/>
    <w:rsid w:val="006C623E"/>
    <w:rsid w:val="006D1A33"/>
    <w:rsid w:val="006D3831"/>
    <w:rsid w:val="006E0F12"/>
    <w:rsid w:val="006E1FD2"/>
    <w:rsid w:val="006E4302"/>
    <w:rsid w:val="006E484A"/>
    <w:rsid w:val="006E6E7E"/>
    <w:rsid w:val="006E7515"/>
    <w:rsid w:val="006F3DD4"/>
    <w:rsid w:val="006F599E"/>
    <w:rsid w:val="006F703E"/>
    <w:rsid w:val="006F70A4"/>
    <w:rsid w:val="00701B3A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226A"/>
    <w:rsid w:val="00724B96"/>
    <w:rsid w:val="007251E3"/>
    <w:rsid w:val="007256A7"/>
    <w:rsid w:val="007256A8"/>
    <w:rsid w:val="00725917"/>
    <w:rsid w:val="007261A9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541EE"/>
    <w:rsid w:val="007542EF"/>
    <w:rsid w:val="00754C3A"/>
    <w:rsid w:val="00756924"/>
    <w:rsid w:val="0076033C"/>
    <w:rsid w:val="00760656"/>
    <w:rsid w:val="00764215"/>
    <w:rsid w:val="00764FF0"/>
    <w:rsid w:val="007652B5"/>
    <w:rsid w:val="00765D44"/>
    <w:rsid w:val="00767667"/>
    <w:rsid w:val="00772138"/>
    <w:rsid w:val="0077361D"/>
    <w:rsid w:val="00774744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B33"/>
    <w:rsid w:val="007A73D0"/>
    <w:rsid w:val="007B132D"/>
    <w:rsid w:val="007B1F4C"/>
    <w:rsid w:val="007B33F2"/>
    <w:rsid w:val="007B3903"/>
    <w:rsid w:val="007C0C89"/>
    <w:rsid w:val="007C106C"/>
    <w:rsid w:val="007C2ED8"/>
    <w:rsid w:val="007C3633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6055"/>
    <w:rsid w:val="00800217"/>
    <w:rsid w:val="0080323A"/>
    <w:rsid w:val="0080357E"/>
    <w:rsid w:val="0080492F"/>
    <w:rsid w:val="00805148"/>
    <w:rsid w:val="008055EE"/>
    <w:rsid w:val="00805B16"/>
    <w:rsid w:val="00806105"/>
    <w:rsid w:val="00810C27"/>
    <w:rsid w:val="008112B4"/>
    <w:rsid w:val="0081414E"/>
    <w:rsid w:val="008158A3"/>
    <w:rsid w:val="008171E1"/>
    <w:rsid w:val="00822BDB"/>
    <w:rsid w:val="00823859"/>
    <w:rsid w:val="00824E04"/>
    <w:rsid w:val="008266FE"/>
    <w:rsid w:val="00826D3F"/>
    <w:rsid w:val="008273F9"/>
    <w:rsid w:val="00827C84"/>
    <w:rsid w:val="0083168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3EF4"/>
    <w:rsid w:val="008667AE"/>
    <w:rsid w:val="008676FA"/>
    <w:rsid w:val="00870EC0"/>
    <w:rsid w:val="0087286A"/>
    <w:rsid w:val="00872E58"/>
    <w:rsid w:val="00874D98"/>
    <w:rsid w:val="00876994"/>
    <w:rsid w:val="00876A3A"/>
    <w:rsid w:val="00877B51"/>
    <w:rsid w:val="008801EA"/>
    <w:rsid w:val="00880FA3"/>
    <w:rsid w:val="00885843"/>
    <w:rsid w:val="00890BC0"/>
    <w:rsid w:val="008913F2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598E"/>
    <w:rsid w:val="008B6585"/>
    <w:rsid w:val="008B7DB3"/>
    <w:rsid w:val="008C0297"/>
    <w:rsid w:val="008C07EA"/>
    <w:rsid w:val="008C139F"/>
    <w:rsid w:val="008C1664"/>
    <w:rsid w:val="008C271C"/>
    <w:rsid w:val="008C538B"/>
    <w:rsid w:val="008C7EAA"/>
    <w:rsid w:val="008D0AB3"/>
    <w:rsid w:val="008D2860"/>
    <w:rsid w:val="008D36A9"/>
    <w:rsid w:val="008D3796"/>
    <w:rsid w:val="008D3E88"/>
    <w:rsid w:val="008D5616"/>
    <w:rsid w:val="008E04E2"/>
    <w:rsid w:val="008E0932"/>
    <w:rsid w:val="008E185E"/>
    <w:rsid w:val="008E1F7D"/>
    <w:rsid w:val="008E2029"/>
    <w:rsid w:val="008E30F5"/>
    <w:rsid w:val="008E3495"/>
    <w:rsid w:val="008E3D0D"/>
    <w:rsid w:val="008E53D0"/>
    <w:rsid w:val="008E61E9"/>
    <w:rsid w:val="008E71DC"/>
    <w:rsid w:val="008E7931"/>
    <w:rsid w:val="008F45E1"/>
    <w:rsid w:val="008F5F8A"/>
    <w:rsid w:val="008F7F4D"/>
    <w:rsid w:val="00900A4C"/>
    <w:rsid w:val="009012AE"/>
    <w:rsid w:val="0090159F"/>
    <w:rsid w:val="00901884"/>
    <w:rsid w:val="0090418B"/>
    <w:rsid w:val="009042B6"/>
    <w:rsid w:val="009074B8"/>
    <w:rsid w:val="00913D97"/>
    <w:rsid w:val="009145AC"/>
    <w:rsid w:val="0091621F"/>
    <w:rsid w:val="00916DA9"/>
    <w:rsid w:val="00921D28"/>
    <w:rsid w:val="00922420"/>
    <w:rsid w:val="00923B40"/>
    <w:rsid w:val="009241EC"/>
    <w:rsid w:val="009242DD"/>
    <w:rsid w:val="00925830"/>
    <w:rsid w:val="009270C4"/>
    <w:rsid w:val="0092756D"/>
    <w:rsid w:val="00927B3C"/>
    <w:rsid w:val="009300CF"/>
    <w:rsid w:val="00930681"/>
    <w:rsid w:val="00930D89"/>
    <w:rsid w:val="00931B9F"/>
    <w:rsid w:val="00933CB0"/>
    <w:rsid w:val="009340B4"/>
    <w:rsid w:val="00934735"/>
    <w:rsid w:val="00934FAC"/>
    <w:rsid w:val="00935011"/>
    <w:rsid w:val="009369B6"/>
    <w:rsid w:val="009401A9"/>
    <w:rsid w:val="00940645"/>
    <w:rsid w:val="00941AAA"/>
    <w:rsid w:val="0094235A"/>
    <w:rsid w:val="00951D13"/>
    <w:rsid w:val="00951DCE"/>
    <w:rsid w:val="00951DF6"/>
    <w:rsid w:val="00954110"/>
    <w:rsid w:val="009575CE"/>
    <w:rsid w:val="00957900"/>
    <w:rsid w:val="00960B8F"/>
    <w:rsid w:val="00961B21"/>
    <w:rsid w:val="009621DC"/>
    <w:rsid w:val="0096225B"/>
    <w:rsid w:val="00962695"/>
    <w:rsid w:val="009629EB"/>
    <w:rsid w:val="00963EAD"/>
    <w:rsid w:val="009648AB"/>
    <w:rsid w:val="009700FE"/>
    <w:rsid w:val="00972572"/>
    <w:rsid w:val="00972593"/>
    <w:rsid w:val="00973EF4"/>
    <w:rsid w:val="0098098E"/>
    <w:rsid w:val="0098145F"/>
    <w:rsid w:val="00984029"/>
    <w:rsid w:val="00984DFD"/>
    <w:rsid w:val="00985533"/>
    <w:rsid w:val="009856EB"/>
    <w:rsid w:val="00991684"/>
    <w:rsid w:val="00992CE5"/>
    <w:rsid w:val="00994CA8"/>
    <w:rsid w:val="009954D3"/>
    <w:rsid w:val="00995F30"/>
    <w:rsid w:val="009A2C1B"/>
    <w:rsid w:val="009A2DD0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38CD"/>
    <w:rsid w:val="009D3F2E"/>
    <w:rsid w:val="009D4231"/>
    <w:rsid w:val="009D5340"/>
    <w:rsid w:val="009D5459"/>
    <w:rsid w:val="009D619B"/>
    <w:rsid w:val="009D6B89"/>
    <w:rsid w:val="009E1E33"/>
    <w:rsid w:val="009E4A92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010"/>
    <w:rsid w:val="00A07EC0"/>
    <w:rsid w:val="00A10A3C"/>
    <w:rsid w:val="00A11B51"/>
    <w:rsid w:val="00A11DAB"/>
    <w:rsid w:val="00A16896"/>
    <w:rsid w:val="00A16F90"/>
    <w:rsid w:val="00A23A87"/>
    <w:rsid w:val="00A24052"/>
    <w:rsid w:val="00A24AFC"/>
    <w:rsid w:val="00A25E6B"/>
    <w:rsid w:val="00A2600D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51502"/>
    <w:rsid w:val="00A538D4"/>
    <w:rsid w:val="00A54344"/>
    <w:rsid w:val="00A57BCC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50E0"/>
    <w:rsid w:val="00A7633D"/>
    <w:rsid w:val="00A76881"/>
    <w:rsid w:val="00A76CF5"/>
    <w:rsid w:val="00A7768C"/>
    <w:rsid w:val="00A812AD"/>
    <w:rsid w:val="00A82765"/>
    <w:rsid w:val="00A83815"/>
    <w:rsid w:val="00A84D03"/>
    <w:rsid w:val="00A85CD5"/>
    <w:rsid w:val="00A86B92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1ACB"/>
    <w:rsid w:val="00AA581B"/>
    <w:rsid w:val="00AA7B00"/>
    <w:rsid w:val="00AA7D27"/>
    <w:rsid w:val="00AB47E0"/>
    <w:rsid w:val="00AB5226"/>
    <w:rsid w:val="00AB6191"/>
    <w:rsid w:val="00AB68C1"/>
    <w:rsid w:val="00AB75DB"/>
    <w:rsid w:val="00AC4940"/>
    <w:rsid w:val="00AC495F"/>
    <w:rsid w:val="00AC4E7F"/>
    <w:rsid w:val="00AC5098"/>
    <w:rsid w:val="00AC6BFB"/>
    <w:rsid w:val="00AC6FF6"/>
    <w:rsid w:val="00AD010B"/>
    <w:rsid w:val="00AD0C04"/>
    <w:rsid w:val="00AD1016"/>
    <w:rsid w:val="00AD3403"/>
    <w:rsid w:val="00AD41B5"/>
    <w:rsid w:val="00AD5939"/>
    <w:rsid w:val="00AD6502"/>
    <w:rsid w:val="00AE04AE"/>
    <w:rsid w:val="00AE4E80"/>
    <w:rsid w:val="00AF2655"/>
    <w:rsid w:val="00AF4090"/>
    <w:rsid w:val="00AF5D06"/>
    <w:rsid w:val="00B00BFC"/>
    <w:rsid w:val="00B036D5"/>
    <w:rsid w:val="00B036F6"/>
    <w:rsid w:val="00B04045"/>
    <w:rsid w:val="00B043FB"/>
    <w:rsid w:val="00B04706"/>
    <w:rsid w:val="00B06971"/>
    <w:rsid w:val="00B07CE6"/>
    <w:rsid w:val="00B105CF"/>
    <w:rsid w:val="00B129E3"/>
    <w:rsid w:val="00B12F24"/>
    <w:rsid w:val="00B13534"/>
    <w:rsid w:val="00B13BF7"/>
    <w:rsid w:val="00B16114"/>
    <w:rsid w:val="00B16ABF"/>
    <w:rsid w:val="00B173DD"/>
    <w:rsid w:val="00B176FD"/>
    <w:rsid w:val="00B20C26"/>
    <w:rsid w:val="00B2229B"/>
    <w:rsid w:val="00B227D1"/>
    <w:rsid w:val="00B23E1A"/>
    <w:rsid w:val="00B24810"/>
    <w:rsid w:val="00B26EC1"/>
    <w:rsid w:val="00B277CF"/>
    <w:rsid w:val="00B33F98"/>
    <w:rsid w:val="00B36BA8"/>
    <w:rsid w:val="00B36D71"/>
    <w:rsid w:val="00B373DC"/>
    <w:rsid w:val="00B40D63"/>
    <w:rsid w:val="00B413DC"/>
    <w:rsid w:val="00B4273C"/>
    <w:rsid w:val="00B4755F"/>
    <w:rsid w:val="00B5459B"/>
    <w:rsid w:val="00B55B7D"/>
    <w:rsid w:val="00B60D1A"/>
    <w:rsid w:val="00B621CC"/>
    <w:rsid w:val="00B62DFD"/>
    <w:rsid w:val="00B63BB4"/>
    <w:rsid w:val="00B67825"/>
    <w:rsid w:val="00B70BDB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62F9"/>
    <w:rsid w:val="00B878CC"/>
    <w:rsid w:val="00B916B5"/>
    <w:rsid w:val="00B920F7"/>
    <w:rsid w:val="00B9356E"/>
    <w:rsid w:val="00B948E3"/>
    <w:rsid w:val="00B96791"/>
    <w:rsid w:val="00B9720F"/>
    <w:rsid w:val="00BA149F"/>
    <w:rsid w:val="00BA318F"/>
    <w:rsid w:val="00BA5A25"/>
    <w:rsid w:val="00BA62DB"/>
    <w:rsid w:val="00BB3383"/>
    <w:rsid w:val="00BB3940"/>
    <w:rsid w:val="00BB5581"/>
    <w:rsid w:val="00BC10FA"/>
    <w:rsid w:val="00BC33BC"/>
    <w:rsid w:val="00BC34F4"/>
    <w:rsid w:val="00BC3E6E"/>
    <w:rsid w:val="00BC7AC7"/>
    <w:rsid w:val="00BD0542"/>
    <w:rsid w:val="00BD3B24"/>
    <w:rsid w:val="00BD5978"/>
    <w:rsid w:val="00BD5AE4"/>
    <w:rsid w:val="00BD5F12"/>
    <w:rsid w:val="00BD6115"/>
    <w:rsid w:val="00BD7576"/>
    <w:rsid w:val="00BD7F5C"/>
    <w:rsid w:val="00BE333A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03CF2"/>
    <w:rsid w:val="00C10C54"/>
    <w:rsid w:val="00C14695"/>
    <w:rsid w:val="00C2042F"/>
    <w:rsid w:val="00C21BD0"/>
    <w:rsid w:val="00C2265F"/>
    <w:rsid w:val="00C24D41"/>
    <w:rsid w:val="00C262EB"/>
    <w:rsid w:val="00C27A52"/>
    <w:rsid w:val="00C31B02"/>
    <w:rsid w:val="00C3307C"/>
    <w:rsid w:val="00C34C0C"/>
    <w:rsid w:val="00C360AF"/>
    <w:rsid w:val="00C37123"/>
    <w:rsid w:val="00C3763E"/>
    <w:rsid w:val="00C37688"/>
    <w:rsid w:val="00C37E36"/>
    <w:rsid w:val="00C422C9"/>
    <w:rsid w:val="00C43003"/>
    <w:rsid w:val="00C43154"/>
    <w:rsid w:val="00C4317D"/>
    <w:rsid w:val="00C444C5"/>
    <w:rsid w:val="00C4518F"/>
    <w:rsid w:val="00C508E5"/>
    <w:rsid w:val="00C50FFC"/>
    <w:rsid w:val="00C51ED2"/>
    <w:rsid w:val="00C562C7"/>
    <w:rsid w:val="00C57425"/>
    <w:rsid w:val="00C60B6F"/>
    <w:rsid w:val="00C639A9"/>
    <w:rsid w:val="00C63B3B"/>
    <w:rsid w:val="00C64FEF"/>
    <w:rsid w:val="00C65251"/>
    <w:rsid w:val="00C66A62"/>
    <w:rsid w:val="00C700D5"/>
    <w:rsid w:val="00C7055D"/>
    <w:rsid w:val="00C705D3"/>
    <w:rsid w:val="00C71A78"/>
    <w:rsid w:val="00C73D44"/>
    <w:rsid w:val="00C73DEE"/>
    <w:rsid w:val="00C75AF6"/>
    <w:rsid w:val="00C8092B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12B"/>
    <w:rsid w:val="00CB643D"/>
    <w:rsid w:val="00CB71B2"/>
    <w:rsid w:val="00CC32EB"/>
    <w:rsid w:val="00CC49B1"/>
    <w:rsid w:val="00CC5010"/>
    <w:rsid w:val="00CC6258"/>
    <w:rsid w:val="00CC6EC3"/>
    <w:rsid w:val="00CC7AA3"/>
    <w:rsid w:val="00CD0EB1"/>
    <w:rsid w:val="00CD1E3D"/>
    <w:rsid w:val="00CD2E51"/>
    <w:rsid w:val="00CD2EED"/>
    <w:rsid w:val="00CD4212"/>
    <w:rsid w:val="00CD4EEA"/>
    <w:rsid w:val="00CD5120"/>
    <w:rsid w:val="00CD6F75"/>
    <w:rsid w:val="00CD7EFB"/>
    <w:rsid w:val="00CE1579"/>
    <w:rsid w:val="00CE1716"/>
    <w:rsid w:val="00CE2BDB"/>
    <w:rsid w:val="00CF0CA8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4C33"/>
    <w:rsid w:val="00D17316"/>
    <w:rsid w:val="00D2167C"/>
    <w:rsid w:val="00D2234A"/>
    <w:rsid w:val="00D2275D"/>
    <w:rsid w:val="00D241CB"/>
    <w:rsid w:val="00D251E1"/>
    <w:rsid w:val="00D25325"/>
    <w:rsid w:val="00D25EE2"/>
    <w:rsid w:val="00D271E5"/>
    <w:rsid w:val="00D279C5"/>
    <w:rsid w:val="00D30219"/>
    <w:rsid w:val="00D306F6"/>
    <w:rsid w:val="00D337B6"/>
    <w:rsid w:val="00D360ED"/>
    <w:rsid w:val="00D365D2"/>
    <w:rsid w:val="00D36A80"/>
    <w:rsid w:val="00D42F4B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685"/>
    <w:rsid w:val="00D62749"/>
    <w:rsid w:val="00D6435F"/>
    <w:rsid w:val="00D64696"/>
    <w:rsid w:val="00D6542F"/>
    <w:rsid w:val="00D666C2"/>
    <w:rsid w:val="00D7330D"/>
    <w:rsid w:val="00D7718B"/>
    <w:rsid w:val="00D773D1"/>
    <w:rsid w:val="00D81BE6"/>
    <w:rsid w:val="00D81CC6"/>
    <w:rsid w:val="00D8370F"/>
    <w:rsid w:val="00D86645"/>
    <w:rsid w:val="00D87766"/>
    <w:rsid w:val="00D911E7"/>
    <w:rsid w:val="00D91DDF"/>
    <w:rsid w:val="00D926BB"/>
    <w:rsid w:val="00D93CD2"/>
    <w:rsid w:val="00D94006"/>
    <w:rsid w:val="00D95C21"/>
    <w:rsid w:val="00D969F6"/>
    <w:rsid w:val="00DA1A65"/>
    <w:rsid w:val="00DA28A5"/>
    <w:rsid w:val="00DA4551"/>
    <w:rsid w:val="00DA5E84"/>
    <w:rsid w:val="00DA6365"/>
    <w:rsid w:val="00DA6A2C"/>
    <w:rsid w:val="00DA6DD7"/>
    <w:rsid w:val="00DB01DB"/>
    <w:rsid w:val="00DB06C0"/>
    <w:rsid w:val="00DB1472"/>
    <w:rsid w:val="00DB66C1"/>
    <w:rsid w:val="00DC0C7B"/>
    <w:rsid w:val="00DC1886"/>
    <w:rsid w:val="00DC25BE"/>
    <w:rsid w:val="00DC3008"/>
    <w:rsid w:val="00DC56A8"/>
    <w:rsid w:val="00DC648D"/>
    <w:rsid w:val="00DD1976"/>
    <w:rsid w:val="00DD3FA4"/>
    <w:rsid w:val="00DD4979"/>
    <w:rsid w:val="00DD5F25"/>
    <w:rsid w:val="00DD6053"/>
    <w:rsid w:val="00DD6797"/>
    <w:rsid w:val="00DD7583"/>
    <w:rsid w:val="00DE0CB8"/>
    <w:rsid w:val="00DE2B2D"/>
    <w:rsid w:val="00DE4661"/>
    <w:rsid w:val="00DE567B"/>
    <w:rsid w:val="00DE6E3C"/>
    <w:rsid w:val="00DE7ED8"/>
    <w:rsid w:val="00DF09F2"/>
    <w:rsid w:val="00DF18F2"/>
    <w:rsid w:val="00DF1C0E"/>
    <w:rsid w:val="00DF2C65"/>
    <w:rsid w:val="00DF4F11"/>
    <w:rsid w:val="00DF5D5B"/>
    <w:rsid w:val="00DF63B0"/>
    <w:rsid w:val="00DF77BF"/>
    <w:rsid w:val="00DF7DF8"/>
    <w:rsid w:val="00E00BCF"/>
    <w:rsid w:val="00E00D2E"/>
    <w:rsid w:val="00E07A3A"/>
    <w:rsid w:val="00E10194"/>
    <w:rsid w:val="00E105C2"/>
    <w:rsid w:val="00E11CB3"/>
    <w:rsid w:val="00E318DC"/>
    <w:rsid w:val="00E31AC4"/>
    <w:rsid w:val="00E34EB7"/>
    <w:rsid w:val="00E3566A"/>
    <w:rsid w:val="00E37806"/>
    <w:rsid w:val="00E378D6"/>
    <w:rsid w:val="00E40850"/>
    <w:rsid w:val="00E40EA9"/>
    <w:rsid w:val="00E41110"/>
    <w:rsid w:val="00E41537"/>
    <w:rsid w:val="00E422FB"/>
    <w:rsid w:val="00E4545B"/>
    <w:rsid w:val="00E4648F"/>
    <w:rsid w:val="00E46F1C"/>
    <w:rsid w:val="00E50DC4"/>
    <w:rsid w:val="00E52FB0"/>
    <w:rsid w:val="00E610CC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81A42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37E4"/>
    <w:rsid w:val="00E95034"/>
    <w:rsid w:val="00E95633"/>
    <w:rsid w:val="00E96A6B"/>
    <w:rsid w:val="00EA1E15"/>
    <w:rsid w:val="00EA1E51"/>
    <w:rsid w:val="00EA21DD"/>
    <w:rsid w:val="00EA240B"/>
    <w:rsid w:val="00EA3961"/>
    <w:rsid w:val="00EA5FB7"/>
    <w:rsid w:val="00EA629C"/>
    <w:rsid w:val="00EA7592"/>
    <w:rsid w:val="00EB0DC6"/>
    <w:rsid w:val="00EB3828"/>
    <w:rsid w:val="00EB6BFB"/>
    <w:rsid w:val="00EC159F"/>
    <w:rsid w:val="00EC4430"/>
    <w:rsid w:val="00EC4645"/>
    <w:rsid w:val="00EC65D0"/>
    <w:rsid w:val="00ED240F"/>
    <w:rsid w:val="00ED25BA"/>
    <w:rsid w:val="00ED269C"/>
    <w:rsid w:val="00ED33E6"/>
    <w:rsid w:val="00ED3C58"/>
    <w:rsid w:val="00ED53DC"/>
    <w:rsid w:val="00ED594D"/>
    <w:rsid w:val="00ED7CCC"/>
    <w:rsid w:val="00EE37A8"/>
    <w:rsid w:val="00EE7B58"/>
    <w:rsid w:val="00EE7BFB"/>
    <w:rsid w:val="00EF0536"/>
    <w:rsid w:val="00EF16F6"/>
    <w:rsid w:val="00EF48B0"/>
    <w:rsid w:val="00F004C5"/>
    <w:rsid w:val="00F00ABD"/>
    <w:rsid w:val="00F01526"/>
    <w:rsid w:val="00F016B5"/>
    <w:rsid w:val="00F024FB"/>
    <w:rsid w:val="00F02F1A"/>
    <w:rsid w:val="00F070A8"/>
    <w:rsid w:val="00F0735C"/>
    <w:rsid w:val="00F117F6"/>
    <w:rsid w:val="00F1488E"/>
    <w:rsid w:val="00F14C83"/>
    <w:rsid w:val="00F21DD8"/>
    <w:rsid w:val="00F22135"/>
    <w:rsid w:val="00F31C20"/>
    <w:rsid w:val="00F35D72"/>
    <w:rsid w:val="00F377C3"/>
    <w:rsid w:val="00F37983"/>
    <w:rsid w:val="00F40583"/>
    <w:rsid w:val="00F40DC5"/>
    <w:rsid w:val="00F4156D"/>
    <w:rsid w:val="00F41756"/>
    <w:rsid w:val="00F4188D"/>
    <w:rsid w:val="00F42194"/>
    <w:rsid w:val="00F42980"/>
    <w:rsid w:val="00F43505"/>
    <w:rsid w:val="00F4414A"/>
    <w:rsid w:val="00F45825"/>
    <w:rsid w:val="00F5045A"/>
    <w:rsid w:val="00F50D31"/>
    <w:rsid w:val="00F57D1B"/>
    <w:rsid w:val="00F6767B"/>
    <w:rsid w:val="00F6790F"/>
    <w:rsid w:val="00F71FFA"/>
    <w:rsid w:val="00F73522"/>
    <w:rsid w:val="00F736B0"/>
    <w:rsid w:val="00F7515A"/>
    <w:rsid w:val="00F75229"/>
    <w:rsid w:val="00F80339"/>
    <w:rsid w:val="00F81655"/>
    <w:rsid w:val="00F82CCF"/>
    <w:rsid w:val="00F83D8E"/>
    <w:rsid w:val="00F846E5"/>
    <w:rsid w:val="00F8727D"/>
    <w:rsid w:val="00F9212C"/>
    <w:rsid w:val="00F932F1"/>
    <w:rsid w:val="00F93DE6"/>
    <w:rsid w:val="00F94CD9"/>
    <w:rsid w:val="00FA2B4E"/>
    <w:rsid w:val="00FA4507"/>
    <w:rsid w:val="00FA51B6"/>
    <w:rsid w:val="00FA63BB"/>
    <w:rsid w:val="00FB0866"/>
    <w:rsid w:val="00FB0C08"/>
    <w:rsid w:val="00FB1179"/>
    <w:rsid w:val="00FB2E44"/>
    <w:rsid w:val="00FB31BB"/>
    <w:rsid w:val="00FB3B92"/>
    <w:rsid w:val="00FB5A98"/>
    <w:rsid w:val="00FB6C84"/>
    <w:rsid w:val="00FB79A8"/>
    <w:rsid w:val="00FC08A2"/>
    <w:rsid w:val="00FC0CE6"/>
    <w:rsid w:val="00FC2A2E"/>
    <w:rsid w:val="00FC3C90"/>
    <w:rsid w:val="00FC5B76"/>
    <w:rsid w:val="00FC7F51"/>
    <w:rsid w:val="00FD01C9"/>
    <w:rsid w:val="00FD1E97"/>
    <w:rsid w:val="00FD2393"/>
    <w:rsid w:val="00FD2D83"/>
    <w:rsid w:val="00FD6254"/>
    <w:rsid w:val="00FE0EF8"/>
    <w:rsid w:val="00FE225D"/>
    <w:rsid w:val="00FE2A68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A2600D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xbe">
    <w:name w:val="_xbe"/>
    <w:basedOn w:val="DefaultParagraphFont"/>
    <w:rsid w:val="003F7A05"/>
  </w:style>
  <w:style w:type="character" w:styleId="Strong">
    <w:name w:val="Strong"/>
    <w:basedOn w:val="DefaultParagraphFont"/>
    <w:uiPriority w:val="22"/>
    <w:qFormat/>
    <w:rsid w:val="003F7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A2600D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xbe">
    <w:name w:val="_xbe"/>
    <w:basedOn w:val="DefaultParagraphFont"/>
    <w:rsid w:val="003F7A05"/>
  </w:style>
  <w:style w:type="character" w:styleId="Strong">
    <w:name w:val="Strong"/>
    <w:basedOn w:val="DefaultParagraphFont"/>
    <w:uiPriority w:val="22"/>
    <w:qFormat/>
    <w:rsid w:val="003F7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8F0E-1FD5-42E6-A7EF-2DBE670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user</cp:lastModifiedBy>
  <cp:revision>9</cp:revision>
  <cp:lastPrinted>2018-02-07T01:20:00Z</cp:lastPrinted>
  <dcterms:created xsi:type="dcterms:W3CDTF">2017-10-30T15:34:00Z</dcterms:created>
  <dcterms:modified xsi:type="dcterms:W3CDTF">2019-02-27T02:36:00Z</dcterms:modified>
</cp:coreProperties>
</file>