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6B" w:rsidRPr="00C40A8C" w:rsidRDefault="001D1F6B" w:rsidP="001D1F6B">
      <w:pPr>
        <w:jc w:val="center"/>
        <w:rPr>
          <w:bCs/>
          <w:sz w:val="36"/>
          <w:szCs w:val="36"/>
          <w:lang w:val="id-ID"/>
        </w:rPr>
      </w:pPr>
      <w:bookmarkStart w:id="0" w:name="_GoBack"/>
      <w:bookmarkEnd w:id="0"/>
      <w:r w:rsidRPr="00C40A8C">
        <w:rPr>
          <w:bCs/>
          <w:sz w:val="36"/>
          <w:szCs w:val="36"/>
          <w:lang w:val="id-ID"/>
        </w:rPr>
        <w:t>Pengesahan</w:t>
      </w:r>
    </w:p>
    <w:p w:rsidR="001D1F6B" w:rsidRPr="00C40A8C" w:rsidRDefault="001D1F6B" w:rsidP="001D1F6B">
      <w:pPr>
        <w:jc w:val="center"/>
        <w:rPr>
          <w:b/>
          <w:bCs/>
          <w:lang w:val="id-ID"/>
        </w:rPr>
      </w:pPr>
    </w:p>
    <w:p w:rsidR="001D1F6B" w:rsidRPr="00C40A8C" w:rsidRDefault="001D1F6B" w:rsidP="001D1F6B">
      <w:pPr>
        <w:jc w:val="center"/>
        <w:rPr>
          <w:bCs/>
          <w:sz w:val="28"/>
          <w:szCs w:val="28"/>
          <w:lang w:val="id-ID"/>
        </w:rPr>
      </w:pPr>
      <w:r w:rsidRPr="00C40A8C">
        <w:rPr>
          <w:bCs/>
          <w:sz w:val="28"/>
          <w:szCs w:val="28"/>
          <w:lang w:val="id-ID"/>
        </w:rPr>
        <w:t>Nama Dokumen :</w:t>
      </w:r>
    </w:p>
    <w:p w:rsidR="001D1F6B" w:rsidRPr="00C40A8C" w:rsidRDefault="001D1F6B" w:rsidP="001D1F6B">
      <w:pPr>
        <w:jc w:val="center"/>
        <w:rPr>
          <w:bCs/>
          <w:sz w:val="10"/>
          <w:szCs w:val="10"/>
          <w:lang w:val="id-ID"/>
        </w:rPr>
      </w:pPr>
    </w:p>
    <w:p w:rsidR="001D1F6B" w:rsidRPr="00FC4F17" w:rsidRDefault="001D1F6B" w:rsidP="001D1F6B">
      <w:pPr>
        <w:jc w:val="center"/>
        <w:rPr>
          <w:rFonts w:ascii="Britannic Bold" w:hAnsi="Britannic Bold"/>
          <w:sz w:val="32"/>
          <w:szCs w:val="32"/>
          <w:lang w:val="id-ID"/>
        </w:rPr>
      </w:pPr>
      <w:r w:rsidRPr="00FC4F17">
        <w:rPr>
          <w:rFonts w:ascii="Britannic Bold" w:hAnsi="Britannic Bold"/>
          <w:sz w:val="32"/>
          <w:szCs w:val="32"/>
          <w:lang w:val="id-ID"/>
        </w:rPr>
        <w:t>PROSEDUR MUTU</w:t>
      </w:r>
    </w:p>
    <w:p w:rsidR="001D1F6B" w:rsidRPr="00FC4F17" w:rsidRDefault="000B1C4A" w:rsidP="001D1F6B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PEMILIHAN </w:t>
      </w:r>
      <w:r w:rsidR="001D1F6B" w:rsidRPr="00FC4F17">
        <w:rPr>
          <w:rFonts w:ascii="Britannic Bold" w:hAnsi="Britannic Bold"/>
          <w:sz w:val="32"/>
          <w:szCs w:val="32"/>
        </w:rPr>
        <w:t>MAHASISWA BERPRESTASI</w:t>
      </w:r>
    </w:p>
    <w:p w:rsidR="001D1F6B" w:rsidRPr="00C40A8C" w:rsidRDefault="001D1F6B" w:rsidP="001D1F6B">
      <w:pPr>
        <w:jc w:val="center"/>
        <w:rPr>
          <w:bCs/>
          <w:sz w:val="28"/>
          <w:szCs w:val="28"/>
          <w:lang w:val="id-ID"/>
        </w:rPr>
      </w:pPr>
    </w:p>
    <w:p w:rsidR="001D1F6B" w:rsidRPr="00C40A8C" w:rsidRDefault="001D1F6B" w:rsidP="001D1F6B">
      <w:pPr>
        <w:jc w:val="center"/>
        <w:rPr>
          <w:bCs/>
          <w:sz w:val="28"/>
          <w:szCs w:val="28"/>
          <w:lang w:val="id-ID"/>
        </w:rPr>
      </w:pPr>
      <w:r w:rsidRPr="00C40A8C">
        <w:rPr>
          <w:bCs/>
          <w:sz w:val="28"/>
          <w:szCs w:val="28"/>
          <w:lang w:val="id-ID"/>
        </w:rPr>
        <w:t>No Dokumen :</w:t>
      </w:r>
    </w:p>
    <w:p w:rsidR="001D1F6B" w:rsidRPr="00C40A8C" w:rsidRDefault="001D1F6B" w:rsidP="001D1F6B">
      <w:pPr>
        <w:jc w:val="center"/>
        <w:rPr>
          <w:bCs/>
          <w:sz w:val="10"/>
          <w:szCs w:val="10"/>
          <w:lang w:val="id-ID"/>
        </w:rPr>
      </w:pPr>
    </w:p>
    <w:p w:rsidR="001D1F6B" w:rsidRPr="00FC4F17" w:rsidRDefault="00483CEB" w:rsidP="001D1F6B">
      <w:pPr>
        <w:jc w:val="center"/>
        <w:rPr>
          <w:rFonts w:ascii="Britannic Bold" w:hAnsi="Britannic Bold"/>
          <w:bCs/>
          <w:sz w:val="32"/>
          <w:szCs w:val="32"/>
          <w:lang w:val="id-ID"/>
        </w:rPr>
      </w:pPr>
      <w:r w:rsidRPr="00FC4F17">
        <w:rPr>
          <w:rFonts w:ascii="Britannic Bold" w:eastAsia="Times New Roman" w:hAnsi="Britannic Bold"/>
          <w:bCs/>
          <w:sz w:val="32"/>
          <w:szCs w:val="32"/>
          <w:lang w:eastAsia="en-US"/>
        </w:rPr>
        <w:t>UNTAG</w:t>
      </w:r>
      <w:r w:rsidR="001D1F6B" w:rsidRPr="00FC4F17">
        <w:rPr>
          <w:rFonts w:ascii="Britannic Bold" w:eastAsia="Times New Roman" w:hAnsi="Britannic Bold"/>
          <w:bCs/>
          <w:sz w:val="32"/>
          <w:szCs w:val="32"/>
          <w:lang w:eastAsia="en-US"/>
        </w:rPr>
        <w:t>-PM-</w:t>
      </w:r>
      <w:r w:rsidR="001D1F6B" w:rsidRPr="00FC4F17">
        <w:rPr>
          <w:rFonts w:ascii="Britannic Bold" w:eastAsia="Times New Roman" w:hAnsi="Britannic Bold"/>
          <w:bCs/>
          <w:sz w:val="32"/>
          <w:szCs w:val="32"/>
          <w:lang w:val="id-ID" w:eastAsia="en-US"/>
        </w:rPr>
        <w:t>11</w:t>
      </w:r>
      <w:r w:rsidR="001D1F6B" w:rsidRPr="00FC4F17">
        <w:rPr>
          <w:rFonts w:ascii="Britannic Bold" w:eastAsia="Times New Roman" w:hAnsi="Britannic Bold"/>
          <w:bCs/>
          <w:sz w:val="32"/>
          <w:szCs w:val="32"/>
          <w:lang w:eastAsia="en-US"/>
        </w:rPr>
        <w:t>/0</w:t>
      </w:r>
      <w:r w:rsidR="001D1F6B" w:rsidRPr="00FC4F17">
        <w:rPr>
          <w:rFonts w:ascii="Britannic Bold" w:eastAsia="Times New Roman" w:hAnsi="Britannic Bold"/>
          <w:bCs/>
          <w:sz w:val="32"/>
          <w:szCs w:val="32"/>
          <w:lang w:val="id-ID" w:eastAsia="en-US"/>
        </w:rPr>
        <w:t>7</w:t>
      </w:r>
    </w:p>
    <w:p w:rsidR="001D1F6B" w:rsidRPr="00C40A8C" w:rsidRDefault="001D1F6B" w:rsidP="001D1F6B">
      <w:pPr>
        <w:jc w:val="center"/>
        <w:rPr>
          <w:sz w:val="32"/>
          <w:szCs w:val="32"/>
          <w:lang w:val="es-ES_tradnl"/>
        </w:rPr>
      </w:pPr>
    </w:p>
    <w:p w:rsidR="001D1F6B" w:rsidRPr="00C40A8C" w:rsidRDefault="001D1F6B" w:rsidP="001D1F6B">
      <w:pPr>
        <w:jc w:val="center"/>
        <w:rPr>
          <w:bCs/>
          <w:sz w:val="28"/>
          <w:szCs w:val="28"/>
          <w:lang w:val="id-ID"/>
        </w:rPr>
      </w:pPr>
      <w:r w:rsidRPr="00C40A8C">
        <w:rPr>
          <w:bCs/>
          <w:sz w:val="28"/>
          <w:szCs w:val="28"/>
          <w:lang w:val="id-ID"/>
        </w:rPr>
        <w:t>No Revisi :</w:t>
      </w:r>
    </w:p>
    <w:p w:rsidR="001D1F6B" w:rsidRPr="00C40A8C" w:rsidRDefault="001D1F6B" w:rsidP="001D1F6B">
      <w:pPr>
        <w:jc w:val="center"/>
        <w:rPr>
          <w:bCs/>
          <w:sz w:val="10"/>
          <w:szCs w:val="10"/>
          <w:lang w:val="id-ID"/>
        </w:rPr>
      </w:pPr>
    </w:p>
    <w:p w:rsidR="001D1F6B" w:rsidRPr="00FC4F17" w:rsidRDefault="00FC4F17" w:rsidP="001D1F6B">
      <w:pPr>
        <w:jc w:val="center"/>
        <w:rPr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eastAsia="en-US"/>
        </w:rPr>
        <w:t>01</w:t>
      </w:r>
    </w:p>
    <w:p w:rsidR="001D1F6B" w:rsidRPr="00C40A8C" w:rsidRDefault="001D1F6B" w:rsidP="001D1F6B">
      <w:pPr>
        <w:rPr>
          <w:b/>
          <w:sz w:val="20"/>
          <w:szCs w:val="20"/>
          <w:lang w:val="id-ID"/>
        </w:rPr>
      </w:pPr>
    </w:p>
    <w:tbl>
      <w:tblPr>
        <w:tblW w:w="2943" w:type="pct"/>
        <w:jc w:val="center"/>
        <w:tblLook w:val="0000" w:firstRow="0" w:lastRow="0" w:firstColumn="0" w:lastColumn="0" w:noHBand="0" w:noVBand="0"/>
      </w:tblPr>
      <w:tblGrid>
        <w:gridCol w:w="5467"/>
      </w:tblGrid>
      <w:tr w:rsidR="00FC4F17" w:rsidRPr="00A65B09" w:rsidTr="00D65711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sz w:val="10"/>
                <w:szCs w:val="10"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lang w:val="id-ID"/>
              </w:rPr>
            </w:pPr>
            <w:r w:rsidRPr="006B0285">
              <w:rPr>
                <w:rFonts w:ascii="Verdana" w:hAnsi="Verdana"/>
                <w:b/>
                <w:lang w:val="id-ID"/>
              </w:rPr>
              <w:t>Disiapkan oleh</w:t>
            </w: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rPr>
                <w:rFonts w:ascii="Verdana" w:hAnsi="Verdana"/>
                <w:b/>
              </w:rPr>
            </w:pPr>
          </w:p>
          <w:p w:rsidR="00FC4F17" w:rsidRPr="006B0285" w:rsidRDefault="00FC4F17" w:rsidP="00D65711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proofErr w:type="spellStart"/>
            <w:r>
              <w:rPr>
                <w:rStyle w:val="Strong"/>
                <w:rFonts w:ascii="Verdana" w:hAnsi="Verdana"/>
                <w:u w:val="single"/>
              </w:rPr>
              <w:t>Heriyanto</w:t>
            </w:r>
            <w:proofErr w:type="spellEnd"/>
            <w:r>
              <w:rPr>
                <w:rStyle w:val="Strong"/>
                <w:rFonts w:ascii="Verdana" w:hAnsi="Verdana"/>
                <w:u w:val="single"/>
              </w:rPr>
              <w:t xml:space="preserve">, S.E., </w:t>
            </w:r>
            <w:proofErr w:type="spellStart"/>
            <w:r>
              <w:rPr>
                <w:rStyle w:val="Strong"/>
                <w:rFonts w:ascii="Verdana" w:hAnsi="Verdana"/>
                <w:u w:val="single"/>
              </w:rPr>
              <w:t>M.Si</w:t>
            </w:r>
            <w:proofErr w:type="spellEnd"/>
          </w:p>
          <w:p w:rsidR="00FC4F17" w:rsidRPr="006B0285" w:rsidRDefault="00FC4F17" w:rsidP="00D65711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 w:rsidRPr="006B0285">
              <w:rPr>
                <w:rStyle w:val="Strong"/>
                <w:rFonts w:ascii="Verdana" w:hAnsi="Verdana"/>
                <w:lang w:val="id-ID"/>
              </w:rPr>
              <w:t>Kepala B</w:t>
            </w:r>
            <w:r w:rsidRPr="006B0285">
              <w:rPr>
                <w:rStyle w:val="Strong"/>
                <w:rFonts w:ascii="Verdana" w:hAnsi="Verdana"/>
              </w:rPr>
              <w:t>AAKPSI</w:t>
            </w: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sz w:val="10"/>
                <w:szCs w:val="10"/>
                <w:lang w:val="id-ID"/>
              </w:rPr>
            </w:pPr>
          </w:p>
        </w:tc>
      </w:tr>
      <w:tr w:rsidR="00FC4F17" w:rsidRPr="00A65B09" w:rsidTr="00D65711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sz w:val="10"/>
                <w:szCs w:val="10"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lang w:val="id-ID"/>
              </w:rPr>
            </w:pPr>
            <w:r w:rsidRPr="006B0285">
              <w:rPr>
                <w:rFonts w:ascii="Verdana" w:hAnsi="Verdana"/>
                <w:b/>
                <w:lang w:val="id-ID"/>
              </w:rPr>
              <w:t>Diperiksa oleh</w:t>
            </w: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rPr>
                <w:rFonts w:ascii="Verdana" w:hAnsi="Verdana"/>
                <w:b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proofErr w:type="spellStart"/>
            <w:r w:rsidRPr="006B0285">
              <w:rPr>
                <w:rStyle w:val="Strong"/>
                <w:rFonts w:ascii="Verdana" w:hAnsi="Verdana"/>
                <w:u w:val="single"/>
              </w:rPr>
              <w:t>Ir.H.Ismail</w:t>
            </w:r>
            <w:proofErr w:type="spellEnd"/>
            <w:r w:rsidRPr="006B0285">
              <w:rPr>
                <w:rStyle w:val="Strong"/>
                <w:rFonts w:ascii="Verdana" w:hAnsi="Verdana"/>
                <w:u w:val="single"/>
              </w:rPr>
              <w:t xml:space="preserve"> Bakrie, M.P.</w:t>
            </w:r>
          </w:p>
          <w:p w:rsidR="00FC4F17" w:rsidRPr="006B0285" w:rsidRDefault="00FC4F17" w:rsidP="00D65711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proofErr w:type="spellStart"/>
            <w:r>
              <w:rPr>
                <w:rStyle w:val="Strong"/>
                <w:rFonts w:ascii="Verdana" w:hAnsi="Verdana"/>
              </w:rPr>
              <w:t>Ketua</w:t>
            </w:r>
            <w:proofErr w:type="spellEnd"/>
            <w:r w:rsidRPr="006B0285">
              <w:rPr>
                <w:rStyle w:val="Strong"/>
                <w:rFonts w:ascii="Verdana" w:hAnsi="Verdana"/>
              </w:rPr>
              <w:t xml:space="preserve"> LPM</w:t>
            </w: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sz w:val="10"/>
                <w:szCs w:val="10"/>
                <w:lang w:val="id-ID"/>
              </w:rPr>
            </w:pPr>
          </w:p>
        </w:tc>
      </w:tr>
      <w:tr w:rsidR="00FC4F17" w:rsidRPr="00A65B09" w:rsidTr="00D65711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sz w:val="10"/>
                <w:szCs w:val="10"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lang w:val="id-ID"/>
              </w:rPr>
            </w:pPr>
            <w:r w:rsidRPr="006B0285">
              <w:rPr>
                <w:rFonts w:ascii="Verdana" w:hAnsi="Verdana"/>
                <w:b/>
                <w:lang w:val="id-ID"/>
              </w:rPr>
              <w:t>Disahkan oleh</w:t>
            </w: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rPr>
                <w:rFonts w:ascii="Verdana" w:hAnsi="Verdana"/>
                <w:b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proofErr w:type="spellStart"/>
            <w:r w:rsidRPr="006B0285">
              <w:rPr>
                <w:rStyle w:val="Strong"/>
                <w:rFonts w:ascii="Verdana" w:hAnsi="Verdana"/>
                <w:u w:val="single"/>
              </w:rPr>
              <w:t>Dr.Marjoni</w:t>
            </w:r>
            <w:proofErr w:type="spellEnd"/>
            <w:r w:rsidRPr="006B0285">
              <w:rPr>
                <w:rStyle w:val="Strong"/>
                <w:rFonts w:ascii="Verdana" w:hAnsi="Verdana"/>
                <w:u w:val="single"/>
              </w:rPr>
              <w:t xml:space="preserve"> </w:t>
            </w:r>
            <w:proofErr w:type="spellStart"/>
            <w:r w:rsidRPr="006B0285">
              <w:rPr>
                <w:rStyle w:val="Strong"/>
                <w:rFonts w:ascii="Verdana" w:hAnsi="Verdana"/>
                <w:u w:val="single"/>
              </w:rPr>
              <w:t>Rachman</w:t>
            </w:r>
            <w:proofErr w:type="spellEnd"/>
            <w:r w:rsidRPr="006B0285">
              <w:rPr>
                <w:rStyle w:val="Strong"/>
                <w:rFonts w:ascii="Verdana" w:hAnsi="Verdana"/>
                <w:u w:val="single"/>
              </w:rPr>
              <w:t xml:space="preserve">, </w:t>
            </w:r>
            <w:proofErr w:type="spellStart"/>
            <w:r w:rsidRPr="006B0285">
              <w:rPr>
                <w:rStyle w:val="Strong"/>
                <w:rFonts w:ascii="Verdana" w:hAnsi="Verdana"/>
                <w:u w:val="single"/>
              </w:rPr>
              <w:t>M.Si</w:t>
            </w:r>
            <w:proofErr w:type="spellEnd"/>
            <w:r w:rsidRPr="006B0285">
              <w:rPr>
                <w:rStyle w:val="Strong"/>
                <w:rFonts w:ascii="Verdana" w:hAnsi="Verdana"/>
                <w:u w:val="single"/>
              </w:rPr>
              <w:t>.</w:t>
            </w:r>
          </w:p>
          <w:p w:rsidR="00FC4F17" w:rsidRPr="006B0285" w:rsidRDefault="00FC4F17" w:rsidP="00D65711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proofErr w:type="spellStart"/>
            <w:r w:rsidRPr="006B0285">
              <w:rPr>
                <w:rStyle w:val="Strong"/>
                <w:rFonts w:ascii="Verdana" w:hAnsi="Verdana"/>
              </w:rPr>
              <w:t>Rektor</w:t>
            </w:r>
            <w:proofErr w:type="spellEnd"/>
            <w:r w:rsidRPr="006B0285">
              <w:rPr>
                <w:rStyle w:val="Strong"/>
                <w:rFonts w:ascii="Verdana" w:hAnsi="Verdana"/>
              </w:rPr>
              <w:t xml:space="preserve"> </w:t>
            </w:r>
          </w:p>
          <w:p w:rsidR="00FC4F17" w:rsidRPr="006B0285" w:rsidRDefault="00FC4F17" w:rsidP="00D65711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</w:p>
          <w:p w:rsidR="00FC4F17" w:rsidRPr="006B0285" w:rsidRDefault="00FC4F17" w:rsidP="00D65711">
            <w:pPr>
              <w:snapToGrid w:val="0"/>
              <w:jc w:val="center"/>
              <w:rPr>
                <w:rFonts w:ascii="Verdana" w:hAnsi="Verdana"/>
                <w:b/>
                <w:sz w:val="10"/>
                <w:szCs w:val="10"/>
                <w:lang w:val="id-ID"/>
              </w:rPr>
            </w:pPr>
          </w:p>
        </w:tc>
      </w:tr>
    </w:tbl>
    <w:p w:rsidR="00C8133C" w:rsidRPr="00FC4F17" w:rsidRDefault="00C8133C" w:rsidP="00C8133C">
      <w:pPr>
        <w:jc w:val="center"/>
        <w:rPr>
          <w:rFonts w:ascii="Arial" w:hAnsi="Arial" w:cs="Arial"/>
          <w:b/>
          <w:color w:val="0000FF"/>
          <w:sz w:val="20"/>
          <w:szCs w:val="22"/>
        </w:rPr>
      </w:pPr>
      <w:proofErr w:type="spellStart"/>
      <w:r w:rsidRPr="00FC4F17">
        <w:rPr>
          <w:rFonts w:ascii="Arial" w:hAnsi="Arial" w:cs="Arial"/>
          <w:sz w:val="20"/>
          <w:szCs w:val="22"/>
        </w:rPr>
        <w:t>Dokumen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Sistem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Mutu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ini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milik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r w:rsidRPr="00FC4F17">
        <w:rPr>
          <w:rFonts w:ascii="Arial" w:hAnsi="Arial" w:cs="Arial"/>
          <w:b/>
          <w:color w:val="0000FF"/>
          <w:sz w:val="20"/>
          <w:szCs w:val="22"/>
        </w:rPr>
        <w:t>UNIVERSITAS 17 AGUSTUS 1945 SAMARINDA</w:t>
      </w:r>
    </w:p>
    <w:p w:rsidR="00FC4F17" w:rsidRDefault="00C8133C" w:rsidP="00C8133C">
      <w:pPr>
        <w:jc w:val="center"/>
        <w:rPr>
          <w:rFonts w:ascii="Arial" w:hAnsi="Arial" w:cs="Arial"/>
          <w:sz w:val="20"/>
          <w:szCs w:val="22"/>
        </w:rPr>
      </w:pPr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proofErr w:type="gramStart"/>
      <w:r w:rsidRPr="00FC4F17">
        <w:rPr>
          <w:rFonts w:ascii="Arial" w:hAnsi="Arial" w:cs="Arial"/>
          <w:sz w:val="20"/>
          <w:szCs w:val="22"/>
        </w:rPr>
        <w:t>dan</w:t>
      </w:r>
      <w:proofErr w:type="spellEnd"/>
      <w:proofErr w:type="gramEnd"/>
      <w:r w:rsidRPr="00FC4F17">
        <w:rPr>
          <w:rFonts w:ascii="Arial" w:hAnsi="Arial" w:cs="Arial"/>
          <w:sz w:val="20"/>
          <w:szCs w:val="22"/>
        </w:rPr>
        <w:t xml:space="preserve"> </w:t>
      </w:r>
      <w:r w:rsidRPr="00FC4F17">
        <w:rPr>
          <w:rFonts w:ascii="Arial" w:hAnsi="Arial" w:cs="Arial"/>
          <w:b/>
          <w:color w:val="FF0000"/>
          <w:sz w:val="20"/>
          <w:szCs w:val="22"/>
        </w:rPr>
        <w:t>TIDAK DIPERBOLEHKAN</w:t>
      </w:r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dengan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cara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dan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alasan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apapun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membuat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salinan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tanpa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seijin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</w:p>
    <w:p w:rsidR="00C8133C" w:rsidRPr="00C40A8C" w:rsidRDefault="00483CEB" w:rsidP="00C8133C">
      <w:pPr>
        <w:jc w:val="center"/>
        <w:rPr>
          <w:sz w:val="22"/>
          <w:szCs w:val="22"/>
        </w:rPr>
      </w:pPr>
      <w:proofErr w:type="spellStart"/>
      <w:r w:rsidRPr="00FC4F17">
        <w:rPr>
          <w:rFonts w:ascii="Arial" w:hAnsi="Arial" w:cs="Arial"/>
          <w:sz w:val="20"/>
          <w:szCs w:val="22"/>
        </w:rPr>
        <w:t>Ke</w:t>
      </w:r>
      <w:r w:rsidR="00FC4F17" w:rsidRPr="00FC4F17">
        <w:rPr>
          <w:rFonts w:ascii="Arial" w:hAnsi="Arial" w:cs="Arial"/>
          <w:sz w:val="20"/>
          <w:szCs w:val="22"/>
        </w:rPr>
        <w:t>tua</w:t>
      </w:r>
      <w:proofErr w:type="spellEnd"/>
      <w:r w:rsidRPr="00FC4F17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C4F17">
        <w:rPr>
          <w:rFonts w:ascii="Arial" w:hAnsi="Arial" w:cs="Arial"/>
          <w:sz w:val="20"/>
          <w:szCs w:val="22"/>
        </w:rPr>
        <w:t>Lembaga</w:t>
      </w:r>
      <w:proofErr w:type="spellEnd"/>
      <w:r w:rsidR="00C8133C" w:rsidRPr="00FC4F17">
        <w:rPr>
          <w:rFonts w:ascii="Arial" w:hAnsi="Arial" w:cs="Arial"/>
          <w:sz w:val="20"/>
          <w:szCs w:val="22"/>
          <w:lang w:val="id-ID"/>
        </w:rPr>
        <w:t xml:space="preserve"> Penjaminan</w:t>
      </w:r>
      <w:r w:rsidR="00C8133C" w:rsidRPr="00FC4F17">
        <w:rPr>
          <w:sz w:val="20"/>
          <w:szCs w:val="22"/>
          <w:lang w:val="id-ID"/>
        </w:rPr>
        <w:t xml:space="preserve"> </w:t>
      </w:r>
      <w:r w:rsidR="00C8133C" w:rsidRPr="00C40A8C">
        <w:rPr>
          <w:sz w:val="22"/>
          <w:szCs w:val="22"/>
          <w:lang w:val="id-ID"/>
        </w:rPr>
        <w:t>Mutu</w:t>
      </w:r>
    </w:p>
    <w:p w:rsidR="00C8133C" w:rsidRPr="00C40A8C" w:rsidRDefault="00C8133C" w:rsidP="001D1F6B">
      <w:pPr>
        <w:jc w:val="center"/>
        <w:rPr>
          <w:sz w:val="22"/>
          <w:szCs w:val="22"/>
        </w:rPr>
      </w:pPr>
    </w:p>
    <w:p w:rsidR="00F42980" w:rsidRPr="00366E3F" w:rsidRDefault="00F42980" w:rsidP="00F42980">
      <w:pPr>
        <w:jc w:val="center"/>
        <w:rPr>
          <w:b/>
          <w:bCs/>
          <w:sz w:val="28"/>
        </w:rPr>
      </w:pPr>
      <w:r w:rsidRPr="00366E3F">
        <w:rPr>
          <w:b/>
          <w:bCs/>
          <w:sz w:val="28"/>
        </w:rPr>
        <w:lastRenderedPageBreak/>
        <w:t xml:space="preserve">BAB I </w:t>
      </w:r>
    </w:p>
    <w:p w:rsidR="00F42980" w:rsidRPr="00366E3F" w:rsidRDefault="00F42980" w:rsidP="00F42980">
      <w:pPr>
        <w:jc w:val="center"/>
        <w:rPr>
          <w:b/>
          <w:bCs/>
          <w:sz w:val="28"/>
        </w:rPr>
      </w:pPr>
      <w:r w:rsidRPr="00366E3F">
        <w:rPr>
          <w:b/>
          <w:bCs/>
          <w:sz w:val="28"/>
        </w:rPr>
        <w:t>PENDAHULUAN</w:t>
      </w:r>
    </w:p>
    <w:p w:rsidR="00A2600D" w:rsidRPr="00C40A8C" w:rsidRDefault="00A2600D" w:rsidP="00A2600D">
      <w:pPr>
        <w:jc w:val="both"/>
        <w:rPr>
          <w:b/>
          <w:lang w:val="es-ES_tradnl"/>
        </w:rPr>
      </w:pPr>
    </w:p>
    <w:p w:rsidR="00A2600D" w:rsidRPr="00C40A8C" w:rsidRDefault="00A2600D" w:rsidP="00A2600D">
      <w:pPr>
        <w:jc w:val="both"/>
        <w:rPr>
          <w:b/>
          <w:lang w:val="es-ES_tradnl"/>
        </w:rPr>
      </w:pPr>
    </w:p>
    <w:p w:rsidR="00A2600D" w:rsidRPr="00C40A8C" w:rsidRDefault="00A2600D" w:rsidP="00A2600D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proofErr w:type="spellStart"/>
      <w:r w:rsidRPr="00C40A8C">
        <w:rPr>
          <w:b/>
          <w:lang w:val="es-ES_tradnl"/>
        </w:rPr>
        <w:t>Tujuan</w:t>
      </w:r>
      <w:proofErr w:type="spellEnd"/>
    </w:p>
    <w:p w:rsidR="00A2600D" w:rsidRPr="00C40A8C" w:rsidRDefault="000539CA" w:rsidP="00C40A8C">
      <w:pPr>
        <w:pStyle w:val="BodyTextIndent"/>
        <w:spacing w:after="0"/>
        <w:ind w:left="0" w:right="51"/>
        <w:jc w:val="both"/>
        <w:rPr>
          <w:lang w:val="id-ID"/>
        </w:rPr>
      </w:pPr>
      <w:proofErr w:type="spellStart"/>
      <w:r w:rsidRPr="00C40A8C">
        <w:t>Prosedur</w:t>
      </w:r>
      <w:proofErr w:type="spellEnd"/>
      <w:r w:rsidRPr="00C40A8C">
        <w:t xml:space="preserve"> </w:t>
      </w:r>
      <w:proofErr w:type="spellStart"/>
      <w:r w:rsidRPr="00C40A8C">
        <w:t>mutu</w:t>
      </w:r>
      <w:proofErr w:type="spellEnd"/>
      <w:r w:rsidRPr="00C40A8C">
        <w:t xml:space="preserve"> </w:t>
      </w:r>
      <w:proofErr w:type="spellStart"/>
      <w:r w:rsidR="002F2A9A" w:rsidRPr="00C40A8C">
        <w:t>pemilihan</w:t>
      </w:r>
      <w:proofErr w:type="spellEnd"/>
      <w:r w:rsidR="002F2A9A" w:rsidRPr="00C40A8C">
        <w:t xml:space="preserve"> </w:t>
      </w:r>
      <w:proofErr w:type="spellStart"/>
      <w:r w:rsidR="002F2A9A" w:rsidRPr="00C40A8C">
        <w:t>mahasiswa</w:t>
      </w:r>
      <w:proofErr w:type="spellEnd"/>
      <w:r w:rsidR="002F2A9A" w:rsidRPr="00C40A8C">
        <w:t xml:space="preserve"> </w:t>
      </w:r>
      <w:proofErr w:type="spellStart"/>
      <w:r w:rsidR="002F2A9A" w:rsidRPr="00C40A8C">
        <w:t>berprestasi</w:t>
      </w:r>
      <w:proofErr w:type="spellEnd"/>
      <w:r w:rsidR="002F2A9A" w:rsidRPr="00C40A8C">
        <w:t xml:space="preserve"> </w:t>
      </w:r>
      <w:proofErr w:type="spellStart"/>
      <w:r w:rsidRPr="00C40A8C">
        <w:t>disusun</w:t>
      </w:r>
      <w:proofErr w:type="spellEnd"/>
      <w:r w:rsidRPr="00C40A8C">
        <w:t xml:space="preserve"> </w:t>
      </w:r>
      <w:proofErr w:type="spellStart"/>
      <w:r w:rsidRPr="00C40A8C">
        <w:t>sebagai</w:t>
      </w:r>
      <w:proofErr w:type="spellEnd"/>
      <w:r w:rsidRPr="00C40A8C">
        <w:t xml:space="preserve"> </w:t>
      </w:r>
      <w:proofErr w:type="spellStart"/>
      <w:r w:rsidRPr="00C40A8C">
        <w:t>pedoman</w:t>
      </w:r>
      <w:proofErr w:type="spellEnd"/>
      <w:r w:rsidRPr="00C40A8C">
        <w:t xml:space="preserve"> </w:t>
      </w:r>
      <w:proofErr w:type="spellStart"/>
      <w:proofErr w:type="gramStart"/>
      <w:r w:rsidRPr="00C40A8C">
        <w:t>baku</w:t>
      </w:r>
      <w:proofErr w:type="spellEnd"/>
      <w:proofErr w:type="gramEnd"/>
      <w:r w:rsidRPr="00C40A8C">
        <w:t xml:space="preserve"> </w:t>
      </w:r>
      <w:proofErr w:type="spellStart"/>
      <w:r w:rsidRPr="00C40A8C">
        <w:t>dalam</w:t>
      </w:r>
      <w:proofErr w:type="spellEnd"/>
      <w:r w:rsidRPr="00C40A8C">
        <w:t xml:space="preserve"> </w:t>
      </w:r>
      <w:proofErr w:type="spellStart"/>
      <w:r w:rsidRPr="00C40A8C">
        <w:t>memberikan</w:t>
      </w:r>
      <w:proofErr w:type="spellEnd"/>
      <w:r w:rsidRPr="00C40A8C">
        <w:t xml:space="preserve"> </w:t>
      </w:r>
      <w:proofErr w:type="spellStart"/>
      <w:r w:rsidR="002F2A9A" w:rsidRPr="00C40A8C">
        <w:t>motivasi</w:t>
      </w:r>
      <w:proofErr w:type="spellEnd"/>
      <w:r w:rsidR="002F2A9A" w:rsidRPr="00C40A8C">
        <w:t xml:space="preserve"> </w:t>
      </w:r>
      <w:proofErr w:type="spellStart"/>
      <w:r w:rsidR="00E07A3A" w:rsidRPr="00C40A8C">
        <w:t>kepada</w:t>
      </w:r>
      <w:proofErr w:type="spellEnd"/>
      <w:r w:rsidR="00E07A3A" w:rsidRPr="00C40A8C">
        <w:t xml:space="preserve"> </w:t>
      </w:r>
      <w:proofErr w:type="spellStart"/>
      <w:r w:rsidR="00E07A3A" w:rsidRPr="00C40A8C">
        <w:t>mahasiswa</w:t>
      </w:r>
      <w:proofErr w:type="spellEnd"/>
      <w:r w:rsidR="00E07A3A" w:rsidRPr="00C40A8C">
        <w:t xml:space="preserve"> </w:t>
      </w:r>
      <w:proofErr w:type="spellStart"/>
      <w:r w:rsidR="00125BE5" w:rsidRPr="00C40A8C">
        <w:t>untuk</w:t>
      </w:r>
      <w:proofErr w:type="spellEnd"/>
      <w:r w:rsidR="00125BE5" w:rsidRPr="00C40A8C">
        <w:t xml:space="preserve"> </w:t>
      </w:r>
      <w:proofErr w:type="spellStart"/>
      <w:r w:rsidR="00125BE5" w:rsidRPr="00C40A8C">
        <w:t>meningkatkan</w:t>
      </w:r>
      <w:proofErr w:type="spellEnd"/>
      <w:r w:rsidR="00125BE5" w:rsidRPr="00C40A8C">
        <w:t xml:space="preserve"> </w:t>
      </w:r>
      <w:proofErr w:type="spellStart"/>
      <w:r w:rsidR="00125BE5" w:rsidRPr="00C40A8C">
        <w:t>prestasinya</w:t>
      </w:r>
      <w:proofErr w:type="spellEnd"/>
      <w:r w:rsidR="00125BE5" w:rsidRPr="00C40A8C">
        <w:t xml:space="preserve"> </w:t>
      </w:r>
      <w:proofErr w:type="spellStart"/>
      <w:r w:rsidR="00125BE5" w:rsidRPr="00C40A8C">
        <w:t>dibidang</w:t>
      </w:r>
      <w:proofErr w:type="spellEnd"/>
      <w:r w:rsidR="00125BE5" w:rsidRPr="00C40A8C">
        <w:t xml:space="preserve"> </w:t>
      </w:r>
      <w:proofErr w:type="spellStart"/>
      <w:r w:rsidR="00125BE5" w:rsidRPr="00C40A8C">
        <w:t>akademik</w:t>
      </w:r>
      <w:proofErr w:type="spellEnd"/>
      <w:r w:rsidR="00125BE5" w:rsidRPr="00C40A8C">
        <w:t xml:space="preserve"> </w:t>
      </w:r>
      <w:proofErr w:type="spellStart"/>
      <w:r w:rsidR="00125BE5" w:rsidRPr="00C40A8C">
        <w:t>maupun</w:t>
      </w:r>
      <w:proofErr w:type="spellEnd"/>
      <w:r w:rsidR="00125BE5" w:rsidRPr="00C40A8C">
        <w:t xml:space="preserve"> non </w:t>
      </w:r>
      <w:proofErr w:type="spellStart"/>
      <w:r w:rsidR="00125BE5" w:rsidRPr="00C40A8C">
        <w:t>akademik</w:t>
      </w:r>
      <w:proofErr w:type="spellEnd"/>
    </w:p>
    <w:p w:rsidR="00A2600D" w:rsidRPr="00C40A8C" w:rsidRDefault="00A2600D" w:rsidP="00A2600D">
      <w:pPr>
        <w:jc w:val="both"/>
      </w:pPr>
    </w:p>
    <w:p w:rsidR="00A2600D" w:rsidRPr="00C40A8C" w:rsidRDefault="00A2600D" w:rsidP="00A2600D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proofErr w:type="spellStart"/>
      <w:r w:rsidRPr="00C40A8C">
        <w:rPr>
          <w:b/>
          <w:lang w:val="es-ES_tradnl"/>
        </w:rPr>
        <w:t>Ruang</w:t>
      </w:r>
      <w:proofErr w:type="spellEnd"/>
      <w:r w:rsidRPr="00C40A8C">
        <w:rPr>
          <w:b/>
          <w:lang w:val="es-ES_tradnl"/>
        </w:rPr>
        <w:t xml:space="preserve"> </w:t>
      </w:r>
      <w:proofErr w:type="spellStart"/>
      <w:r w:rsidRPr="00C40A8C">
        <w:rPr>
          <w:b/>
          <w:lang w:val="es-ES_tradnl"/>
        </w:rPr>
        <w:t>Lingkup</w:t>
      </w:r>
      <w:proofErr w:type="spellEnd"/>
    </w:p>
    <w:p w:rsidR="00133138" w:rsidRPr="00C40A8C" w:rsidRDefault="000539CA" w:rsidP="00C40A8C">
      <w:pPr>
        <w:jc w:val="both"/>
        <w:rPr>
          <w:lang w:val="id-ID"/>
        </w:rPr>
      </w:pPr>
      <w:proofErr w:type="spellStart"/>
      <w:r w:rsidRPr="00C40A8C">
        <w:t>Ruang</w:t>
      </w:r>
      <w:proofErr w:type="spellEnd"/>
      <w:r w:rsidRPr="00C40A8C">
        <w:t xml:space="preserve"> </w:t>
      </w:r>
      <w:proofErr w:type="spellStart"/>
      <w:r w:rsidRPr="00C40A8C">
        <w:t>lingkup</w:t>
      </w:r>
      <w:proofErr w:type="spellEnd"/>
      <w:r w:rsidRPr="00C40A8C">
        <w:t xml:space="preserve"> </w:t>
      </w:r>
      <w:proofErr w:type="spellStart"/>
      <w:r w:rsidR="002F2A9A" w:rsidRPr="00C40A8C">
        <w:t>pemilihan</w:t>
      </w:r>
      <w:proofErr w:type="spellEnd"/>
      <w:r w:rsidR="002F2A9A" w:rsidRPr="00C40A8C">
        <w:t xml:space="preserve"> </w:t>
      </w:r>
      <w:proofErr w:type="spellStart"/>
      <w:r w:rsidR="002F2A9A" w:rsidRPr="00C40A8C">
        <w:t>mahasiswa</w:t>
      </w:r>
      <w:proofErr w:type="spellEnd"/>
      <w:r w:rsidR="002F2A9A" w:rsidRPr="00C40A8C">
        <w:t xml:space="preserve"> </w:t>
      </w:r>
      <w:proofErr w:type="spellStart"/>
      <w:r w:rsidR="002F2A9A" w:rsidRPr="00C40A8C">
        <w:t>berprestasi</w:t>
      </w:r>
      <w:proofErr w:type="spellEnd"/>
      <w:r w:rsidR="008B598E" w:rsidRPr="00C40A8C">
        <w:t xml:space="preserve"> </w:t>
      </w:r>
      <w:proofErr w:type="spellStart"/>
      <w:r w:rsidRPr="00C40A8C">
        <w:t>mencakup</w:t>
      </w:r>
      <w:proofErr w:type="spellEnd"/>
      <w:r w:rsidRPr="00C40A8C">
        <w:t xml:space="preserve"> </w:t>
      </w:r>
      <w:proofErr w:type="spellStart"/>
      <w:r w:rsidR="008B598E" w:rsidRPr="00C40A8C">
        <w:t>penilaian</w:t>
      </w:r>
      <w:proofErr w:type="spellEnd"/>
      <w:r w:rsidR="00E07A3A" w:rsidRPr="00C40A8C">
        <w:t xml:space="preserve"> </w:t>
      </w:r>
      <w:proofErr w:type="spellStart"/>
      <w:r w:rsidR="002F2A9A" w:rsidRPr="00C40A8C">
        <w:t>awal</w:t>
      </w:r>
      <w:proofErr w:type="spellEnd"/>
      <w:r w:rsidR="002F2A9A" w:rsidRPr="00C40A8C">
        <w:t xml:space="preserve"> </w:t>
      </w:r>
      <w:proofErr w:type="spellStart"/>
      <w:r w:rsidRPr="00C40A8C">
        <w:t>sampai</w:t>
      </w:r>
      <w:proofErr w:type="spellEnd"/>
      <w:r w:rsidRPr="00C40A8C">
        <w:t xml:space="preserve"> </w:t>
      </w:r>
      <w:proofErr w:type="spellStart"/>
      <w:r w:rsidRPr="00C40A8C">
        <w:t>dengan</w:t>
      </w:r>
      <w:proofErr w:type="spellEnd"/>
      <w:r w:rsidRPr="00C40A8C">
        <w:t xml:space="preserve"> </w:t>
      </w:r>
      <w:proofErr w:type="spellStart"/>
      <w:r w:rsidR="002F2A9A" w:rsidRPr="00C40A8C">
        <w:t>penetapan</w:t>
      </w:r>
      <w:proofErr w:type="spellEnd"/>
      <w:r w:rsidR="002F2A9A" w:rsidRPr="00C40A8C">
        <w:t xml:space="preserve"> </w:t>
      </w:r>
      <w:proofErr w:type="spellStart"/>
      <w:r w:rsidR="002F2A9A" w:rsidRPr="00C40A8C">
        <w:t>oleh</w:t>
      </w:r>
      <w:proofErr w:type="spellEnd"/>
      <w:r w:rsidR="002F2A9A" w:rsidRPr="00C40A8C">
        <w:t xml:space="preserve"> </w:t>
      </w:r>
      <w:proofErr w:type="spellStart"/>
      <w:r w:rsidR="00E54201" w:rsidRPr="00C40A8C">
        <w:t>Rektor</w:t>
      </w:r>
      <w:proofErr w:type="spellEnd"/>
      <w:r w:rsidR="008D2353" w:rsidRPr="00C40A8C">
        <w:rPr>
          <w:lang w:val="id-ID"/>
        </w:rPr>
        <w:t xml:space="preserve"> </w:t>
      </w:r>
    </w:p>
    <w:p w:rsidR="00A2600D" w:rsidRPr="00C40A8C" w:rsidRDefault="00A2600D" w:rsidP="00A2600D">
      <w:pPr>
        <w:jc w:val="both"/>
        <w:rPr>
          <w:lang w:val="id-ID"/>
        </w:rPr>
      </w:pPr>
    </w:p>
    <w:p w:rsidR="00A2600D" w:rsidRPr="00C40A8C" w:rsidRDefault="00A2600D" w:rsidP="00A2600D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proofErr w:type="spellStart"/>
      <w:r w:rsidRPr="00C40A8C">
        <w:rPr>
          <w:b/>
          <w:lang w:val="es-ES_tradnl"/>
        </w:rPr>
        <w:t>Referensi</w:t>
      </w:r>
      <w:proofErr w:type="spellEnd"/>
    </w:p>
    <w:p w:rsidR="004C6894" w:rsidRPr="00C40A8C" w:rsidRDefault="004C6894" w:rsidP="00C40A8C">
      <w:pPr>
        <w:pStyle w:val="ListParagraph"/>
        <w:numPr>
          <w:ilvl w:val="0"/>
          <w:numId w:val="10"/>
        </w:numPr>
        <w:tabs>
          <w:tab w:val="left" w:pos="720"/>
        </w:tabs>
        <w:ind w:hanging="720"/>
        <w:jc w:val="both"/>
        <w:rPr>
          <w:lang w:val="es-ES_tradnl"/>
        </w:rPr>
      </w:pPr>
      <w:r w:rsidRPr="00C40A8C">
        <w:rPr>
          <w:lang w:val="es-ES_tradnl"/>
        </w:rPr>
        <w:t xml:space="preserve">ISO 9001:2008 </w:t>
      </w:r>
    </w:p>
    <w:p w:rsidR="004C6894" w:rsidRPr="00C40A8C" w:rsidRDefault="004C6894" w:rsidP="00C40A8C">
      <w:pPr>
        <w:pStyle w:val="ListParagraph"/>
        <w:numPr>
          <w:ilvl w:val="0"/>
          <w:numId w:val="10"/>
        </w:numPr>
        <w:tabs>
          <w:tab w:val="left" w:pos="720"/>
        </w:tabs>
        <w:ind w:hanging="720"/>
        <w:jc w:val="both"/>
        <w:rPr>
          <w:lang w:val="es-ES_tradnl"/>
        </w:rPr>
      </w:pPr>
      <w:r w:rsidRPr="00C40A8C">
        <w:rPr>
          <w:lang w:val="es-ES_tradnl"/>
        </w:rPr>
        <w:t xml:space="preserve">Manual </w:t>
      </w:r>
      <w:proofErr w:type="spellStart"/>
      <w:r w:rsidRPr="00C40A8C">
        <w:rPr>
          <w:lang w:val="es-ES_tradnl"/>
        </w:rPr>
        <w:t>Mutu</w:t>
      </w:r>
      <w:proofErr w:type="spellEnd"/>
      <w:r w:rsidRPr="00C40A8C">
        <w:rPr>
          <w:lang w:val="es-ES_tradnl"/>
        </w:rPr>
        <w:t xml:space="preserve"> </w:t>
      </w:r>
      <w:proofErr w:type="spellStart"/>
      <w:r w:rsidR="00FC4F17" w:rsidRPr="006B0285">
        <w:t>Untag</w:t>
      </w:r>
      <w:proofErr w:type="spellEnd"/>
      <w:r w:rsidR="00FC4F17" w:rsidRPr="006B0285">
        <w:t xml:space="preserve"> 1945 </w:t>
      </w:r>
      <w:proofErr w:type="spellStart"/>
      <w:r w:rsidR="00FC4F17" w:rsidRPr="006B0285">
        <w:t>Samarinda</w:t>
      </w:r>
      <w:proofErr w:type="spellEnd"/>
    </w:p>
    <w:p w:rsidR="00A2600D" w:rsidRPr="00C40A8C" w:rsidRDefault="00A2600D" w:rsidP="00A2600D">
      <w:pPr>
        <w:jc w:val="both"/>
        <w:rPr>
          <w:lang w:val="es-ES_tradnl"/>
        </w:rPr>
      </w:pPr>
    </w:p>
    <w:p w:rsidR="00A2600D" w:rsidRPr="00C40A8C" w:rsidRDefault="00A2600D" w:rsidP="00A2600D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proofErr w:type="spellStart"/>
      <w:r w:rsidRPr="00C40A8C">
        <w:rPr>
          <w:b/>
          <w:lang w:val="es-ES_tradnl"/>
        </w:rPr>
        <w:t>Definisi</w:t>
      </w:r>
      <w:proofErr w:type="spellEnd"/>
      <w:r w:rsidRPr="00C40A8C">
        <w:rPr>
          <w:b/>
          <w:lang w:val="es-ES_tradnl"/>
        </w:rPr>
        <w:t>.</w:t>
      </w:r>
    </w:p>
    <w:p w:rsidR="000539CA" w:rsidRPr="00C40A8C" w:rsidRDefault="002F2A9A" w:rsidP="00C40A8C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C40A8C">
        <w:rPr>
          <w:rFonts w:ascii="Times New Roman" w:hAnsi="Times New Roman" w:cs="Times New Roman"/>
          <w:b/>
          <w:lang w:val="en-US"/>
        </w:rPr>
        <w:t>Mahasiswa</w:t>
      </w:r>
      <w:proofErr w:type="spellEnd"/>
      <w:r w:rsidRPr="00C40A8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40A8C">
        <w:rPr>
          <w:rFonts w:ascii="Times New Roman" w:hAnsi="Times New Roman" w:cs="Times New Roman"/>
          <w:b/>
          <w:lang w:val="en-US"/>
        </w:rPr>
        <w:t>berprestasi</w:t>
      </w:r>
      <w:proofErr w:type="spellEnd"/>
      <w:r w:rsidR="008B598E" w:rsidRPr="00C40A8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539CA" w:rsidRPr="00C40A8C">
        <w:rPr>
          <w:rFonts w:ascii="Times New Roman" w:hAnsi="Times New Roman" w:cs="Times New Roman"/>
          <w:b/>
          <w:lang w:val="en-US"/>
        </w:rPr>
        <w:t>adalah</w:t>
      </w:r>
      <w:proofErr w:type="spellEnd"/>
      <w:r w:rsidR="000539CA" w:rsidRPr="00C40A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0A8C">
        <w:rPr>
          <w:rFonts w:ascii="Times New Roman" w:hAnsi="Times New Roman" w:cs="Times New Roman"/>
          <w:lang w:val="en-US"/>
        </w:rPr>
        <w:t>mahasiswa</w:t>
      </w:r>
      <w:proofErr w:type="spellEnd"/>
      <w:r w:rsidRPr="00C40A8C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C40A8C">
        <w:rPr>
          <w:rFonts w:ascii="Times New Roman" w:hAnsi="Times New Roman" w:cs="Times New Roman"/>
          <w:lang w:val="en-US"/>
        </w:rPr>
        <w:t>memiliki</w:t>
      </w:r>
      <w:proofErr w:type="spellEnd"/>
      <w:r w:rsidRPr="00C40A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0A8C">
        <w:rPr>
          <w:rFonts w:ascii="Times New Roman" w:hAnsi="Times New Roman" w:cs="Times New Roman"/>
          <w:lang w:val="en-US"/>
        </w:rPr>
        <w:t>prestasi</w:t>
      </w:r>
      <w:proofErr w:type="spellEnd"/>
      <w:r w:rsidRPr="00C40A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0A8C">
        <w:rPr>
          <w:rFonts w:ascii="Times New Roman" w:hAnsi="Times New Roman" w:cs="Times New Roman"/>
          <w:lang w:val="en-US"/>
        </w:rPr>
        <w:t>baik</w:t>
      </w:r>
      <w:proofErr w:type="spellEnd"/>
      <w:r w:rsidRPr="00C40A8C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C40A8C">
        <w:rPr>
          <w:rFonts w:ascii="Times New Roman" w:hAnsi="Times New Roman" w:cs="Times New Roman"/>
          <w:lang w:val="en-US"/>
        </w:rPr>
        <w:t>bidang</w:t>
      </w:r>
      <w:proofErr w:type="spellEnd"/>
      <w:r w:rsidRPr="00C40A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0A8C">
        <w:rPr>
          <w:rFonts w:ascii="Times New Roman" w:hAnsi="Times New Roman" w:cs="Times New Roman"/>
          <w:lang w:val="en-US"/>
        </w:rPr>
        <w:t>akademik</w:t>
      </w:r>
      <w:proofErr w:type="spellEnd"/>
      <w:r w:rsidRPr="00C40A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0A8C">
        <w:rPr>
          <w:rFonts w:ascii="Times New Roman" w:hAnsi="Times New Roman" w:cs="Times New Roman"/>
          <w:lang w:val="en-US"/>
        </w:rPr>
        <w:t>maupun</w:t>
      </w:r>
      <w:proofErr w:type="spellEnd"/>
      <w:r w:rsidRPr="00C40A8C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C40A8C">
        <w:rPr>
          <w:rFonts w:ascii="Times New Roman" w:hAnsi="Times New Roman" w:cs="Times New Roman"/>
          <w:lang w:val="en-US"/>
        </w:rPr>
        <w:t>akademik</w:t>
      </w:r>
      <w:proofErr w:type="spellEnd"/>
      <w:r w:rsidRPr="00C40A8C">
        <w:rPr>
          <w:rFonts w:ascii="Times New Roman" w:hAnsi="Times New Roman" w:cs="Times New Roman"/>
          <w:lang w:val="en-US"/>
        </w:rPr>
        <w:t xml:space="preserve"> </w:t>
      </w:r>
    </w:p>
    <w:p w:rsidR="00A2600D" w:rsidRPr="00C40A8C" w:rsidRDefault="00A2600D" w:rsidP="00A2600D">
      <w:pPr>
        <w:jc w:val="both"/>
        <w:rPr>
          <w:b/>
          <w:lang w:val="es-ES_tradnl"/>
        </w:rPr>
      </w:pPr>
    </w:p>
    <w:p w:rsidR="00A2600D" w:rsidRPr="00C40A8C" w:rsidRDefault="00A2600D" w:rsidP="00A2600D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proofErr w:type="spellStart"/>
      <w:r w:rsidRPr="00C40A8C">
        <w:rPr>
          <w:b/>
          <w:lang w:val="es-ES_tradnl"/>
        </w:rPr>
        <w:t>PenanggungJawab</w:t>
      </w:r>
      <w:proofErr w:type="spellEnd"/>
    </w:p>
    <w:p w:rsidR="00A2600D" w:rsidRPr="00C40A8C" w:rsidRDefault="00A2600D" w:rsidP="00C40A8C">
      <w:pPr>
        <w:pStyle w:val="Default"/>
        <w:jc w:val="both"/>
        <w:rPr>
          <w:rFonts w:ascii="Times New Roman" w:hAnsi="Times New Roman" w:cs="Times New Roman"/>
        </w:rPr>
      </w:pPr>
      <w:r w:rsidRPr="00C40A8C">
        <w:rPr>
          <w:rFonts w:ascii="Times New Roman" w:hAnsi="Times New Roman" w:cs="Times New Roman"/>
        </w:rPr>
        <w:t xml:space="preserve">Penanggung </w:t>
      </w:r>
      <w:proofErr w:type="spellStart"/>
      <w:r w:rsidRPr="00C40A8C">
        <w:rPr>
          <w:rFonts w:ascii="Times New Roman" w:hAnsi="Times New Roman" w:cs="Times New Roman"/>
          <w:lang w:val="en-US"/>
        </w:rPr>
        <w:t>jawab</w:t>
      </w:r>
      <w:proofErr w:type="spellEnd"/>
      <w:r w:rsidRPr="00C40A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6E0A" w:rsidRPr="00C40A8C">
        <w:rPr>
          <w:rFonts w:ascii="Times New Roman" w:hAnsi="Times New Roman" w:cs="Times New Roman"/>
          <w:lang w:val="en-US"/>
        </w:rPr>
        <w:t>prosedur</w:t>
      </w:r>
      <w:proofErr w:type="spellEnd"/>
      <w:r w:rsidR="00616E0A" w:rsidRPr="00C40A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55EE" w:rsidRPr="00C40A8C">
        <w:rPr>
          <w:rFonts w:ascii="Times New Roman" w:hAnsi="Times New Roman" w:cs="Times New Roman"/>
          <w:lang w:val="en-US"/>
        </w:rPr>
        <w:t>ini</w:t>
      </w:r>
      <w:proofErr w:type="spellEnd"/>
      <w:r w:rsidR="008055EE" w:rsidRPr="00C40A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0A8C">
        <w:rPr>
          <w:rFonts w:ascii="Times New Roman" w:hAnsi="Times New Roman" w:cs="Times New Roman"/>
          <w:lang w:val="en-US"/>
        </w:rPr>
        <w:t>adalah</w:t>
      </w:r>
      <w:proofErr w:type="spellEnd"/>
      <w:r w:rsidRPr="00C40A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6E0A" w:rsidRPr="00C40A8C">
        <w:rPr>
          <w:rFonts w:ascii="Times New Roman" w:hAnsi="Times New Roman" w:cs="Times New Roman"/>
          <w:lang w:val="en-US"/>
        </w:rPr>
        <w:t>Bagian</w:t>
      </w:r>
      <w:proofErr w:type="spellEnd"/>
      <w:r w:rsidR="00616E0A" w:rsidRPr="00C40A8C">
        <w:rPr>
          <w:rFonts w:ascii="Times New Roman" w:hAnsi="Times New Roman" w:cs="Times New Roman"/>
          <w:lang w:val="en-US"/>
        </w:rPr>
        <w:t xml:space="preserve"> </w:t>
      </w:r>
      <w:r w:rsidR="008055EE" w:rsidRPr="00C40A8C">
        <w:rPr>
          <w:rFonts w:ascii="Times New Roman" w:hAnsi="Times New Roman" w:cs="Times New Roman"/>
          <w:lang w:val="en-US"/>
        </w:rPr>
        <w:t>BA</w:t>
      </w:r>
      <w:r w:rsidR="001B0DB3" w:rsidRPr="00C40A8C">
        <w:rPr>
          <w:rFonts w:ascii="Times New Roman" w:hAnsi="Times New Roman" w:cs="Times New Roman"/>
          <w:lang w:val="en-US"/>
        </w:rPr>
        <w:t>A</w:t>
      </w:r>
      <w:r w:rsidR="008055EE" w:rsidRPr="00C40A8C">
        <w:rPr>
          <w:rFonts w:ascii="Times New Roman" w:hAnsi="Times New Roman" w:cs="Times New Roman"/>
          <w:lang w:val="en-US"/>
        </w:rPr>
        <w:t>K</w:t>
      </w:r>
      <w:r w:rsidR="001B0DB3" w:rsidRPr="00C40A8C">
        <w:rPr>
          <w:rFonts w:ascii="Times New Roman" w:hAnsi="Times New Roman" w:cs="Times New Roman"/>
          <w:lang w:val="en-US"/>
        </w:rPr>
        <w:t>PSI</w:t>
      </w:r>
    </w:p>
    <w:p w:rsidR="00A2600D" w:rsidRPr="00C40A8C" w:rsidRDefault="00A2600D" w:rsidP="00A2600D">
      <w:pPr>
        <w:tabs>
          <w:tab w:val="num" w:pos="1683"/>
          <w:tab w:val="num" w:pos="1710"/>
        </w:tabs>
        <w:suppressAutoHyphens w:val="0"/>
      </w:pPr>
    </w:p>
    <w:p w:rsidR="00A2600D" w:rsidRPr="00C40A8C" w:rsidRDefault="00A2600D" w:rsidP="00A2600D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proofErr w:type="spellStart"/>
      <w:r w:rsidRPr="00C40A8C">
        <w:rPr>
          <w:b/>
          <w:lang w:val="es-ES_tradnl"/>
        </w:rPr>
        <w:t>Ketentuan</w:t>
      </w:r>
      <w:proofErr w:type="spellEnd"/>
      <w:r w:rsidRPr="00C40A8C">
        <w:rPr>
          <w:b/>
          <w:lang w:val="es-ES_tradnl"/>
        </w:rPr>
        <w:t xml:space="preserve"> </w:t>
      </w:r>
      <w:proofErr w:type="spellStart"/>
      <w:r w:rsidRPr="00C40A8C">
        <w:rPr>
          <w:b/>
          <w:lang w:val="es-ES_tradnl"/>
        </w:rPr>
        <w:t>Umum</w:t>
      </w:r>
      <w:proofErr w:type="spellEnd"/>
    </w:p>
    <w:p w:rsidR="00125BE5" w:rsidRPr="00C40A8C" w:rsidRDefault="00125BE5" w:rsidP="00C40A8C">
      <w:pPr>
        <w:jc w:val="both"/>
        <w:rPr>
          <w:lang w:val="es-ES"/>
        </w:rPr>
      </w:pPr>
      <w:proofErr w:type="spellStart"/>
      <w:r w:rsidRPr="00C40A8C">
        <w:rPr>
          <w:lang w:val="es-ES"/>
        </w:rPr>
        <w:t>Pemilihan</w:t>
      </w:r>
      <w:proofErr w:type="spellEnd"/>
      <w:r w:rsidRPr="00C40A8C">
        <w:rPr>
          <w:lang w:val="es-ES"/>
        </w:rPr>
        <w:t xml:space="preserve"> </w:t>
      </w:r>
      <w:proofErr w:type="spellStart"/>
      <w:r w:rsidRPr="00C40A8C">
        <w:rPr>
          <w:lang w:val="es-ES"/>
        </w:rPr>
        <w:t>mahasiswa</w:t>
      </w:r>
      <w:proofErr w:type="spellEnd"/>
      <w:r w:rsidRPr="00C40A8C">
        <w:rPr>
          <w:lang w:val="es-ES"/>
        </w:rPr>
        <w:t xml:space="preserve"> </w:t>
      </w:r>
      <w:proofErr w:type="spellStart"/>
      <w:r w:rsidRPr="00C40A8C">
        <w:rPr>
          <w:lang w:val="es-ES"/>
        </w:rPr>
        <w:t>berprestasi</w:t>
      </w:r>
      <w:proofErr w:type="spellEnd"/>
      <w:r w:rsidRPr="00C40A8C">
        <w:rPr>
          <w:lang w:val="es-ES"/>
        </w:rPr>
        <w:t xml:space="preserve"> </w:t>
      </w:r>
      <w:proofErr w:type="spellStart"/>
      <w:r w:rsidRPr="00C40A8C">
        <w:rPr>
          <w:lang w:val="es-ES"/>
        </w:rPr>
        <w:t>diselenggarakan</w:t>
      </w:r>
      <w:proofErr w:type="spellEnd"/>
      <w:r w:rsidRPr="00C40A8C">
        <w:rPr>
          <w:lang w:val="es-ES"/>
        </w:rPr>
        <w:t xml:space="preserve"> </w:t>
      </w:r>
      <w:proofErr w:type="spellStart"/>
      <w:r w:rsidRPr="00C40A8C">
        <w:rPr>
          <w:lang w:val="es-ES"/>
        </w:rPr>
        <w:t>setiap</w:t>
      </w:r>
      <w:proofErr w:type="spellEnd"/>
      <w:r w:rsidRPr="00C40A8C">
        <w:rPr>
          <w:lang w:val="es-ES"/>
        </w:rPr>
        <w:t xml:space="preserve"> </w:t>
      </w:r>
      <w:proofErr w:type="spellStart"/>
      <w:r w:rsidRPr="00C40A8C">
        <w:rPr>
          <w:lang w:val="es-ES"/>
        </w:rPr>
        <w:t>tahun</w:t>
      </w:r>
      <w:proofErr w:type="spellEnd"/>
      <w:r w:rsidRPr="00C40A8C">
        <w:rPr>
          <w:lang w:val="es-ES"/>
        </w:rPr>
        <w:t xml:space="preserve"> </w:t>
      </w:r>
    </w:p>
    <w:p w:rsidR="00A2600D" w:rsidRPr="00C40A8C" w:rsidRDefault="00A2600D" w:rsidP="00125BE5">
      <w:pPr>
        <w:pStyle w:val="ListParagraph"/>
        <w:ind w:left="360"/>
        <w:jc w:val="both"/>
        <w:rPr>
          <w:lang w:val="es-ES"/>
        </w:rPr>
      </w:pPr>
    </w:p>
    <w:p w:rsidR="00A2600D" w:rsidRPr="00C40A8C" w:rsidRDefault="00A2600D" w:rsidP="00A2600D">
      <w:pPr>
        <w:pStyle w:val="ListParagraph"/>
        <w:ind w:left="360"/>
        <w:jc w:val="both"/>
        <w:rPr>
          <w:lang w:val="es-ES"/>
        </w:rPr>
      </w:pPr>
    </w:p>
    <w:p w:rsidR="00A2600D" w:rsidRPr="00C40A8C" w:rsidRDefault="00A2600D" w:rsidP="00A2600D">
      <w:pPr>
        <w:pStyle w:val="Header"/>
        <w:suppressAutoHyphens w:val="0"/>
        <w:jc w:val="both"/>
      </w:pPr>
    </w:p>
    <w:p w:rsidR="00053D6D" w:rsidRPr="00C40A8C" w:rsidRDefault="00053D6D" w:rsidP="00A2600D">
      <w:pPr>
        <w:pStyle w:val="Header"/>
        <w:suppressAutoHyphens w:val="0"/>
        <w:jc w:val="both"/>
      </w:pPr>
    </w:p>
    <w:p w:rsidR="00053D6D" w:rsidRPr="00C40A8C" w:rsidRDefault="00053D6D" w:rsidP="00A2600D">
      <w:pPr>
        <w:pStyle w:val="Header"/>
        <w:suppressAutoHyphens w:val="0"/>
        <w:jc w:val="both"/>
      </w:pPr>
    </w:p>
    <w:p w:rsidR="00A2600D" w:rsidRPr="00C40A8C" w:rsidRDefault="00A2600D" w:rsidP="00A2600D">
      <w:pPr>
        <w:pStyle w:val="Header"/>
        <w:suppressAutoHyphens w:val="0"/>
        <w:jc w:val="both"/>
      </w:pPr>
    </w:p>
    <w:p w:rsidR="00A2600D" w:rsidRPr="00C40A8C" w:rsidRDefault="00A2600D" w:rsidP="00A2600D">
      <w:pPr>
        <w:pStyle w:val="Header"/>
        <w:suppressAutoHyphens w:val="0"/>
        <w:jc w:val="both"/>
      </w:pPr>
    </w:p>
    <w:p w:rsidR="00AA1ACB" w:rsidRPr="00C40A8C" w:rsidRDefault="00AA1ACB" w:rsidP="00A2600D">
      <w:pPr>
        <w:pStyle w:val="Header"/>
        <w:suppressAutoHyphens w:val="0"/>
        <w:jc w:val="both"/>
      </w:pPr>
    </w:p>
    <w:p w:rsidR="00AA1ACB" w:rsidRPr="00C40A8C" w:rsidRDefault="00AA1ACB" w:rsidP="00A2600D">
      <w:pPr>
        <w:pStyle w:val="Header"/>
        <w:suppressAutoHyphens w:val="0"/>
        <w:jc w:val="both"/>
      </w:pPr>
    </w:p>
    <w:p w:rsidR="00AA1ACB" w:rsidRPr="00C40A8C" w:rsidRDefault="00AA1ACB" w:rsidP="00A2600D">
      <w:pPr>
        <w:pStyle w:val="Header"/>
        <w:suppressAutoHyphens w:val="0"/>
        <w:jc w:val="both"/>
      </w:pPr>
    </w:p>
    <w:p w:rsidR="00A2600D" w:rsidRPr="00C40A8C" w:rsidRDefault="00A2600D" w:rsidP="00A2600D">
      <w:pPr>
        <w:pStyle w:val="Header"/>
        <w:suppressAutoHyphens w:val="0"/>
        <w:jc w:val="both"/>
      </w:pPr>
    </w:p>
    <w:p w:rsidR="00A11B51" w:rsidRPr="00C40A8C" w:rsidRDefault="00A11B51" w:rsidP="00A2600D">
      <w:pPr>
        <w:pStyle w:val="Header"/>
        <w:suppressAutoHyphens w:val="0"/>
        <w:jc w:val="both"/>
      </w:pPr>
    </w:p>
    <w:p w:rsidR="00A2600D" w:rsidRPr="00C40A8C" w:rsidRDefault="00A2600D" w:rsidP="00A2600D">
      <w:pPr>
        <w:pStyle w:val="Header"/>
        <w:suppressAutoHyphens w:val="0"/>
        <w:ind w:left="1800"/>
        <w:jc w:val="both"/>
      </w:pPr>
    </w:p>
    <w:p w:rsidR="00A2600D" w:rsidRPr="00C40A8C" w:rsidRDefault="00A2600D" w:rsidP="00A2600D">
      <w:pPr>
        <w:pStyle w:val="Header"/>
        <w:suppressAutoHyphens w:val="0"/>
        <w:ind w:left="1800"/>
        <w:jc w:val="both"/>
      </w:pPr>
    </w:p>
    <w:p w:rsidR="00A2600D" w:rsidRPr="00C40A8C" w:rsidRDefault="00A2600D" w:rsidP="00A2600D">
      <w:pPr>
        <w:pStyle w:val="Header"/>
        <w:suppressAutoHyphens w:val="0"/>
        <w:ind w:left="1800"/>
        <w:jc w:val="both"/>
      </w:pPr>
    </w:p>
    <w:p w:rsidR="00E77BDE" w:rsidRPr="00C40A8C" w:rsidRDefault="00E77BDE">
      <w:pPr>
        <w:suppressAutoHyphens w:val="0"/>
        <w:rPr>
          <w:b/>
          <w:lang w:val="es-ES_tradnl"/>
        </w:rPr>
      </w:pPr>
      <w:r w:rsidRPr="00C40A8C">
        <w:rPr>
          <w:b/>
          <w:lang w:val="es-ES_tradnl"/>
        </w:rPr>
        <w:br w:type="page"/>
      </w:r>
    </w:p>
    <w:p w:rsidR="00A2600D" w:rsidRPr="00366E3F" w:rsidRDefault="00A2600D" w:rsidP="00A2600D">
      <w:pPr>
        <w:jc w:val="center"/>
        <w:rPr>
          <w:b/>
          <w:sz w:val="28"/>
        </w:rPr>
      </w:pPr>
      <w:r w:rsidRPr="00366E3F">
        <w:rPr>
          <w:b/>
          <w:sz w:val="28"/>
          <w:lang w:val="es-ES_tradnl"/>
        </w:rPr>
        <w:lastRenderedPageBreak/>
        <w:t>BAB II</w:t>
      </w:r>
    </w:p>
    <w:p w:rsidR="00A2600D" w:rsidRPr="00366E3F" w:rsidRDefault="00A2600D" w:rsidP="00A2600D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366E3F">
        <w:rPr>
          <w:rFonts w:ascii="Times New Roman" w:hAnsi="Times New Roman" w:cs="Times New Roman"/>
          <w:sz w:val="28"/>
          <w:szCs w:val="24"/>
          <w:lang w:val="es-ES_tradnl"/>
        </w:rPr>
        <w:t xml:space="preserve">PROSEDUR </w:t>
      </w:r>
      <w:r w:rsidR="00125BE5" w:rsidRPr="00366E3F">
        <w:rPr>
          <w:rFonts w:ascii="Times New Roman" w:hAnsi="Times New Roman" w:cs="Times New Roman"/>
          <w:sz w:val="28"/>
          <w:szCs w:val="24"/>
          <w:lang w:val="es-ES_tradnl"/>
        </w:rPr>
        <w:t>PEMILIHAN MAHASISWA BERPRESTASI</w:t>
      </w:r>
    </w:p>
    <w:p w:rsidR="00A2600D" w:rsidRPr="00C40A8C" w:rsidRDefault="00A2600D" w:rsidP="00A2600D">
      <w:pPr>
        <w:pStyle w:val="ListParagraph"/>
        <w:numPr>
          <w:ilvl w:val="0"/>
          <w:numId w:val="3"/>
        </w:numPr>
        <w:rPr>
          <w:vanish/>
          <w:lang w:val="es-ES_tradnl"/>
        </w:rPr>
      </w:pPr>
    </w:p>
    <w:p w:rsidR="00A2600D" w:rsidRPr="00C40A8C" w:rsidRDefault="00A2600D" w:rsidP="00A2600D">
      <w:pPr>
        <w:pStyle w:val="ListParagraph"/>
        <w:numPr>
          <w:ilvl w:val="0"/>
          <w:numId w:val="3"/>
        </w:numPr>
        <w:rPr>
          <w:vanish/>
          <w:lang w:val="es-ES_tradnl"/>
        </w:rPr>
      </w:pPr>
    </w:p>
    <w:p w:rsidR="00A2600D" w:rsidRPr="00C40A8C" w:rsidRDefault="00A2600D" w:rsidP="00A2600D">
      <w:pPr>
        <w:rPr>
          <w:lang w:val="es-ES_tradnl"/>
        </w:rPr>
      </w:pPr>
    </w:p>
    <w:p w:rsidR="00A2600D" w:rsidRPr="00C40A8C" w:rsidRDefault="00A2600D" w:rsidP="00A2600D">
      <w:pPr>
        <w:rPr>
          <w:lang w:val="es-ES_tradnl"/>
        </w:rPr>
      </w:pPr>
    </w:p>
    <w:p w:rsidR="00A2600D" w:rsidRPr="00C40A8C" w:rsidRDefault="00A2600D" w:rsidP="00A2600D">
      <w:pPr>
        <w:pStyle w:val="ListParagraph"/>
        <w:numPr>
          <w:ilvl w:val="1"/>
          <w:numId w:val="3"/>
        </w:numPr>
        <w:ind w:left="426"/>
        <w:rPr>
          <w:b/>
          <w:lang w:val="es-ES_tradnl"/>
        </w:rPr>
      </w:pPr>
      <w:r w:rsidRPr="00C40A8C">
        <w:rPr>
          <w:b/>
          <w:lang w:val="es-ES_tradnl"/>
        </w:rPr>
        <w:t xml:space="preserve">Alur </w:t>
      </w:r>
      <w:proofErr w:type="spellStart"/>
      <w:r w:rsidRPr="00C40A8C">
        <w:rPr>
          <w:b/>
          <w:lang w:val="es-ES_tradnl"/>
        </w:rPr>
        <w:t>Proses</w:t>
      </w:r>
      <w:proofErr w:type="spellEnd"/>
      <w:r w:rsidRPr="00C40A8C">
        <w:rPr>
          <w:b/>
          <w:lang w:val="es-ES_tradnl"/>
        </w:rPr>
        <w:t xml:space="preserve"> </w:t>
      </w:r>
      <w:proofErr w:type="spellStart"/>
      <w:r w:rsidR="00125BE5" w:rsidRPr="00C40A8C">
        <w:rPr>
          <w:b/>
          <w:lang w:val="es-ES_tradnl"/>
        </w:rPr>
        <w:t>Pemilihan</w:t>
      </w:r>
      <w:proofErr w:type="spellEnd"/>
      <w:r w:rsidR="00125BE5" w:rsidRPr="00C40A8C">
        <w:rPr>
          <w:b/>
          <w:lang w:val="es-ES_tradnl"/>
        </w:rPr>
        <w:t xml:space="preserve"> </w:t>
      </w:r>
      <w:proofErr w:type="spellStart"/>
      <w:r w:rsidR="00125BE5" w:rsidRPr="00C40A8C">
        <w:rPr>
          <w:b/>
          <w:lang w:val="es-ES_tradnl"/>
        </w:rPr>
        <w:t>Mahasiswa</w:t>
      </w:r>
      <w:proofErr w:type="spellEnd"/>
      <w:r w:rsidR="00125BE5" w:rsidRPr="00C40A8C">
        <w:rPr>
          <w:b/>
          <w:lang w:val="es-ES_tradnl"/>
        </w:rPr>
        <w:t xml:space="preserve"> </w:t>
      </w:r>
      <w:proofErr w:type="spellStart"/>
      <w:r w:rsidR="00125BE5" w:rsidRPr="00C40A8C">
        <w:rPr>
          <w:b/>
          <w:lang w:val="es-ES_tradnl"/>
        </w:rPr>
        <w:t>Berprestasi</w:t>
      </w:r>
      <w:proofErr w:type="spellEnd"/>
    </w:p>
    <w:p w:rsidR="00A2600D" w:rsidRPr="00C40A8C" w:rsidRDefault="00A2600D" w:rsidP="00A2600D">
      <w:pPr>
        <w:pStyle w:val="ListParagraph"/>
        <w:ind w:left="426"/>
        <w:rPr>
          <w:b/>
          <w:lang w:val="es-ES_tradnl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45"/>
        <w:gridCol w:w="239"/>
        <w:gridCol w:w="6853"/>
      </w:tblGrid>
      <w:tr w:rsidR="00A2600D" w:rsidRPr="00C40A8C" w:rsidTr="00C8262E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600D" w:rsidRPr="00C40A8C" w:rsidRDefault="005B5E14" w:rsidP="005149FB">
            <w:pPr>
              <w:snapToGrid w:val="0"/>
              <w:spacing w:before="120" w:after="120"/>
              <w:jc w:val="center"/>
              <w:rPr>
                <w:b/>
                <w:lang w:val="sv-SE"/>
              </w:rPr>
            </w:pPr>
            <w:r w:rsidRPr="00C40A8C">
              <w:rPr>
                <w:b/>
                <w:lang w:val="sv-SE"/>
              </w:rPr>
              <w:t xml:space="preserve">Pengumuman 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A2600D" w:rsidRPr="00C40A8C" w:rsidRDefault="00A2600D" w:rsidP="00C8262E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6853" w:type="dxa"/>
          </w:tcPr>
          <w:p w:rsidR="00A2600D" w:rsidRPr="00C40A8C" w:rsidRDefault="00BB2334" w:rsidP="00C27A52">
            <w:pPr>
              <w:pStyle w:val="ListParagraph"/>
              <w:numPr>
                <w:ilvl w:val="0"/>
                <w:numId w:val="4"/>
              </w:numPr>
              <w:ind w:left="321"/>
              <w:jc w:val="both"/>
              <w:rPr>
                <w:lang w:val="nb-NO"/>
              </w:rPr>
            </w:pPr>
            <w:proofErr w:type="spellStart"/>
            <w:r>
              <w:rPr>
                <w:lang w:val="es-ES_tradnl"/>
              </w:rPr>
              <w:t>Wakil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Dekan</w:t>
            </w:r>
            <w:proofErr w:type="spellEnd"/>
            <w:r>
              <w:rPr>
                <w:lang w:val="es-ES_tradnl"/>
              </w:rPr>
              <w:t xml:space="preserve"> III</w:t>
            </w:r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mengumumkan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pemilihan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mahasiswa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berprestasi</w:t>
            </w:r>
            <w:proofErr w:type="spellEnd"/>
            <w:r w:rsidR="00125BE5" w:rsidRPr="00C40A8C">
              <w:rPr>
                <w:lang w:val="es-ES_tradnl"/>
              </w:rPr>
              <w:t xml:space="preserve">. </w:t>
            </w:r>
            <w:proofErr w:type="spellStart"/>
            <w:r w:rsidR="00125BE5" w:rsidRPr="00C40A8C">
              <w:rPr>
                <w:lang w:val="es-ES_tradnl"/>
              </w:rPr>
              <w:t>Mahasiswa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mendaftarkan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diri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kepada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Wakil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Dekan</w:t>
            </w:r>
            <w:proofErr w:type="spellEnd"/>
            <w:r>
              <w:rPr>
                <w:lang w:val="es-ES_tradnl"/>
              </w:rPr>
              <w:t xml:space="preserve"> III </w:t>
            </w:r>
            <w:proofErr w:type="spellStart"/>
            <w:r>
              <w:rPr>
                <w:lang w:val="es-ES_tradnl"/>
              </w:rPr>
              <w:t>masing-masing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fakultas</w:t>
            </w:r>
            <w:proofErr w:type="spellEnd"/>
          </w:p>
          <w:p w:rsidR="00C27A52" w:rsidRPr="00C40A8C" w:rsidRDefault="00C27A52" w:rsidP="00C27A52">
            <w:pPr>
              <w:pStyle w:val="ListParagraph"/>
              <w:ind w:left="321"/>
              <w:jc w:val="both"/>
              <w:rPr>
                <w:lang w:val="nb-NO"/>
              </w:rPr>
            </w:pPr>
          </w:p>
        </w:tc>
      </w:tr>
      <w:tr w:rsidR="00A2600D" w:rsidRPr="00C40A8C" w:rsidTr="00C8262E">
        <w:trPr>
          <w:cantSplit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00D" w:rsidRPr="00C40A8C" w:rsidRDefault="00DF23F3" w:rsidP="00C8262E">
            <w:pPr>
              <w:snapToGrid w:val="0"/>
              <w:jc w:val="center"/>
              <w:rPr>
                <w:b/>
                <w:lang w:val="sv-SE"/>
              </w:rPr>
            </w:pPr>
            <w:r w:rsidRPr="00C40A8C">
              <w:rPr>
                <w:b/>
                <w:lang w:val="es-ES_tradnl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A2600D" w:rsidRPr="00C40A8C" w:rsidRDefault="00A2600D" w:rsidP="00C8262E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6853" w:type="dxa"/>
            <w:shd w:val="clear" w:color="auto" w:fill="auto"/>
          </w:tcPr>
          <w:p w:rsidR="00A2600D" w:rsidRPr="00C40A8C" w:rsidRDefault="00A2600D" w:rsidP="00C8262E">
            <w:pPr>
              <w:pStyle w:val="ListParagraph"/>
              <w:ind w:left="321" w:hanging="360"/>
              <w:jc w:val="both"/>
              <w:rPr>
                <w:lang w:val="nb-NO"/>
              </w:rPr>
            </w:pPr>
          </w:p>
        </w:tc>
      </w:tr>
      <w:tr w:rsidR="00A2600D" w:rsidRPr="00C40A8C" w:rsidTr="00C8262E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600D" w:rsidRPr="00C40A8C" w:rsidRDefault="005B5E14" w:rsidP="00616E0A">
            <w:pPr>
              <w:snapToGrid w:val="0"/>
              <w:spacing w:before="120" w:after="120"/>
              <w:jc w:val="center"/>
              <w:rPr>
                <w:b/>
                <w:lang w:val="sv-SE"/>
              </w:rPr>
            </w:pPr>
            <w:r w:rsidRPr="00C40A8C">
              <w:rPr>
                <w:b/>
                <w:lang w:val="sv-SE"/>
              </w:rPr>
              <w:t xml:space="preserve">Sosialisasi 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A2600D" w:rsidRPr="00C40A8C" w:rsidRDefault="00A2600D" w:rsidP="00C8262E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6853" w:type="dxa"/>
          </w:tcPr>
          <w:p w:rsidR="00A2600D" w:rsidRPr="00C40A8C" w:rsidRDefault="00BB2334" w:rsidP="00BB2334">
            <w:pPr>
              <w:pStyle w:val="ListParagraph"/>
              <w:numPr>
                <w:ilvl w:val="0"/>
                <w:numId w:val="4"/>
              </w:numPr>
              <w:ind w:left="321"/>
              <w:jc w:val="both"/>
            </w:pPr>
            <w:proofErr w:type="spellStart"/>
            <w:r>
              <w:rPr>
                <w:lang w:val="es-ES_tradnl"/>
              </w:rPr>
              <w:t>Wakil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Dekan</w:t>
            </w:r>
            <w:proofErr w:type="spellEnd"/>
            <w:r>
              <w:rPr>
                <w:lang w:val="es-ES_tradnl"/>
              </w:rPr>
              <w:t xml:space="preserve"> III dan Prodi </w:t>
            </w:r>
            <w:proofErr w:type="spellStart"/>
            <w:r>
              <w:rPr>
                <w:lang w:val="es-ES_tradnl"/>
              </w:rPr>
              <w:t>mensosialisasikan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tahap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pemilihan</w:t>
            </w:r>
            <w:proofErr w:type="spellEnd"/>
            <w:r>
              <w:rPr>
                <w:lang w:val="es-ES_tradnl"/>
              </w:rPr>
              <w:t xml:space="preserve"> dan </w:t>
            </w:r>
            <w:proofErr w:type="spellStart"/>
            <w:r>
              <w:rPr>
                <w:lang w:val="es-ES_tradnl"/>
              </w:rPr>
              <w:t>kriterianya</w:t>
            </w:r>
            <w:proofErr w:type="spellEnd"/>
            <w:r>
              <w:rPr>
                <w:lang w:val="es-ES_tradnl"/>
              </w:rPr>
              <w:t xml:space="preserve">. </w:t>
            </w:r>
          </w:p>
        </w:tc>
      </w:tr>
      <w:tr w:rsidR="00A2600D" w:rsidRPr="00C40A8C" w:rsidTr="00C8262E">
        <w:trPr>
          <w:cantSplit/>
        </w:trPr>
        <w:tc>
          <w:tcPr>
            <w:tcW w:w="2245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A2600D" w:rsidRPr="00C40A8C" w:rsidRDefault="00DF23F3" w:rsidP="00C8262E">
            <w:pPr>
              <w:snapToGrid w:val="0"/>
              <w:jc w:val="center"/>
              <w:rPr>
                <w:b/>
                <w:lang w:val="es-ES_tradnl"/>
              </w:rPr>
            </w:pPr>
            <w:r w:rsidRPr="00C40A8C">
              <w:rPr>
                <w:b/>
                <w:lang w:val="es-ES_tradnl"/>
              </w:rPr>
              <w:t>▼</w:t>
            </w:r>
          </w:p>
        </w:tc>
        <w:tc>
          <w:tcPr>
            <w:tcW w:w="239" w:type="dxa"/>
          </w:tcPr>
          <w:p w:rsidR="00A2600D" w:rsidRPr="00C40A8C" w:rsidRDefault="00A2600D" w:rsidP="00C8262E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A2600D" w:rsidRPr="00C40A8C" w:rsidRDefault="00A2600D" w:rsidP="00C8262E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A2600D" w:rsidRPr="00C40A8C" w:rsidTr="00A2600D">
        <w:trPr>
          <w:cantSplit/>
          <w:trHeight w:val="709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A2600D" w:rsidRPr="00C40A8C" w:rsidRDefault="008D3796" w:rsidP="00A2600D">
            <w:pPr>
              <w:jc w:val="center"/>
              <w:rPr>
                <w:b/>
              </w:rPr>
            </w:pPr>
            <w:proofErr w:type="spellStart"/>
            <w:r w:rsidRPr="00C40A8C">
              <w:rPr>
                <w:b/>
              </w:rPr>
              <w:t>Penjurian</w:t>
            </w:r>
            <w:proofErr w:type="spellEnd"/>
            <w:r w:rsidRPr="00C40A8C">
              <w:rPr>
                <w:b/>
              </w:rPr>
              <w:t xml:space="preserve"> 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A2600D" w:rsidRPr="00C40A8C" w:rsidRDefault="00A2600D" w:rsidP="00C8262E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A2600D" w:rsidRPr="00C40A8C" w:rsidRDefault="00125BE5" w:rsidP="00FC4F17">
            <w:pPr>
              <w:pStyle w:val="ListParagraph"/>
              <w:numPr>
                <w:ilvl w:val="0"/>
                <w:numId w:val="4"/>
              </w:numPr>
              <w:ind w:left="321"/>
              <w:jc w:val="both"/>
            </w:pPr>
            <w:proofErr w:type="spellStart"/>
            <w:r w:rsidRPr="00C40A8C">
              <w:rPr>
                <w:lang w:val="es-ES_tradnl"/>
              </w:rPr>
              <w:t>Program</w:t>
            </w:r>
            <w:proofErr w:type="spellEnd"/>
            <w:r w:rsidRPr="00C40A8C">
              <w:rPr>
                <w:lang w:val="es-ES_tradnl"/>
              </w:rPr>
              <w:t xml:space="preserve"> </w:t>
            </w:r>
            <w:proofErr w:type="spellStart"/>
            <w:r w:rsidRPr="00C40A8C">
              <w:rPr>
                <w:lang w:val="es-ES_tradnl"/>
              </w:rPr>
              <w:t>studi</w:t>
            </w:r>
            <w:proofErr w:type="spellEnd"/>
            <w:r w:rsidRPr="00C40A8C">
              <w:rPr>
                <w:lang w:val="es-ES_tradnl"/>
              </w:rPr>
              <w:t xml:space="preserve"> </w:t>
            </w:r>
            <w:proofErr w:type="spellStart"/>
            <w:r w:rsidRPr="00C40A8C">
              <w:rPr>
                <w:lang w:val="es-ES_tradnl"/>
              </w:rPr>
              <w:t>mempersiapkan</w:t>
            </w:r>
            <w:proofErr w:type="spellEnd"/>
            <w:r w:rsidRPr="00C40A8C">
              <w:rPr>
                <w:lang w:val="es-ES_tradnl"/>
              </w:rPr>
              <w:t xml:space="preserve"> </w:t>
            </w:r>
            <w:proofErr w:type="spellStart"/>
            <w:r w:rsidRPr="00C40A8C">
              <w:rPr>
                <w:lang w:val="es-ES_tradnl"/>
              </w:rPr>
              <w:t>juri</w:t>
            </w:r>
            <w:proofErr w:type="spellEnd"/>
            <w:r w:rsidRPr="00C40A8C">
              <w:rPr>
                <w:lang w:val="es-ES_tradnl"/>
              </w:rPr>
              <w:t xml:space="preserve"> dan </w:t>
            </w:r>
            <w:proofErr w:type="spellStart"/>
            <w:r w:rsidRPr="00C40A8C">
              <w:rPr>
                <w:lang w:val="es-ES_tradnl"/>
              </w:rPr>
              <w:t>panelis</w:t>
            </w:r>
            <w:proofErr w:type="spellEnd"/>
            <w:r w:rsidRPr="00C40A8C">
              <w:rPr>
                <w:lang w:val="es-ES_tradnl"/>
              </w:rPr>
              <w:t xml:space="preserve"> </w:t>
            </w:r>
            <w:proofErr w:type="spellStart"/>
            <w:r w:rsidRPr="00C40A8C">
              <w:rPr>
                <w:lang w:val="es-ES_tradnl"/>
              </w:rPr>
              <w:t>untuk</w:t>
            </w:r>
            <w:proofErr w:type="spellEnd"/>
            <w:r w:rsidRPr="00C40A8C">
              <w:rPr>
                <w:lang w:val="es-ES_tradnl"/>
              </w:rPr>
              <w:t xml:space="preserve"> </w:t>
            </w:r>
            <w:proofErr w:type="spellStart"/>
            <w:r w:rsidRPr="00C40A8C">
              <w:rPr>
                <w:lang w:val="es-ES_tradnl"/>
              </w:rPr>
              <w:t>menguji</w:t>
            </w:r>
            <w:proofErr w:type="spellEnd"/>
            <w:r w:rsidRPr="00C40A8C">
              <w:rPr>
                <w:lang w:val="es-ES_tradnl"/>
              </w:rPr>
              <w:t xml:space="preserve"> dan </w:t>
            </w:r>
            <w:proofErr w:type="spellStart"/>
            <w:r w:rsidRPr="00C40A8C">
              <w:rPr>
                <w:lang w:val="es-ES_tradnl"/>
              </w:rPr>
              <w:t>menilai</w:t>
            </w:r>
            <w:proofErr w:type="spellEnd"/>
            <w:r w:rsidRPr="00C40A8C">
              <w:rPr>
                <w:lang w:val="es-ES_tradnl"/>
              </w:rPr>
              <w:t xml:space="preserve"> </w:t>
            </w:r>
            <w:proofErr w:type="spellStart"/>
            <w:r w:rsidRPr="00C40A8C">
              <w:rPr>
                <w:lang w:val="es-ES_tradnl"/>
              </w:rPr>
              <w:t>peserta</w:t>
            </w:r>
            <w:proofErr w:type="spellEnd"/>
            <w:r w:rsidR="00FC4F17">
              <w:rPr>
                <w:lang w:val="es-ES_tradnl"/>
              </w:rPr>
              <w:t xml:space="preserve">. </w:t>
            </w:r>
          </w:p>
        </w:tc>
      </w:tr>
      <w:tr w:rsidR="00A2600D" w:rsidRPr="00C40A8C" w:rsidTr="00AB6191">
        <w:trPr>
          <w:cantSplit/>
          <w:trHeight w:val="166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00D" w:rsidRPr="00C40A8C" w:rsidRDefault="00DF23F3" w:rsidP="00C8262E">
            <w:pPr>
              <w:snapToGrid w:val="0"/>
              <w:jc w:val="center"/>
              <w:rPr>
                <w:b/>
                <w:lang w:val="es-ES_tradnl"/>
              </w:rPr>
            </w:pPr>
            <w:r w:rsidRPr="00C40A8C">
              <w:rPr>
                <w:b/>
                <w:lang w:val="es-ES_tradnl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A2600D" w:rsidRPr="00C40A8C" w:rsidRDefault="00A2600D" w:rsidP="00C8262E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853" w:type="dxa"/>
            <w:vAlign w:val="center"/>
          </w:tcPr>
          <w:p w:rsidR="00A2600D" w:rsidRPr="00C40A8C" w:rsidRDefault="00A2600D" w:rsidP="00C8262E">
            <w:pPr>
              <w:snapToGrid w:val="0"/>
              <w:jc w:val="center"/>
              <w:rPr>
                <w:lang w:val="es-ES_tradnl"/>
              </w:rPr>
            </w:pPr>
          </w:p>
        </w:tc>
      </w:tr>
      <w:tr w:rsidR="00A2600D" w:rsidRPr="00C40A8C" w:rsidTr="00AB6191">
        <w:trPr>
          <w:cantSplit/>
          <w:trHeight w:val="521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AB6191" w:rsidRPr="00C40A8C" w:rsidRDefault="008D3796" w:rsidP="00AB6191">
            <w:pPr>
              <w:jc w:val="center"/>
              <w:rPr>
                <w:b/>
              </w:rPr>
            </w:pPr>
            <w:proofErr w:type="spellStart"/>
            <w:r w:rsidRPr="00C40A8C">
              <w:rPr>
                <w:b/>
              </w:rPr>
              <w:t>Hasil</w:t>
            </w:r>
            <w:proofErr w:type="spellEnd"/>
            <w:r w:rsidRPr="00C40A8C">
              <w:rPr>
                <w:b/>
              </w:rPr>
              <w:t xml:space="preserve"> 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A2600D" w:rsidRPr="00C40A8C" w:rsidRDefault="00A2600D" w:rsidP="00C8262E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A2600D" w:rsidRPr="00C40A8C" w:rsidRDefault="00FC4F17" w:rsidP="00FC4F17">
            <w:pPr>
              <w:pStyle w:val="ListParagraph"/>
              <w:numPr>
                <w:ilvl w:val="0"/>
                <w:numId w:val="4"/>
              </w:numPr>
              <w:ind w:left="321"/>
              <w:jc w:val="both"/>
            </w:pPr>
            <w:proofErr w:type="spellStart"/>
            <w:r>
              <w:rPr>
                <w:lang w:val="es-ES_tradnl"/>
              </w:rPr>
              <w:t>Hasil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dari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penilaian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dilaporkan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kepada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Rektor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cq.Wakil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Rektor</w:t>
            </w:r>
            <w:proofErr w:type="spellEnd"/>
            <w:r>
              <w:rPr>
                <w:lang w:val="es-ES_tradnl"/>
              </w:rPr>
              <w:t xml:space="preserve"> III </w:t>
            </w:r>
            <w:proofErr w:type="spellStart"/>
            <w:r>
              <w:rPr>
                <w:lang w:val="es-ES_tradnl"/>
              </w:rPr>
              <w:t>melalui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Bagian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Kemahasiswaan</w:t>
            </w:r>
            <w:proofErr w:type="spellEnd"/>
            <w:r>
              <w:rPr>
                <w:lang w:val="es-ES_tradnl"/>
              </w:rPr>
              <w:t>.</w:t>
            </w:r>
            <w:r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Mahasiswa</w:t>
            </w:r>
            <w:proofErr w:type="spellEnd"/>
            <w:r w:rsidR="00125BE5" w:rsidRPr="00C40A8C">
              <w:rPr>
                <w:lang w:val="es-ES_tradnl"/>
              </w:rPr>
              <w:t xml:space="preserve"> yang </w:t>
            </w:r>
            <w:proofErr w:type="spellStart"/>
            <w:r w:rsidR="00125BE5" w:rsidRPr="00C40A8C">
              <w:rPr>
                <w:lang w:val="es-ES_tradnl"/>
              </w:rPr>
              <w:t>memiliki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nilai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sesuai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kriteria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ditetapkan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sebagai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pemenang</w:t>
            </w:r>
            <w:proofErr w:type="spellEnd"/>
            <w:r w:rsidR="00125BE5" w:rsidRPr="00C40A8C">
              <w:rPr>
                <w:lang w:val="es-ES_tradnl"/>
              </w:rPr>
              <w:t xml:space="preserve"> dan </w:t>
            </w:r>
            <w:proofErr w:type="spellStart"/>
            <w:r w:rsidR="00125BE5" w:rsidRPr="00C40A8C">
              <w:rPr>
                <w:lang w:val="es-ES_tradnl"/>
              </w:rPr>
              <w:t>dilaporkan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125BE5" w:rsidRPr="00C40A8C">
              <w:rPr>
                <w:lang w:val="es-ES_tradnl"/>
              </w:rPr>
              <w:t>kepada</w:t>
            </w:r>
            <w:proofErr w:type="spellEnd"/>
            <w:r w:rsidR="00125BE5" w:rsidRPr="00C40A8C">
              <w:rPr>
                <w:lang w:val="es-ES_tradnl"/>
              </w:rPr>
              <w:t xml:space="preserve"> </w:t>
            </w:r>
            <w:proofErr w:type="spellStart"/>
            <w:r w:rsidR="00E54201" w:rsidRPr="00C40A8C">
              <w:t>Rektor</w:t>
            </w:r>
            <w:proofErr w:type="spellEnd"/>
            <w:r w:rsidR="00125BE5" w:rsidRPr="00C40A8C">
              <w:rPr>
                <w:lang w:val="es-ES_tradnl"/>
              </w:rPr>
              <w:t xml:space="preserve">. </w:t>
            </w:r>
          </w:p>
        </w:tc>
      </w:tr>
      <w:tr w:rsidR="00A2600D" w:rsidRPr="00C40A8C" w:rsidTr="00FC4F17">
        <w:trPr>
          <w:cantSplit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00D" w:rsidRPr="00C40A8C" w:rsidRDefault="00FC4F17" w:rsidP="00C8262E">
            <w:pPr>
              <w:snapToGrid w:val="0"/>
              <w:jc w:val="center"/>
              <w:rPr>
                <w:b/>
                <w:lang w:val="es-ES_tradnl"/>
              </w:rPr>
            </w:pPr>
            <w:r w:rsidRPr="00C40A8C">
              <w:rPr>
                <w:b/>
                <w:lang w:val="es-ES_tradnl"/>
              </w:rPr>
              <w:t>▼</w:t>
            </w:r>
          </w:p>
        </w:tc>
        <w:tc>
          <w:tcPr>
            <w:tcW w:w="239" w:type="dxa"/>
          </w:tcPr>
          <w:p w:rsidR="00A2600D" w:rsidRPr="00C40A8C" w:rsidRDefault="00A2600D" w:rsidP="00C8262E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A2600D" w:rsidRPr="00C40A8C" w:rsidRDefault="00A2600D" w:rsidP="00C8262E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FC4F17" w:rsidRPr="00C40A8C" w:rsidTr="00FC4F17">
        <w:trPr>
          <w:cantSplit/>
          <w:trHeight w:val="6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4F17" w:rsidRPr="00C40A8C" w:rsidRDefault="00FC4F17" w:rsidP="00C8262E">
            <w:pPr>
              <w:snapToGrid w:val="0"/>
              <w:jc w:val="center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Penerbitan</w:t>
            </w:r>
            <w:proofErr w:type="spellEnd"/>
            <w:r>
              <w:rPr>
                <w:b/>
                <w:lang w:val="es-ES_tradnl"/>
              </w:rPr>
              <w:t xml:space="preserve"> SK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FC4F17" w:rsidRPr="00C40A8C" w:rsidRDefault="00FC4F17" w:rsidP="00C8262E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853" w:type="dxa"/>
          </w:tcPr>
          <w:p w:rsidR="00FC4F17" w:rsidRPr="00C40A8C" w:rsidRDefault="00FC4F17" w:rsidP="00FC4F17">
            <w:pPr>
              <w:snapToGrid w:val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5. </w:t>
            </w:r>
            <w:proofErr w:type="spellStart"/>
            <w:r w:rsidRPr="00C40A8C">
              <w:t>Rektor</w:t>
            </w:r>
            <w:proofErr w:type="spellEnd"/>
            <w:r w:rsidRPr="00C40A8C">
              <w:rPr>
                <w:lang w:val="id-ID"/>
              </w:rPr>
              <w:t xml:space="preserve"> </w:t>
            </w:r>
            <w:proofErr w:type="spellStart"/>
            <w:r w:rsidRPr="00C40A8C">
              <w:rPr>
                <w:lang w:val="es-ES_tradnl"/>
              </w:rPr>
              <w:t>menerbitkan</w:t>
            </w:r>
            <w:proofErr w:type="spellEnd"/>
            <w:r w:rsidRPr="00C40A8C">
              <w:rPr>
                <w:lang w:val="es-ES_tradnl"/>
              </w:rPr>
              <w:t xml:space="preserve"> SK </w:t>
            </w:r>
            <w:proofErr w:type="spellStart"/>
            <w:r w:rsidRPr="00C40A8C">
              <w:rPr>
                <w:lang w:val="es-ES_tradnl"/>
              </w:rPr>
              <w:t>Mahasiswa</w:t>
            </w:r>
            <w:proofErr w:type="spellEnd"/>
            <w:r w:rsidRPr="00C40A8C">
              <w:rPr>
                <w:lang w:val="es-ES_tradnl"/>
              </w:rPr>
              <w:t xml:space="preserve"> </w:t>
            </w:r>
            <w:proofErr w:type="spellStart"/>
            <w:r w:rsidRPr="00C40A8C">
              <w:rPr>
                <w:lang w:val="es-ES_tradnl"/>
              </w:rPr>
              <w:t>Berprestasi</w:t>
            </w:r>
            <w:proofErr w:type="spellEnd"/>
          </w:p>
        </w:tc>
      </w:tr>
    </w:tbl>
    <w:p w:rsidR="008273F9" w:rsidRPr="00C40A8C" w:rsidRDefault="008273F9" w:rsidP="00A2600D">
      <w:pPr>
        <w:jc w:val="both"/>
      </w:pPr>
    </w:p>
    <w:p w:rsidR="00A2600D" w:rsidRPr="00C40A8C" w:rsidRDefault="00A2600D" w:rsidP="00A2600D">
      <w:pPr>
        <w:pStyle w:val="ListParagraph"/>
        <w:numPr>
          <w:ilvl w:val="1"/>
          <w:numId w:val="3"/>
        </w:numPr>
        <w:ind w:left="426"/>
        <w:rPr>
          <w:b/>
          <w:lang w:val="es-ES_tradnl"/>
        </w:rPr>
      </w:pPr>
      <w:proofErr w:type="spellStart"/>
      <w:r w:rsidRPr="00C40A8C">
        <w:rPr>
          <w:b/>
          <w:lang w:val="es-ES_tradnl"/>
        </w:rPr>
        <w:t>Dokumen</w:t>
      </w:r>
      <w:proofErr w:type="spellEnd"/>
      <w:r w:rsidRPr="00C40A8C">
        <w:rPr>
          <w:b/>
          <w:lang w:val="es-ES_tradnl"/>
        </w:rPr>
        <w:t xml:space="preserve"> </w:t>
      </w:r>
      <w:proofErr w:type="spellStart"/>
      <w:r w:rsidRPr="00C40A8C">
        <w:rPr>
          <w:b/>
          <w:lang w:val="es-ES_tradnl"/>
        </w:rPr>
        <w:t>Terkait</w:t>
      </w:r>
      <w:proofErr w:type="spellEnd"/>
    </w:p>
    <w:p w:rsidR="00E00415" w:rsidRPr="00C40A8C" w:rsidRDefault="00E00415" w:rsidP="00C40A8C">
      <w:pPr>
        <w:pStyle w:val="ListParagraph"/>
        <w:numPr>
          <w:ilvl w:val="0"/>
          <w:numId w:val="12"/>
        </w:numPr>
        <w:ind w:left="450" w:hanging="450"/>
        <w:rPr>
          <w:lang w:val="es-ES_tradnl"/>
        </w:rPr>
      </w:pPr>
      <w:proofErr w:type="spellStart"/>
      <w:r w:rsidRPr="00C40A8C">
        <w:rPr>
          <w:lang w:val="es-ES_tradnl"/>
        </w:rPr>
        <w:t>Salinan</w:t>
      </w:r>
      <w:proofErr w:type="spellEnd"/>
      <w:r w:rsidRPr="00C40A8C">
        <w:rPr>
          <w:lang w:val="es-ES_tradnl"/>
        </w:rPr>
        <w:t xml:space="preserve"> SK </w:t>
      </w:r>
      <w:proofErr w:type="spellStart"/>
      <w:r w:rsidRPr="00C40A8C">
        <w:rPr>
          <w:lang w:val="es-ES_tradnl"/>
        </w:rPr>
        <w:t>Mahasiswa</w:t>
      </w:r>
      <w:proofErr w:type="spellEnd"/>
      <w:r w:rsidRPr="00C40A8C">
        <w:rPr>
          <w:lang w:val="es-ES_tradnl"/>
        </w:rPr>
        <w:t xml:space="preserve"> </w:t>
      </w:r>
      <w:proofErr w:type="spellStart"/>
      <w:r w:rsidRPr="00C40A8C">
        <w:rPr>
          <w:lang w:val="es-ES_tradnl"/>
        </w:rPr>
        <w:t>Berprestasi</w:t>
      </w:r>
      <w:proofErr w:type="spellEnd"/>
    </w:p>
    <w:p w:rsidR="00143B41" w:rsidRPr="00C40A8C" w:rsidRDefault="008D3796" w:rsidP="00C40A8C">
      <w:pPr>
        <w:pStyle w:val="ListParagraph"/>
        <w:numPr>
          <w:ilvl w:val="0"/>
          <w:numId w:val="12"/>
        </w:numPr>
        <w:ind w:left="450" w:hanging="450"/>
        <w:rPr>
          <w:lang w:val="es-ES_tradnl"/>
        </w:rPr>
      </w:pPr>
      <w:proofErr w:type="spellStart"/>
      <w:r w:rsidRPr="00C40A8C">
        <w:rPr>
          <w:lang w:val="es-ES_tradnl"/>
        </w:rPr>
        <w:t>Laporan</w:t>
      </w:r>
      <w:proofErr w:type="spellEnd"/>
      <w:r w:rsidRPr="00C40A8C">
        <w:rPr>
          <w:lang w:val="es-ES_tradnl"/>
        </w:rPr>
        <w:t xml:space="preserve"> </w:t>
      </w:r>
      <w:proofErr w:type="spellStart"/>
      <w:r w:rsidRPr="00C40A8C">
        <w:rPr>
          <w:lang w:val="es-ES_tradnl"/>
        </w:rPr>
        <w:t>kegiatan</w:t>
      </w:r>
      <w:proofErr w:type="spellEnd"/>
      <w:r w:rsidRPr="00C40A8C">
        <w:rPr>
          <w:lang w:val="es-ES_tradnl"/>
        </w:rPr>
        <w:t xml:space="preserve"> </w:t>
      </w:r>
      <w:proofErr w:type="spellStart"/>
      <w:r w:rsidRPr="00C40A8C">
        <w:rPr>
          <w:lang w:val="es-ES_tradnl"/>
        </w:rPr>
        <w:t>pemilihan</w:t>
      </w:r>
      <w:proofErr w:type="spellEnd"/>
      <w:r w:rsidRPr="00C40A8C">
        <w:rPr>
          <w:lang w:val="es-ES_tradnl"/>
        </w:rPr>
        <w:t xml:space="preserve"> </w:t>
      </w:r>
      <w:proofErr w:type="spellStart"/>
      <w:r w:rsidRPr="00C40A8C">
        <w:rPr>
          <w:lang w:val="es-ES_tradnl"/>
        </w:rPr>
        <w:t>mahasiswa</w:t>
      </w:r>
      <w:proofErr w:type="spellEnd"/>
      <w:r w:rsidRPr="00C40A8C">
        <w:rPr>
          <w:lang w:val="es-ES_tradnl"/>
        </w:rPr>
        <w:t xml:space="preserve"> </w:t>
      </w:r>
      <w:proofErr w:type="spellStart"/>
      <w:r w:rsidRPr="00C40A8C">
        <w:rPr>
          <w:lang w:val="es-ES_tradnl"/>
        </w:rPr>
        <w:t>berprestasi</w:t>
      </w:r>
      <w:proofErr w:type="spellEnd"/>
      <w:r w:rsidR="00927B3C" w:rsidRPr="00C40A8C">
        <w:rPr>
          <w:lang w:val="es-ES_tradnl"/>
        </w:rPr>
        <w:t xml:space="preserve"> </w:t>
      </w:r>
      <w:r w:rsidR="0013709F" w:rsidRPr="00C40A8C">
        <w:rPr>
          <w:lang w:val="es-ES_tradnl"/>
        </w:rPr>
        <w:t>(DM-LAP-11</w:t>
      </w:r>
      <w:r w:rsidR="00E00415" w:rsidRPr="00C40A8C">
        <w:rPr>
          <w:lang w:val="es-ES_tradnl"/>
        </w:rPr>
        <w:t>/07.01)</w:t>
      </w:r>
    </w:p>
    <w:p w:rsidR="00D42F4B" w:rsidRPr="00C40A8C" w:rsidRDefault="00D42F4B" w:rsidP="00D42F4B">
      <w:pPr>
        <w:rPr>
          <w:lang w:val="es-ES_tradnl"/>
        </w:rPr>
      </w:pPr>
    </w:p>
    <w:sectPr w:rsidR="00D42F4B" w:rsidRPr="00C40A8C" w:rsidSect="00C2042F">
      <w:headerReference w:type="default" r:id="rId9"/>
      <w:footerReference w:type="default" r:id="rId10"/>
      <w:footerReference w:type="first" r:id="rId11"/>
      <w:footnotePr>
        <w:pos w:val="beneathText"/>
      </w:footnotePr>
      <w:type w:val="continuous"/>
      <w:pgSz w:w="11907" w:h="16839" w:code="9"/>
      <w:pgMar w:top="1701" w:right="1134" w:bottom="1134" w:left="1701" w:header="1134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E6" w:rsidRDefault="00AC77E6">
      <w:r>
        <w:separator/>
      </w:r>
    </w:p>
  </w:endnote>
  <w:endnote w:type="continuationSeparator" w:id="0">
    <w:p w:rsidR="00AC77E6" w:rsidRDefault="00AC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3F" w:rsidRDefault="00AC77E6">
    <w:pPr>
      <w:pStyle w:val="Footer"/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.5pt;margin-top:-7.05pt;width:444.5pt;height:0;z-index:251659264" o:connectortype="straight"/>
      </w:pict>
    </w:r>
  </w:p>
  <w:p w:rsidR="00343E2A" w:rsidRPr="00CB2908" w:rsidRDefault="00343E2A" w:rsidP="00062F5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2A" w:rsidRDefault="00343E2A">
    <w:pPr>
      <w:pStyle w:val="Footer"/>
    </w:pPr>
  </w:p>
  <w:p w:rsidR="00343E2A" w:rsidRDefault="00343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E6" w:rsidRDefault="00AC77E6">
      <w:r>
        <w:separator/>
      </w:r>
    </w:p>
  </w:footnote>
  <w:footnote w:type="continuationSeparator" w:id="0">
    <w:p w:rsidR="00AC77E6" w:rsidRDefault="00AC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46" w:type="dxa"/>
      <w:jc w:val="center"/>
      <w:tblLook w:val="04A0" w:firstRow="1" w:lastRow="0" w:firstColumn="1" w:lastColumn="0" w:noHBand="0" w:noVBand="1"/>
    </w:tblPr>
    <w:tblGrid>
      <w:gridCol w:w="1522"/>
      <w:gridCol w:w="706"/>
      <w:gridCol w:w="4988"/>
      <w:gridCol w:w="1164"/>
      <w:gridCol w:w="1066"/>
    </w:tblGrid>
    <w:tr w:rsidR="001D1F6B" w:rsidRPr="00271BAF" w:rsidTr="00FD45DA">
      <w:trPr>
        <w:trHeight w:val="1131"/>
        <w:jc w:val="center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</w:tcPr>
        <w:p w:rsidR="001D1F6B" w:rsidRPr="009E5667" w:rsidRDefault="00C8133C" w:rsidP="001D1F6B">
          <w:pPr>
            <w:rPr>
              <w:rFonts w:ascii="Arial" w:hAnsi="Arial" w:cs="Arial"/>
              <w:sz w:val="22"/>
              <w:szCs w:val="22"/>
              <w:lang w:val="id-ID"/>
            </w:rPr>
          </w:pPr>
          <w:r w:rsidRPr="00375220">
            <w:rPr>
              <w:noProof/>
              <w:lang w:eastAsia="en-US"/>
            </w:rPr>
            <w:drawing>
              <wp:inline distT="0" distB="0" distL="0" distR="0" wp14:anchorId="4EEADDC9" wp14:editId="234B4B14">
                <wp:extent cx="754380" cy="733425"/>
                <wp:effectExtent l="19050" t="0" r="7620" b="0"/>
                <wp:docPr id="17" name="Picture 2" descr="D:\ISO UNTAG Samarinda\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ISO UNTAG Samarinda\LOGO_RESMI_UN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133C" w:rsidRDefault="00C8133C" w:rsidP="00C8133C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C8133C" w:rsidRDefault="00C8133C" w:rsidP="00C8133C">
          <w:pPr>
            <w:jc w:val="center"/>
            <w:rPr>
              <w:rStyle w:val="xbe"/>
            </w:rPr>
          </w:pPr>
          <w:r>
            <w:rPr>
              <w:rStyle w:val="xbe"/>
              <w:lang w:val="id-ID"/>
            </w:rPr>
            <w:t>Jl</w:t>
          </w:r>
          <w:r>
            <w:rPr>
              <w:rStyle w:val="xbe"/>
            </w:rPr>
            <w:t xml:space="preserve">. Ir. H. </w:t>
          </w:r>
          <w:proofErr w:type="spellStart"/>
          <w:r>
            <w:rPr>
              <w:rStyle w:val="xbe"/>
            </w:rPr>
            <w:t>Juanda</w:t>
          </w:r>
          <w:proofErr w:type="spellEnd"/>
          <w:r>
            <w:rPr>
              <w:rStyle w:val="xbe"/>
            </w:rPr>
            <w:t xml:space="preserve"> No.80 </w:t>
          </w:r>
          <w:proofErr w:type="spellStart"/>
          <w:r>
            <w:rPr>
              <w:rStyle w:val="xbe"/>
            </w:rPr>
            <w:t>Samarinda</w:t>
          </w:r>
          <w:proofErr w:type="spellEnd"/>
          <w:r>
            <w:rPr>
              <w:rStyle w:val="xbe"/>
            </w:rPr>
            <w:t xml:space="preserve"> </w:t>
          </w:r>
          <w:proofErr w:type="spellStart"/>
          <w:r>
            <w:rPr>
              <w:rStyle w:val="xbe"/>
            </w:rPr>
            <w:t>Telp</w:t>
          </w:r>
          <w:proofErr w:type="spellEnd"/>
          <w:r>
            <w:rPr>
              <w:rStyle w:val="xbe"/>
            </w:rPr>
            <w:t>. (0541) 743390</w:t>
          </w:r>
        </w:p>
        <w:p w:rsidR="001D1F6B" w:rsidRPr="007B522F" w:rsidRDefault="00C8133C" w:rsidP="00C8133C">
          <w:pPr>
            <w:jc w:val="center"/>
            <w:rPr>
              <w:lang w:val="id-ID"/>
            </w:rPr>
          </w:pPr>
          <w:r>
            <w:rPr>
              <w:rStyle w:val="xbe"/>
            </w:rPr>
            <w:t xml:space="preserve">Kalimantan </w:t>
          </w:r>
          <w:proofErr w:type="spellStart"/>
          <w:r>
            <w:rPr>
              <w:rStyle w:val="xbe"/>
            </w:rPr>
            <w:t>Timur</w:t>
          </w:r>
          <w:proofErr w:type="spellEnd"/>
          <w:r>
            <w:rPr>
              <w:rStyle w:val="xbe"/>
            </w:rPr>
            <w:t xml:space="preserve"> 75124, Indonesia </w:t>
          </w:r>
          <w:hyperlink r:id="rId2" w:history="1">
            <w:r w:rsidRPr="00A02CBC">
              <w:rPr>
                <w:rStyle w:val="Hyperlink"/>
              </w:rPr>
              <w:t>http://untag-smd.ac.id/</w:t>
            </w:r>
          </w:hyperlink>
        </w:p>
      </w:tc>
    </w:tr>
    <w:tr w:rsidR="001D1F6B" w:rsidRPr="00120049" w:rsidTr="00FD45DA">
      <w:trPr>
        <w:trHeight w:val="840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F6B" w:rsidRPr="00597289" w:rsidRDefault="001D1F6B" w:rsidP="001D1F6B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No. Dokumen:</w:t>
          </w:r>
        </w:p>
        <w:p w:rsidR="001D1F6B" w:rsidRPr="00A90C55" w:rsidRDefault="00B66023" w:rsidP="001D1F6B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UNTAG</w:t>
          </w:r>
          <w:r w:rsidR="001D1F6B" w:rsidRPr="00597289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-</w:t>
          </w:r>
          <w:r w:rsidR="001D1F6B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PM-</w:t>
          </w:r>
          <w:r w:rsidR="001D1F6B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1</w:t>
          </w:r>
          <w:r w:rsidR="001D1F6B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1</w:t>
          </w:r>
          <w:r w:rsidR="001D1F6B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/</w:t>
          </w:r>
          <w:r w:rsidR="001D1F6B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0</w:t>
          </w:r>
          <w:r w:rsidR="001D1F6B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7</w:t>
          </w:r>
        </w:p>
      </w:tc>
      <w:tc>
        <w:tcPr>
          <w:tcW w:w="49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D1F6B" w:rsidRDefault="001D1F6B" w:rsidP="001D1F6B">
          <w:pPr>
            <w:jc w:val="center"/>
            <w:rPr>
              <w:rFonts w:ascii="Tahoma" w:hAnsi="Tahoma" w:cs="Tahoma"/>
              <w:b/>
              <w:color w:val="0070C0"/>
            </w:rPr>
          </w:pPr>
          <w:r>
            <w:rPr>
              <w:rFonts w:ascii="Tahoma" w:hAnsi="Tahoma" w:cs="Tahoma"/>
              <w:b/>
              <w:color w:val="0070C0"/>
              <w:lang w:val="id-ID"/>
            </w:rPr>
            <w:t>Prosedur Mutu</w:t>
          </w:r>
        </w:p>
        <w:p w:rsidR="001D1F6B" w:rsidRPr="0070317D" w:rsidRDefault="000B1C4A" w:rsidP="001D1F6B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lang w:eastAsia="en-US"/>
            </w:rPr>
          </w:pPr>
          <w:r>
            <w:rPr>
              <w:rFonts w:ascii="Tahoma" w:hAnsi="Tahoma" w:cs="Tahoma"/>
              <w:b/>
            </w:rPr>
            <w:t xml:space="preserve">PEMILIHAN </w:t>
          </w:r>
          <w:r w:rsidR="001D1F6B" w:rsidRPr="001D1F6B">
            <w:rPr>
              <w:rFonts w:ascii="Tahoma" w:hAnsi="Tahoma" w:cs="Tahoma"/>
              <w:b/>
              <w:lang w:val="id-ID"/>
            </w:rPr>
            <w:t xml:space="preserve">MAHASISWA BERPRESTASI </w:t>
          </w:r>
        </w:p>
      </w:tc>
      <w:tc>
        <w:tcPr>
          <w:tcW w:w="22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F6B" w:rsidRPr="00B15B38" w:rsidRDefault="001D1F6B" w:rsidP="001D1F6B">
          <w:pPr>
            <w:jc w:val="center"/>
            <w:rPr>
              <w:rFonts w:ascii="Arial" w:hAnsi="Arial" w:cs="Arial"/>
              <w:b/>
              <w:color w:val="C00000"/>
              <w:sz w:val="16"/>
              <w:szCs w:val="16"/>
              <w:lang w:val="id-ID"/>
            </w:rPr>
          </w:pPr>
          <w:r w:rsidRPr="00B15B38">
            <w:rPr>
              <w:rFonts w:ascii="Arial" w:hAnsi="Arial" w:cs="Arial"/>
              <w:b/>
              <w:color w:val="C00000"/>
              <w:sz w:val="16"/>
              <w:szCs w:val="16"/>
              <w:lang w:val="id-ID"/>
            </w:rPr>
            <w:t>DOKUMEN</w:t>
          </w:r>
        </w:p>
        <w:p w:rsidR="001D1F6B" w:rsidRPr="00B15B38" w:rsidRDefault="001D1F6B" w:rsidP="001D1F6B">
          <w:pPr>
            <w:jc w:val="center"/>
            <w:rPr>
              <w:rFonts w:ascii="Arial" w:hAnsi="Arial" w:cs="Arial"/>
              <w:b/>
              <w:color w:val="C00000"/>
              <w:sz w:val="16"/>
              <w:szCs w:val="16"/>
              <w:lang w:val="id-ID"/>
            </w:rPr>
          </w:pPr>
          <w:r w:rsidRPr="00B15B38">
            <w:rPr>
              <w:rFonts w:ascii="Arial" w:hAnsi="Arial" w:cs="Arial"/>
              <w:b/>
              <w:color w:val="C00000"/>
              <w:sz w:val="16"/>
              <w:szCs w:val="16"/>
              <w:lang w:val="id-ID"/>
            </w:rPr>
            <w:t xml:space="preserve"> ISO 9001:2008/IWA 2</w:t>
          </w:r>
        </w:p>
        <w:p w:rsidR="001D1F6B" w:rsidRPr="00B15B38" w:rsidRDefault="001D1F6B" w:rsidP="001D1F6B">
          <w:pPr>
            <w:jc w:val="center"/>
            <w:rPr>
              <w:rFonts w:ascii="Arial" w:hAnsi="Arial" w:cs="Arial"/>
              <w:b/>
              <w:color w:val="C00000"/>
              <w:sz w:val="16"/>
              <w:szCs w:val="16"/>
              <w:lang w:val="id-ID"/>
            </w:rPr>
          </w:pPr>
          <w:r w:rsidRPr="00B15B38">
            <w:rPr>
              <w:rFonts w:ascii="Arial" w:hAnsi="Arial" w:cs="Arial"/>
              <w:b/>
              <w:color w:val="C00000"/>
              <w:sz w:val="16"/>
              <w:szCs w:val="16"/>
              <w:lang w:val="id-ID"/>
            </w:rPr>
            <w:t>TERINTEGRASI DENGAN</w:t>
          </w:r>
        </w:p>
        <w:p w:rsidR="001D1F6B" w:rsidRPr="00120049" w:rsidRDefault="001D1F6B" w:rsidP="001D1F6B">
          <w:pPr>
            <w:jc w:val="center"/>
            <w:rPr>
              <w:rFonts w:ascii="Arial" w:hAnsi="Arial" w:cs="Arial"/>
              <w:b/>
              <w:sz w:val="16"/>
              <w:szCs w:val="16"/>
              <w:lang w:val="id-ID"/>
            </w:rPr>
          </w:pPr>
          <w:r w:rsidRPr="00B15B38">
            <w:rPr>
              <w:rFonts w:ascii="Arial" w:hAnsi="Arial" w:cs="Arial"/>
              <w:b/>
              <w:color w:val="C00000"/>
              <w:sz w:val="16"/>
              <w:szCs w:val="16"/>
              <w:lang w:val="id-ID"/>
            </w:rPr>
            <w:t>AIPT BAN PT</w:t>
          </w:r>
        </w:p>
      </w:tc>
    </w:tr>
    <w:tr w:rsidR="001D1F6B" w:rsidRPr="00120049" w:rsidTr="00FD45DA">
      <w:trPr>
        <w:trHeight w:val="556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F6B" w:rsidRPr="00597289" w:rsidRDefault="001D1F6B" w:rsidP="001D1F6B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Tgl Berlaku:</w:t>
          </w:r>
        </w:p>
        <w:p w:rsidR="001D1F6B" w:rsidRPr="00C8133C" w:rsidRDefault="00C8133C" w:rsidP="001D1F6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17-08-2014</w:t>
          </w:r>
        </w:p>
      </w:tc>
      <w:tc>
        <w:tcPr>
          <w:tcW w:w="49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F6B" w:rsidRDefault="001D1F6B" w:rsidP="001D1F6B">
          <w:pPr>
            <w:jc w:val="center"/>
            <w:rPr>
              <w:rFonts w:ascii="Tahoma" w:hAnsi="Tahoma" w:cs="Tahoma"/>
              <w:b/>
              <w:color w:val="0070C0"/>
              <w:lang w:val="id-ID"/>
            </w:rPr>
          </w:pPr>
        </w:p>
      </w:tc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F6B" w:rsidRPr="0034568A" w:rsidRDefault="001D1F6B" w:rsidP="001D1F6B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proofErr w:type="spellStart"/>
          <w:r w:rsidRPr="0034568A">
            <w:rPr>
              <w:rFonts w:ascii="Arial" w:hAnsi="Arial" w:cs="Arial"/>
              <w:b/>
              <w:color w:val="0070C0"/>
              <w:sz w:val="20"/>
              <w:szCs w:val="20"/>
            </w:rPr>
            <w:t>Revisi</w:t>
          </w:r>
          <w:proofErr w:type="spellEnd"/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1D1F6B" w:rsidRPr="0034568A" w:rsidRDefault="001D1F6B" w:rsidP="001D1F6B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t>0</w:t>
          </w:r>
          <w:r w:rsidR="00FC4F17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F6B" w:rsidRPr="0034568A" w:rsidRDefault="001D1F6B" w:rsidP="001D1F6B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>
            <w:rPr>
              <w:rFonts w:ascii="Arial" w:hAnsi="Arial" w:cs="Arial"/>
              <w:b/>
              <w:color w:val="0070C0"/>
              <w:sz w:val="20"/>
              <w:szCs w:val="20"/>
            </w:rPr>
            <w:t>Hal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1D1F6B" w:rsidRPr="0034568A" w:rsidRDefault="007C397C" w:rsidP="001D1F6B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fldChar w:fldCharType="begin"/>
          </w:r>
          <w:r w:rsidR="001D1F6B" w:rsidRPr="0034568A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34568A">
            <w:rPr>
              <w:rFonts w:ascii="Arial" w:hAnsi="Arial" w:cs="Arial"/>
              <w:sz w:val="20"/>
              <w:szCs w:val="20"/>
            </w:rPr>
            <w:fldChar w:fldCharType="separate"/>
          </w:r>
          <w:r w:rsidR="005603D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4568A">
            <w:rPr>
              <w:rFonts w:ascii="Arial" w:hAnsi="Arial" w:cs="Arial"/>
              <w:sz w:val="20"/>
              <w:szCs w:val="20"/>
            </w:rPr>
            <w:fldChar w:fldCharType="end"/>
          </w:r>
          <w:r w:rsidR="001D1F6B" w:rsidRPr="0034568A">
            <w:rPr>
              <w:rFonts w:ascii="Arial" w:hAnsi="Arial" w:cs="Arial"/>
              <w:sz w:val="20"/>
              <w:szCs w:val="20"/>
            </w:rPr>
            <w:t xml:space="preserve"> </w:t>
          </w:r>
          <w:r w:rsidR="001D1F6B" w:rsidRPr="0034568A">
            <w:rPr>
              <w:rFonts w:ascii="Arial" w:hAnsi="Arial" w:cs="Arial"/>
              <w:sz w:val="20"/>
              <w:szCs w:val="20"/>
              <w:lang w:val="id-ID"/>
            </w:rPr>
            <w:t xml:space="preserve">dari </w:t>
          </w:r>
          <w:fldSimple w:instr=" NUMPAGES  \* Arabic  \* MERGEFORMAT ">
            <w:r w:rsidR="005603D4" w:rsidRPr="005603D4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fldSimple>
        </w:p>
      </w:tc>
    </w:tr>
  </w:tbl>
  <w:p w:rsidR="00C97BDB" w:rsidRDefault="00C97BDB" w:rsidP="001D1F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6354F26"/>
    <w:multiLevelType w:val="hybridMultilevel"/>
    <w:tmpl w:val="F7AC24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80428CF"/>
    <w:multiLevelType w:val="hybridMultilevel"/>
    <w:tmpl w:val="A7C0F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5267AD3"/>
    <w:multiLevelType w:val="hybridMultilevel"/>
    <w:tmpl w:val="81806E10"/>
    <w:lvl w:ilvl="0" w:tplc="6DF82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6EC17FF"/>
    <w:multiLevelType w:val="multilevel"/>
    <w:tmpl w:val="A8344C2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5DA72B05"/>
    <w:multiLevelType w:val="hybridMultilevel"/>
    <w:tmpl w:val="839A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DB7FE2"/>
    <w:multiLevelType w:val="hybridMultilevel"/>
    <w:tmpl w:val="B3DC8E1C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052D7B"/>
    <w:multiLevelType w:val="hybridMultilevel"/>
    <w:tmpl w:val="46D01EBA"/>
    <w:lvl w:ilvl="0" w:tplc="FE44229A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E9CAA51C">
      <w:numFmt w:val="none"/>
      <w:lvlText w:val=""/>
      <w:lvlJc w:val="left"/>
      <w:pPr>
        <w:tabs>
          <w:tab w:val="num" w:pos="360"/>
        </w:tabs>
      </w:pPr>
    </w:lvl>
    <w:lvl w:ilvl="3" w:tplc="A57C3154">
      <w:numFmt w:val="none"/>
      <w:lvlText w:val=""/>
      <w:lvlJc w:val="left"/>
      <w:pPr>
        <w:tabs>
          <w:tab w:val="num" w:pos="360"/>
        </w:tabs>
      </w:pPr>
    </w:lvl>
    <w:lvl w:ilvl="4" w:tplc="DE144DFA">
      <w:numFmt w:val="none"/>
      <w:lvlText w:val=""/>
      <w:lvlJc w:val="left"/>
      <w:pPr>
        <w:tabs>
          <w:tab w:val="num" w:pos="360"/>
        </w:tabs>
      </w:pPr>
    </w:lvl>
    <w:lvl w:ilvl="5" w:tplc="EA04264E">
      <w:numFmt w:val="none"/>
      <w:lvlText w:val=""/>
      <w:lvlJc w:val="left"/>
      <w:pPr>
        <w:tabs>
          <w:tab w:val="num" w:pos="360"/>
        </w:tabs>
      </w:pPr>
    </w:lvl>
    <w:lvl w:ilvl="6" w:tplc="D5827D84">
      <w:numFmt w:val="none"/>
      <w:lvlText w:val=""/>
      <w:lvlJc w:val="left"/>
      <w:pPr>
        <w:tabs>
          <w:tab w:val="num" w:pos="360"/>
        </w:tabs>
      </w:pPr>
    </w:lvl>
    <w:lvl w:ilvl="7" w:tplc="B8A28E40">
      <w:numFmt w:val="none"/>
      <w:lvlText w:val=""/>
      <w:lvlJc w:val="left"/>
      <w:pPr>
        <w:tabs>
          <w:tab w:val="num" w:pos="360"/>
        </w:tabs>
      </w:pPr>
    </w:lvl>
    <w:lvl w:ilvl="8" w:tplc="C1C41E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3"/>
  </w:num>
  <w:num w:numId="2">
    <w:abstractNumId w:val="49"/>
  </w:num>
  <w:num w:numId="3">
    <w:abstractNumId w:val="50"/>
  </w:num>
  <w:num w:numId="4">
    <w:abstractNumId w:val="54"/>
  </w:num>
  <w:num w:numId="5">
    <w:abstractNumId w:val="52"/>
  </w:num>
  <w:num w:numId="6">
    <w:abstractNumId w:val="56"/>
  </w:num>
  <w:num w:numId="7">
    <w:abstractNumId w:val="47"/>
  </w:num>
  <w:num w:numId="8">
    <w:abstractNumId w:val="48"/>
  </w:num>
  <w:num w:numId="9">
    <w:abstractNumId w:val="51"/>
  </w:num>
  <w:num w:numId="10">
    <w:abstractNumId w:val="55"/>
  </w:num>
  <w:num w:numId="11">
    <w:abstractNumId w:val="45"/>
  </w:num>
  <w:num w:numId="12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32EB"/>
    <w:rsid w:val="00003666"/>
    <w:rsid w:val="00003D32"/>
    <w:rsid w:val="000051DD"/>
    <w:rsid w:val="000154D6"/>
    <w:rsid w:val="00016A2F"/>
    <w:rsid w:val="00020F1D"/>
    <w:rsid w:val="0002270A"/>
    <w:rsid w:val="00022924"/>
    <w:rsid w:val="00024F62"/>
    <w:rsid w:val="00025342"/>
    <w:rsid w:val="0002564C"/>
    <w:rsid w:val="000268D1"/>
    <w:rsid w:val="00031951"/>
    <w:rsid w:val="000340C1"/>
    <w:rsid w:val="00035DBB"/>
    <w:rsid w:val="00040756"/>
    <w:rsid w:val="00041791"/>
    <w:rsid w:val="0004210D"/>
    <w:rsid w:val="00043551"/>
    <w:rsid w:val="00043E52"/>
    <w:rsid w:val="000500B0"/>
    <w:rsid w:val="000539CA"/>
    <w:rsid w:val="00053D6D"/>
    <w:rsid w:val="00060FAE"/>
    <w:rsid w:val="00061C4B"/>
    <w:rsid w:val="00062014"/>
    <w:rsid w:val="00062F50"/>
    <w:rsid w:val="00065D18"/>
    <w:rsid w:val="00072164"/>
    <w:rsid w:val="00072840"/>
    <w:rsid w:val="0007316D"/>
    <w:rsid w:val="00073FA6"/>
    <w:rsid w:val="00075B42"/>
    <w:rsid w:val="00077F4A"/>
    <w:rsid w:val="00080BF5"/>
    <w:rsid w:val="00080DFF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479D"/>
    <w:rsid w:val="00095956"/>
    <w:rsid w:val="00096B18"/>
    <w:rsid w:val="0009779E"/>
    <w:rsid w:val="00097D20"/>
    <w:rsid w:val="000A05D4"/>
    <w:rsid w:val="000A1319"/>
    <w:rsid w:val="000A218C"/>
    <w:rsid w:val="000A3629"/>
    <w:rsid w:val="000A3E23"/>
    <w:rsid w:val="000A41C2"/>
    <w:rsid w:val="000A4D09"/>
    <w:rsid w:val="000A67EA"/>
    <w:rsid w:val="000B056B"/>
    <w:rsid w:val="000B061B"/>
    <w:rsid w:val="000B0A09"/>
    <w:rsid w:val="000B1C4A"/>
    <w:rsid w:val="000B4F0F"/>
    <w:rsid w:val="000B66CE"/>
    <w:rsid w:val="000B7189"/>
    <w:rsid w:val="000B7261"/>
    <w:rsid w:val="000C2938"/>
    <w:rsid w:val="000C2B03"/>
    <w:rsid w:val="000C7F19"/>
    <w:rsid w:val="000D2630"/>
    <w:rsid w:val="000E00F6"/>
    <w:rsid w:val="000E0EC0"/>
    <w:rsid w:val="000E1D46"/>
    <w:rsid w:val="000E647D"/>
    <w:rsid w:val="000F4771"/>
    <w:rsid w:val="0010247D"/>
    <w:rsid w:val="00102A34"/>
    <w:rsid w:val="00102F1B"/>
    <w:rsid w:val="00103B85"/>
    <w:rsid w:val="00104217"/>
    <w:rsid w:val="001057A5"/>
    <w:rsid w:val="00105C2D"/>
    <w:rsid w:val="00106A25"/>
    <w:rsid w:val="00107871"/>
    <w:rsid w:val="001107BD"/>
    <w:rsid w:val="00110F26"/>
    <w:rsid w:val="00113533"/>
    <w:rsid w:val="00113A51"/>
    <w:rsid w:val="00115C7C"/>
    <w:rsid w:val="00120049"/>
    <w:rsid w:val="00122770"/>
    <w:rsid w:val="00122799"/>
    <w:rsid w:val="00125BE5"/>
    <w:rsid w:val="0012659B"/>
    <w:rsid w:val="0012714C"/>
    <w:rsid w:val="00131599"/>
    <w:rsid w:val="001328E9"/>
    <w:rsid w:val="00133138"/>
    <w:rsid w:val="00136122"/>
    <w:rsid w:val="0013709F"/>
    <w:rsid w:val="00137FEC"/>
    <w:rsid w:val="0014057A"/>
    <w:rsid w:val="00140A33"/>
    <w:rsid w:val="00141DB8"/>
    <w:rsid w:val="00143B41"/>
    <w:rsid w:val="00143E87"/>
    <w:rsid w:val="00143F47"/>
    <w:rsid w:val="00144ABD"/>
    <w:rsid w:val="00145D3A"/>
    <w:rsid w:val="00146235"/>
    <w:rsid w:val="00146E30"/>
    <w:rsid w:val="0015523A"/>
    <w:rsid w:val="00156AEF"/>
    <w:rsid w:val="00156E2E"/>
    <w:rsid w:val="00157B26"/>
    <w:rsid w:val="00157E4E"/>
    <w:rsid w:val="00167E4E"/>
    <w:rsid w:val="00175B1D"/>
    <w:rsid w:val="00176635"/>
    <w:rsid w:val="00181493"/>
    <w:rsid w:val="00183798"/>
    <w:rsid w:val="0019083A"/>
    <w:rsid w:val="00190CF1"/>
    <w:rsid w:val="001912E6"/>
    <w:rsid w:val="001916D4"/>
    <w:rsid w:val="00191C0F"/>
    <w:rsid w:val="00192391"/>
    <w:rsid w:val="00193608"/>
    <w:rsid w:val="00193774"/>
    <w:rsid w:val="001938EB"/>
    <w:rsid w:val="00193B03"/>
    <w:rsid w:val="00193C38"/>
    <w:rsid w:val="00195208"/>
    <w:rsid w:val="00195C3B"/>
    <w:rsid w:val="00195C98"/>
    <w:rsid w:val="001972E7"/>
    <w:rsid w:val="001A02AC"/>
    <w:rsid w:val="001A1FDC"/>
    <w:rsid w:val="001A23D5"/>
    <w:rsid w:val="001A677A"/>
    <w:rsid w:val="001A69C3"/>
    <w:rsid w:val="001A789A"/>
    <w:rsid w:val="001A7DD3"/>
    <w:rsid w:val="001B02E8"/>
    <w:rsid w:val="001B0DB3"/>
    <w:rsid w:val="001B1004"/>
    <w:rsid w:val="001B19EA"/>
    <w:rsid w:val="001B634C"/>
    <w:rsid w:val="001C0F7B"/>
    <w:rsid w:val="001C3E87"/>
    <w:rsid w:val="001C6A24"/>
    <w:rsid w:val="001D0D06"/>
    <w:rsid w:val="001D1762"/>
    <w:rsid w:val="001D1F6B"/>
    <w:rsid w:val="001D3349"/>
    <w:rsid w:val="001D3673"/>
    <w:rsid w:val="001D3EE7"/>
    <w:rsid w:val="001D54CE"/>
    <w:rsid w:val="001D7DDD"/>
    <w:rsid w:val="001E15E7"/>
    <w:rsid w:val="001E2D04"/>
    <w:rsid w:val="001E38C1"/>
    <w:rsid w:val="001E3C6B"/>
    <w:rsid w:val="001E4C53"/>
    <w:rsid w:val="001E5B10"/>
    <w:rsid w:val="001E7E0F"/>
    <w:rsid w:val="001F26A5"/>
    <w:rsid w:val="001F5221"/>
    <w:rsid w:val="001F53CC"/>
    <w:rsid w:val="001F6EF5"/>
    <w:rsid w:val="001F7DB7"/>
    <w:rsid w:val="00200017"/>
    <w:rsid w:val="0020240E"/>
    <w:rsid w:val="00202E49"/>
    <w:rsid w:val="002035C5"/>
    <w:rsid w:val="00207AEB"/>
    <w:rsid w:val="00211CBF"/>
    <w:rsid w:val="00212320"/>
    <w:rsid w:val="0021291A"/>
    <w:rsid w:val="00214365"/>
    <w:rsid w:val="002146F4"/>
    <w:rsid w:val="002153EB"/>
    <w:rsid w:val="00215CA3"/>
    <w:rsid w:val="00221BB5"/>
    <w:rsid w:val="002221AF"/>
    <w:rsid w:val="00224762"/>
    <w:rsid w:val="00230A72"/>
    <w:rsid w:val="00230B99"/>
    <w:rsid w:val="00231A16"/>
    <w:rsid w:val="00232610"/>
    <w:rsid w:val="0023269C"/>
    <w:rsid w:val="00232DF9"/>
    <w:rsid w:val="00233B1A"/>
    <w:rsid w:val="00235864"/>
    <w:rsid w:val="0024477B"/>
    <w:rsid w:val="002448E2"/>
    <w:rsid w:val="00245623"/>
    <w:rsid w:val="00245E17"/>
    <w:rsid w:val="00245E62"/>
    <w:rsid w:val="002465AC"/>
    <w:rsid w:val="002514D2"/>
    <w:rsid w:val="002556DC"/>
    <w:rsid w:val="0025684D"/>
    <w:rsid w:val="002578AC"/>
    <w:rsid w:val="0026521A"/>
    <w:rsid w:val="00265A0E"/>
    <w:rsid w:val="00267259"/>
    <w:rsid w:val="00267343"/>
    <w:rsid w:val="00271295"/>
    <w:rsid w:val="00271514"/>
    <w:rsid w:val="002722E5"/>
    <w:rsid w:val="00272F2D"/>
    <w:rsid w:val="00273305"/>
    <w:rsid w:val="00274B9E"/>
    <w:rsid w:val="00275E29"/>
    <w:rsid w:val="00280651"/>
    <w:rsid w:val="00284936"/>
    <w:rsid w:val="00284F5D"/>
    <w:rsid w:val="00285BCF"/>
    <w:rsid w:val="00290607"/>
    <w:rsid w:val="0029071C"/>
    <w:rsid w:val="00291B04"/>
    <w:rsid w:val="00293B89"/>
    <w:rsid w:val="00293EFF"/>
    <w:rsid w:val="002954E7"/>
    <w:rsid w:val="00295934"/>
    <w:rsid w:val="002960D1"/>
    <w:rsid w:val="002A10E0"/>
    <w:rsid w:val="002C015D"/>
    <w:rsid w:val="002C0DAD"/>
    <w:rsid w:val="002C1DD8"/>
    <w:rsid w:val="002C222F"/>
    <w:rsid w:val="002C4D5B"/>
    <w:rsid w:val="002C5C47"/>
    <w:rsid w:val="002D1A67"/>
    <w:rsid w:val="002D26F1"/>
    <w:rsid w:val="002D2B5D"/>
    <w:rsid w:val="002D384D"/>
    <w:rsid w:val="002D5034"/>
    <w:rsid w:val="002D6F50"/>
    <w:rsid w:val="002D717A"/>
    <w:rsid w:val="002E1345"/>
    <w:rsid w:val="002E36B5"/>
    <w:rsid w:val="002E4E39"/>
    <w:rsid w:val="002E5509"/>
    <w:rsid w:val="002F026A"/>
    <w:rsid w:val="002F0EC3"/>
    <w:rsid w:val="002F1B2D"/>
    <w:rsid w:val="002F2A9A"/>
    <w:rsid w:val="002F30D0"/>
    <w:rsid w:val="002F375D"/>
    <w:rsid w:val="002F4DDF"/>
    <w:rsid w:val="00302625"/>
    <w:rsid w:val="003123EF"/>
    <w:rsid w:val="00313830"/>
    <w:rsid w:val="00317D47"/>
    <w:rsid w:val="003214E3"/>
    <w:rsid w:val="003232F5"/>
    <w:rsid w:val="00323334"/>
    <w:rsid w:val="00323FF7"/>
    <w:rsid w:val="003255AE"/>
    <w:rsid w:val="00327F2C"/>
    <w:rsid w:val="00330A55"/>
    <w:rsid w:val="0033146C"/>
    <w:rsid w:val="00331881"/>
    <w:rsid w:val="00333AC2"/>
    <w:rsid w:val="00333D6E"/>
    <w:rsid w:val="00334043"/>
    <w:rsid w:val="00341ED8"/>
    <w:rsid w:val="00343041"/>
    <w:rsid w:val="00343393"/>
    <w:rsid w:val="00343E2A"/>
    <w:rsid w:val="0034521D"/>
    <w:rsid w:val="00345BE1"/>
    <w:rsid w:val="00345CDF"/>
    <w:rsid w:val="00346F3A"/>
    <w:rsid w:val="00350F10"/>
    <w:rsid w:val="003535B3"/>
    <w:rsid w:val="003562C3"/>
    <w:rsid w:val="00357CFB"/>
    <w:rsid w:val="0036648A"/>
    <w:rsid w:val="00366E3F"/>
    <w:rsid w:val="00370E1E"/>
    <w:rsid w:val="00375E5B"/>
    <w:rsid w:val="00381AF1"/>
    <w:rsid w:val="00381C51"/>
    <w:rsid w:val="00383498"/>
    <w:rsid w:val="00386DC8"/>
    <w:rsid w:val="00390D85"/>
    <w:rsid w:val="00390E40"/>
    <w:rsid w:val="003929D2"/>
    <w:rsid w:val="00395558"/>
    <w:rsid w:val="00396A95"/>
    <w:rsid w:val="003A1384"/>
    <w:rsid w:val="003A14B6"/>
    <w:rsid w:val="003A1DF2"/>
    <w:rsid w:val="003A21A1"/>
    <w:rsid w:val="003A54D5"/>
    <w:rsid w:val="003A6422"/>
    <w:rsid w:val="003A7085"/>
    <w:rsid w:val="003A773F"/>
    <w:rsid w:val="003A7A07"/>
    <w:rsid w:val="003B0564"/>
    <w:rsid w:val="003B0849"/>
    <w:rsid w:val="003B0A8E"/>
    <w:rsid w:val="003B2E9F"/>
    <w:rsid w:val="003B6A2F"/>
    <w:rsid w:val="003C1816"/>
    <w:rsid w:val="003C42EB"/>
    <w:rsid w:val="003C7E5B"/>
    <w:rsid w:val="003D20DF"/>
    <w:rsid w:val="003D2E29"/>
    <w:rsid w:val="003D3CEB"/>
    <w:rsid w:val="003D4E7C"/>
    <w:rsid w:val="003E1987"/>
    <w:rsid w:val="003E1E60"/>
    <w:rsid w:val="003E1FA4"/>
    <w:rsid w:val="003E4345"/>
    <w:rsid w:val="003E4F2C"/>
    <w:rsid w:val="003E5AF1"/>
    <w:rsid w:val="003E6E7B"/>
    <w:rsid w:val="003E72E7"/>
    <w:rsid w:val="003F10EA"/>
    <w:rsid w:val="003F1CB9"/>
    <w:rsid w:val="003F398C"/>
    <w:rsid w:val="003F5049"/>
    <w:rsid w:val="003F617E"/>
    <w:rsid w:val="00403E14"/>
    <w:rsid w:val="00412FC6"/>
    <w:rsid w:val="00415044"/>
    <w:rsid w:val="0042012B"/>
    <w:rsid w:val="00420DFE"/>
    <w:rsid w:val="00426CFC"/>
    <w:rsid w:val="00426E4D"/>
    <w:rsid w:val="004311D0"/>
    <w:rsid w:val="004317D1"/>
    <w:rsid w:val="00431CC6"/>
    <w:rsid w:val="0043529F"/>
    <w:rsid w:val="00437D7F"/>
    <w:rsid w:val="00441DDA"/>
    <w:rsid w:val="00442324"/>
    <w:rsid w:val="00444BA9"/>
    <w:rsid w:val="0044566E"/>
    <w:rsid w:val="004517C3"/>
    <w:rsid w:val="004529C8"/>
    <w:rsid w:val="00454B4D"/>
    <w:rsid w:val="00454CB7"/>
    <w:rsid w:val="004553F6"/>
    <w:rsid w:val="004609CC"/>
    <w:rsid w:val="00461757"/>
    <w:rsid w:val="00462AAE"/>
    <w:rsid w:val="00462C43"/>
    <w:rsid w:val="00464853"/>
    <w:rsid w:val="00465C11"/>
    <w:rsid w:val="004673B5"/>
    <w:rsid w:val="0047155D"/>
    <w:rsid w:val="00472189"/>
    <w:rsid w:val="00472843"/>
    <w:rsid w:val="0047651C"/>
    <w:rsid w:val="0047673C"/>
    <w:rsid w:val="00476E0F"/>
    <w:rsid w:val="004812E4"/>
    <w:rsid w:val="004813E0"/>
    <w:rsid w:val="0048233E"/>
    <w:rsid w:val="00482CC4"/>
    <w:rsid w:val="00483143"/>
    <w:rsid w:val="00483C06"/>
    <w:rsid w:val="00483CEB"/>
    <w:rsid w:val="004874B6"/>
    <w:rsid w:val="004900E3"/>
    <w:rsid w:val="00491929"/>
    <w:rsid w:val="00491F2F"/>
    <w:rsid w:val="00492703"/>
    <w:rsid w:val="004950DC"/>
    <w:rsid w:val="004951C6"/>
    <w:rsid w:val="004952FC"/>
    <w:rsid w:val="004A0580"/>
    <w:rsid w:val="004A1C64"/>
    <w:rsid w:val="004A65B1"/>
    <w:rsid w:val="004B0BB1"/>
    <w:rsid w:val="004B1E41"/>
    <w:rsid w:val="004B2584"/>
    <w:rsid w:val="004B2752"/>
    <w:rsid w:val="004B3013"/>
    <w:rsid w:val="004B3F2E"/>
    <w:rsid w:val="004B6E49"/>
    <w:rsid w:val="004C6894"/>
    <w:rsid w:val="004D093F"/>
    <w:rsid w:val="004D35ED"/>
    <w:rsid w:val="004D5981"/>
    <w:rsid w:val="004D657C"/>
    <w:rsid w:val="004D697D"/>
    <w:rsid w:val="004D69A2"/>
    <w:rsid w:val="004D6CC6"/>
    <w:rsid w:val="004E2A60"/>
    <w:rsid w:val="004E6B71"/>
    <w:rsid w:val="004F0631"/>
    <w:rsid w:val="004F0649"/>
    <w:rsid w:val="004F098A"/>
    <w:rsid w:val="004F1F31"/>
    <w:rsid w:val="004F5A81"/>
    <w:rsid w:val="004F78F7"/>
    <w:rsid w:val="00502F80"/>
    <w:rsid w:val="00504B14"/>
    <w:rsid w:val="0050513F"/>
    <w:rsid w:val="00507A67"/>
    <w:rsid w:val="00507D4D"/>
    <w:rsid w:val="005149FB"/>
    <w:rsid w:val="005150EF"/>
    <w:rsid w:val="0051582A"/>
    <w:rsid w:val="00515984"/>
    <w:rsid w:val="0052704B"/>
    <w:rsid w:val="0053456B"/>
    <w:rsid w:val="005345FB"/>
    <w:rsid w:val="00543112"/>
    <w:rsid w:val="00545A39"/>
    <w:rsid w:val="00552CAC"/>
    <w:rsid w:val="00553E39"/>
    <w:rsid w:val="0055739A"/>
    <w:rsid w:val="005603D4"/>
    <w:rsid w:val="005643A4"/>
    <w:rsid w:val="005670B4"/>
    <w:rsid w:val="00573AAE"/>
    <w:rsid w:val="00574E33"/>
    <w:rsid w:val="005759F4"/>
    <w:rsid w:val="00576032"/>
    <w:rsid w:val="0057651D"/>
    <w:rsid w:val="00576970"/>
    <w:rsid w:val="00582C24"/>
    <w:rsid w:val="005844AF"/>
    <w:rsid w:val="0058469C"/>
    <w:rsid w:val="00584A58"/>
    <w:rsid w:val="00584F64"/>
    <w:rsid w:val="00590C13"/>
    <w:rsid w:val="00595C24"/>
    <w:rsid w:val="00597497"/>
    <w:rsid w:val="005A15FC"/>
    <w:rsid w:val="005A1A73"/>
    <w:rsid w:val="005A3077"/>
    <w:rsid w:val="005A3175"/>
    <w:rsid w:val="005A3F66"/>
    <w:rsid w:val="005A4FEB"/>
    <w:rsid w:val="005A58B8"/>
    <w:rsid w:val="005A7D59"/>
    <w:rsid w:val="005B112A"/>
    <w:rsid w:val="005B1C43"/>
    <w:rsid w:val="005B24D3"/>
    <w:rsid w:val="005B442B"/>
    <w:rsid w:val="005B5E14"/>
    <w:rsid w:val="005C19CA"/>
    <w:rsid w:val="005C2998"/>
    <w:rsid w:val="005D0268"/>
    <w:rsid w:val="005D13CB"/>
    <w:rsid w:val="005D1B2E"/>
    <w:rsid w:val="005D3A98"/>
    <w:rsid w:val="005D516C"/>
    <w:rsid w:val="005D5FE1"/>
    <w:rsid w:val="005D6BE0"/>
    <w:rsid w:val="005D7423"/>
    <w:rsid w:val="005E03BA"/>
    <w:rsid w:val="005E1FCE"/>
    <w:rsid w:val="005E5529"/>
    <w:rsid w:val="005E5B12"/>
    <w:rsid w:val="005E7296"/>
    <w:rsid w:val="005E758D"/>
    <w:rsid w:val="005E7E36"/>
    <w:rsid w:val="005F1E85"/>
    <w:rsid w:val="005F46BD"/>
    <w:rsid w:val="005F54D9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6E0A"/>
    <w:rsid w:val="00621EA9"/>
    <w:rsid w:val="00623C57"/>
    <w:rsid w:val="00626682"/>
    <w:rsid w:val="006270DC"/>
    <w:rsid w:val="006276FB"/>
    <w:rsid w:val="0064101D"/>
    <w:rsid w:val="00641A6F"/>
    <w:rsid w:val="00641CDB"/>
    <w:rsid w:val="00643B57"/>
    <w:rsid w:val="0064579E"/>
    <w:rsid w:val="0065522A"/>
    <w:rsid w:val="006552B0"/>
    <w:rsid w:val="00657B93"/>
    <w:rsid w:val="00664200"/>
    <w:rsid w:val="006644FC"/>
    <w:rsid w:val="00665222"/>
    <w:rsid w:val="00672D81"/>
    <w:rsid w:val="00673BDB"/>
    <w:rsid w:val="00674915"/>
    <w:rsid w:val="006756AC"/>
    <w:rsid w:val="006756D8"/>
    <w:rsid w:val="00675742"/>
    <w:rsid w:val="00676BF3"/>
    <w:rsid w:val="00677E4D"/>
    <w:rsid w:val="00682470"/>
    <w:rsid w:val="006841EA"/>
    <w:rsid w:val="00687BEE"/>
    <w:rsid w:val="006901EA"/>
    <w:rsid w:val="006908B7"/>
    <w:rsid w:val="0069473D"/>
    <w:rsid w:val="006A1B61"/>
    <w:rsid w:val="006A3B20"/>
    <w:rsid w:val="006A5A30"/>
    <w:rsid w:val="006B0488"/>
    <w:rsid w:val="006B0DDD"/>
    <w:rsid w:val="006B318D"/>
    <w:rsid w:val="006C180B"/>
    <w:rsid w:val="006C1C2F"/>
    <w:rsid w:val="006C280D"/>
    <w:rsid w:val="006C284A"/>
    <w:rsid w:val="006C623E"/>
    <w:rsid w:val="006D1A33"/>
    <w:rsid w:val="006D3831"/>
    <w:rsid w:val="006E0F12"/>
    <w:rsid w:val="006E4302"/>
    <w:rsid w:val="006E484A"/>
    <w:rsid w:val="006E6E7E"/>
    <w:rsid w:val="006E7515"/>
    <w:rsid w:val="006F3DD4"/>
    <w:rsid w:val="006F599E"/>
    <w:rsid w:val="006F703E"/>
    <w:rsid w:val="006F70A4"/>
    <w:rsid w:val="00701B3A"/>
    <w:rsid w:val="00704F54"/>
    <w:rsid w:val="00705809"/>
    <w:rsid w:val="00705F6B"/>
    <w:rsid w:val="00707655"/>
    <w:rsid w:val="007113B1"/>
    <w:rsid w:val="007113CC"/>
    <w:rsid w:val="00712926"/>
    <w:rsid w:val="0071342D"/>
    <w:rsid w:val="00715069"/>
    <w:rsid w:val="0071545B"/>
    <w:rsid w:val="0071726D"/>
    <w:rsid w:val="007176C6"/>
    <w:rsid w:val="00720FA4"/>
    <w:rsid w:val="007210AF"/>
    <w:rsid w:val="00724B96"/>
    <w:rsid w:val="007251E3"/>
    <w:rsid w:val="007256A7"/>
    <w:rsid w:val="007256A8"/>
    <w:rsid w:val="00725917"/>
    <w:rsid w:val="007261A9"/>
    <w:rsid w:val="00726AE3"/>
    <w:rsid w:val="00727AF9"/>
    <w:rsid w:val="00730165"/>
    <w:rsid w:val="007304AF"/>
    <w:rsid w:val="00732F7C"/>
    <w:rsid w:val="007345EE"/>
    <w:rsid w:val="007346D7"/>
    <w:rsid w:val="00735975"/>
    <w:rsid w:val="007417A4"/>
    <w:rsid w:val="0075268A"/>
    <w:rsid w:val="007541EE"/>
    <w:rsid w:val="007542EF"/>
    <w:rsid w:val="00754C3A"/>
    <w:rsid w:val="00756924"/>
    <w:rsid w:val="0076033C"/>
    <w:rsid w:val="00760656"/>
    <w:rsid w:val="00764215"/>
    <w:rsid w:val="00764FF0"/>
    <w:rsid w:val="007652B5"/>
    <w:rsid w:val="00765D44"/>
    <w:rsid w:val="00767667"/>
    <w:rsid w:val="00771DBD"/>
    <w:rsid w:val="00772138"/>
    <w:rsid w:val="0077361D"/>
    <w:rsid w:val="00774744"/>
    <w:rsid w:val="00775DDB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2007"/>
    <w:rsid w:val="007A3065"/>
    <w:rsid w:val="007A5B33"/>
    <w:rsid w:val="007A73D0"/>
    <w:rsid w:val="007B132D"/>
    <w:rsid w:val="007B1F4C"/>
    <w:rsid w:val="007B33F2"/>
    <w:rsid w:val="007B3903"/>
    <w:rsid w:val="007C0C89"/>
    <w:rsid w:val="007C106C"/>
    <w:rsid w:val="007C2ED8"/>
    <w:rsid w:val="007C3633"/>
    <w:rsid w:val="007C3855"/>
    <w:rsid w:val="007C397C"/>
    <w:rsid w:val="007C4443"/>
    <w:rsid w:val="007C51DD"/>
    <w:rsid w:val="007D2687"/>
    <w:rsid w:val="007D380D"/>
    <w:rsid w:val="007D7784"/>
    <w:rsid w:val="007E1323"/>
    <w:rsid w:val="007E1442"/>
    <w:rsid w:val="007E1ED5"/>
    <w:rsid w:val="007E37BA"/>
    <w:rsid w:val="007E6155"/>
    <w:rsid w:val="007E779E"/>
    <w:rsid w:val="007F2C0A"/>
    <w:rsid w:val="007F6055"/>
    <w:rsid w:val="007F727C"/>
    <w:rsid w:val="00800217"/>
    <w:rsid w:val="0080323A"/>
    <w:rsid w:val="0080357E"/>
    <w:rsid w:val="0080492F"/>
    <w:rsid w:val="00805148"/>
    <w:rsid w:val="008055EE"/>
    <w:rsid w:val="00805B16"/>
    <w:rsid w:val="00806105"/>
    <w:rsid w:val="00810C27"/>
    <w:rsid w:val="008112B4"/>
    <w:rsid w:val="0081414E"/>
    <w:rsid w:val="008158A3"/>
    <w:rsid w:val="008171E1"/>
    <w:rsid w:val="00822BDB"/>
    <w:rsid w:val="00823859"/>
    <w:rsid w:val="00824E04"/>
    <w:rsid w:val="00826D3F"/>
    <w:rsid w:val="008273F9"/>
    <w:rsid w:val="00827C5E"/>
    <w:rsid w:val="00827C84"/>
    <w:rsid w:val="00831686"/>
    <w:rsid w:val="0083476C"/>
    <w:rsid w:val="008376B6"/>
    <w:rsid w:val="008400D4"/>
    <w:rsid w:val="00842594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B18"/>
    <w:rsid w:val="0086458F"/>
    <w:rsid w:val="008667AE"/>
    <w:rsid w:val="008676FA"/>
    <w:rsid w:val="00870EC0"/>
    <w:rsid w:val="0087286A"/>
    <w:rsid w:val="00872E58"/>
    <w:rsid w:val="00874D98"/>
    <w:rsid w:val="00876994"/>
    <w:rsid w:val="00876A3A"/>
    <w:rsid w:val="00877B51"/>
    <w:rsid w:val="008801EA"/>
    <w:rsid w:val="00880FA3"/>
    <w:rsid w:val="00885843"/>
    <w:rsid w:val="00890BC0"/>
    <w:rsid w:val="0089269E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A6674"/>
    <w:rsid w:val="008B2496"/>
    <w:rsid w:val="008B32CF"/>
    <w:rsid w:val="008B367D"/>
    <w:rsid w:val="008B598E"/>
    <w:rsid w:val="008B6585"/>
    <w:rsid w:val="008B7DB3"/>
    <w:rsid w:val="008C0297"/>
    <w:rsid w:val="008C07EA"/>
    <w:rsid w:val="008C139F"/>
    <w:rsid w:val="008C1664"/>
    <w:rsid w:val="008C271C"/>
    <w:rsid w:val="008C538B"/>
    <w:rsid w:val="008C7EAA"/>
    <w:rsid w:val="008D0AB3"/>
    <w:rsid w:val="008D2353"/>
    <w:rsid w:val="008D2860"/>
    <w:rsid w:val="008D36A9"/>
    <w:rsid w:val="008D3796"/>
    <w:rsid w:val="008D3E88"/>
    <w:rsid w:val="008D5616"/>
    <w:rsid w:val="008E04E2"/>
    <w:rsid w:val="008E0932"/>
    <w:rsid w:val="008E185E"/>
    <w:rsid w:val="008E1F7D"/>
    <w:rsid w:val="008E2029"/>
    <w:rsid w:val="008E30F5"/>
    <w:rsid w:val="008E3495"/>
    <w:rsid w:val="008E3D0D"/>
    <w:rsid w:val="008E53D0"/>
    <w:rsid w:val="008E61E9"/>
    <w:rsid w:val="008E7931"/>
    <w:rsid w:val="008F45E1"/>
    <w:rsid w:val="008F5F8A"/>
    <w:rsid w:val="008F7F4D"/>
    <w:rsid w:val="00900A4C"/>
    <w:rsid w:val="009012AE"/>
    <w:rsid w:val="0090159F"/>
    <w:rsid w:val="00901884"/>
    <w:rsid w:val="0090418B"/>
    <w:rsid w:val="009042B6"/>
    <w:rsid w:val="009074B8"/>
    <w:rsid w:val="00913D97"/>
    <w:rsid w:val="009145AC"/>
    <w:rsid w:val="009147FF"/>
    <w:rsid w:val="0091621F"/>
    <w:rsid w:val="00916DA9"/>
    <w:rsid w:val="00921D28"/>
    <w:rsid w:val="00922420"/>
    <w:rsid w:val="00923B40"/>
    <w:rsid w:val="009241EC"/>
    <w:rsid w:val="009242DD"/>
    <w:rsid w:val="00925830"/>
    <w:rsid w:val="009270C4"/>
    <w:rsid w:val="0092756D"/>
    <w:rsid w:val="00927B3C"/>
    <w:rsid w:val="00930681"/>
    <w:rsid w:val="00930D89"/>
    <w:rsid w:val="00931B9F"/>
    <w:rsid w:val="00933CB0"/>
    <w:rsid w:val="009340B4"/>
    <w:rsid w:val="00934735"/>
    <w:rsid w:val="00934FAC"/>
    <w:rsid w:val="009369B6"/>
    <w:rsid w:val="00940645"/>
    <w:rsid w:val="00941AAA"/>
    <w:rsid w:val="0094235A"/>
    <w:rsid w:val="00951D13"/>
    <w:rsid w:val="00951DF6"/>
    <w:rsid w:val="00954110"/>
    <w:rsid w:val="009575CE"/>
    <w:rsid w:val="00957900"/>
    <w:rsid w:val="00960B8F"/>
    <w:rsid w:val="009621DC"/>
    <w:rsid w:val="0096225B"/>
    <w:rsid w:val="00962695"/>
    <w:rsid w:val="009629EB"/>
    <w:rsid w:val="00963EAD"/>
    <w:rsid w:val="009648AB"/>
    <w:rsid w:val="009700FE"/>
    <w:rsid w:val="00972572"/>
    <w:rsid w:val="00972593"/>
    <w:rsid w:val="00973EF4"/>
    <w:rsid w:val="0098098E"/>
    <w:rsid w:val="0098145F"/>
    <w:rsid w:val="00984029"/>
    <w:rsid w:val="00984DFD"/>
    <w:rsid w:val="00985533"/>
    <w:rsid w:val="009856EB"/>
    <w:rsid w:val="00991684"/>
    <w:rsid w:val="00992CE5"/>
    <w:rsid w:val="00994CA8"/>
    <w:rsid w:val="009A2C1B"/>
    <w:rsid w:val="009A2DD0"/>
    <w:rsid w:val="009A3E22"/>
    <w:rsid w:val="009A41F4"/>
    <w:rsid w:val="009B4151"/>
    <w:rsid w:val="009B4607"/>
    <w:rsid w:val="009B5240"/>
    <w:rsid w:val="009B5AAF"/>
    <w:rsid w:val="009B76E8"/>
    <w:rsid w:val="009B7ACE"/>
    <w:rsid w:val="009C01BC"/>
    <w:rsid w:val="009C11E5"/>
    <w:rsid w:val="009C1ADE"/>
    <w:rsid w:val="009C254F"/>
    <w:rsid w:val="009C2B4D"/>
    <w:rsid w:val="009C3027"/>
    <w:rsid w:val="009C303A"/>
    <w:rsid w:val="009C307E"/>
    <w:rsid w:val="009C6864"/>
    <w:rsid w:val="009C6EEE"/>
    <w:rsid w:val="009C742B"/>
    <w:rsid w:val="009D1669"/>
    <w:rsid w:val="009D38CD"/>
    <w:rsid w:val="009D3F2E"/>
    <w:rsid w:val="009D4231"/>
    <w:rsid w:val="009D5340"/>
    <w:rsid w:val="009D5459"/>
    <w:rsid w:val="009D619B"/>
    <w:rsid w:val="009D6B89"/>
    <w:rsid w:val="009E1E33"/>
    <w:rsid w:val="009E4A92"/>
    <w:rsid w:val="009E74B4"/>
    <w:rsid w:val="009F09C6"/>
    <w:rsid w:val="009F110E"/>
    <w:rsid w:val="009F4124"/>
    <w:rsid w:val="009F42A0"/>
    <w:rsid w:val="009F4C24"/>
    <w:rsid w:val="009F4D81"/>
    <w:rsid w:val="009F7233"/>
    <w:rsid w:val="00A007CA"/>
    <w:rsid w:val="00A01849"/>
    <w:rsid w:val="00A01C14"/>
    <w:rsid w:val="00A037BB"/>
    <w:rsid w:val="00A03D73"/>
    <w:rsid w:val="00A04AFD"/>
    <w:rsid w:val="00A05010"/>
    <w:rsid w:val="00A07EC0"/>
    <w:rsid w:val="00A10A3C"/>
    <w:rsid w:val="00A11B51"/>
    <w:rsid w:val="00A11DAB"/>
    <w:rsid w:val="00A16896"/>
    <w:rsid w:val="00A16F90"/>
    <w:rsid w:val="00A23A87"/>
    <w:rsid w:val="00A24052"/>
    <w:rsid w:val="00A25E6B"/>
    <w:rsid w:val="00A2600D"/>
    <w:rsid w:val="00A2635A"/>
    <w:rsid w:val="00A26586"/>
    <w:rsid w:val="00A27056"/>
    <w:rsid w:val="00A273C6"/>
    <w:rsid w:val="00A32271"/>
    <w:rsid w:val="00A33279"/>
    <w:rsid w:val="00A3780C"/>
    <w:rsid w:val="00A41456"/>
    <w:rsid w:val="00A41949"/>
    <w:rsid w:val="00A41C4E"/>
    <w:rsid w:val="00A432EE"/>
    <w:rsid w:val="00A457E8"/>
    <w:rsid w:val="00A46207"/>
    <w:rsid w:val="00A46AA8"/>
    <w:rsid w:val="00A51502"/>
    <w:rsid w:val="00A538D4"/>
    <w:rsid w:val="00A54344"/>
    <w:rsid w:val="00A57BCC"/>
    <w:rsid w:val="00A606DC"/>
    <w:rsid w:val="00A629DE"/>
    <w:rsid w:val="00A62BEE"/>
    <w:rsid w:val="00A62EB8"/>
    <w:rsid w:val="00A63499"/>
    <w:rsid w:val="00A6595D"/>
    <w:rsid w:val="00A65D27"/>
    <w:rsid w:val="00A6723A"/>
    <w:rsid w:val="00A70B64"/>
    <w:rsid w:val="00A750E0"/>
    <w:rsid w:val="00A76881"/>
    <w:rsid w:val="00A76CF5"/>
    <w:rsid w:val="00A7768C"/>
    <w:rsid w:val="00A812AD"/>
    <w:rsid w:val="00A82765"/>
    <w:rsid w:val="00A85CD5"/>
    <w:rsid w:val="00A86B92"/>
    <w:rsid w:val="00A914A2"/>
    <w:rsid w:val="00A92A39"/>
    <w:rsid w:val="00A931EC"/>
    <w:rsid w:val="00A93DB4"/>
    <w:rsid w:val="00A93F5B"/>
    <w:rsid w:val="00A943BA"/>
    <w:rsid w:val="00A94DC1"/>
    <w:rsid w:val="00A952F8"/>
    <w:rsid w:val="00A96EFC"/>
    <w:rsid w:val="00A96FB1"/>
    <w:rsid w:val="00A971FC"/>
    <w:rsid w:val="00AA1ACB"/>
    <w:rsid w:val="00AA581B"/>
    <w:rsid w:val="00AA7B00"/>
    <w:rsid w:val="00AA7D27"/>
    <w:rsid w:val="00AB47E0"/>
    <w:rsid w:val="00AB5226"/>
    <w:rsid w:val="00AB6191"/>
    <w:rsid w:val="00AB68C1"/>
    <w:rsid w:val="00AB75DB"/>
    <w:rsid w:val="00AC4940"/>
    <w:rsid w:val="00AC495F"/>
    <w:rsid w:val="00AC4E7F"/>
    <w:rsid w:val="00AC5098"/>
    <w:rsid w:val="00AC6BFB"/>
    <w:rsid w:val="00AC6FF6"/>
    <w:rsid w:val="00AC77E6"/>
    <w:rsid w:val="00AD010B"/>
    <w:rsid w:val="00AD0C04"/>
    <w:rsid w:val="00AD1016"/>
    <w:rsid w:val="00AD3403"/>
    <w:rsid w:val="00AD41B5"/>
    <w:rsid w:val="00AD5939"/>
    <w:rsid w:val="00AD6502"/>
    <w:rsid w:val="00AE04AE"/>
    <w:rsid w:val="00AE4E80"/>
    <w:rsid w:val="00AF2655"/>
    <w:rsid w:val="00AF4090"/>
    <w:rsid w:val="00AF5D06"/>
    <w:rsid w:val="00B00BFC"/>
    <w:rsid w:val="00B036D5"/>
    <w:rsid w:val="00B036F6"/>
    <w:rsid w:val="00B043FB"/>
    <w:rsid w:val="00B06971"/>
    <w:rsid w:val="00B07CE6"/>
    <w:rsid w:val="00B105CF"/>
    <w:rsid w:val="00B129E3"/>
    <w:rsid w:val="00B12F24"/>
    <w:rsid w:val="00B13534"/>
    <w:rsid w:val="00B13BF7"/>
    <w:rsid w:val="00B16114"/>
    <w:rsid w:val="00B16ABF"/>
    <w:rsid w:val="00B173DD"/>
    <w:rsid w:val="00B176FD"/>
    <w:rsid w:val="00B20C26"/>
    <w:rsid w:val="00B227D1"/>
    <w:rsid w:val="00B23E1A"/>
    <w:rsid w:val="00B24810"/>
    <w:rsid w:val="00B26EC1"/>
    <w:rsid w:val="00B277CF"/>
    <w:rsid w:val="00B33F98"/>
    <w:rsid w:val="00B36D71"/>
    <w:rsid w:val="00B373DC"/>
    <w:rsid w:val="00B40D63"/>
    <w:rsid w:val="00B413DC"/>
    <w:rsid w:val="00B4273C"/>
    <w:rsid w:val="00B4755F"/>
    <w:rsid w:val="00B5459B"/>
    <w:rsid w:val="00B55B7D"/>
    <w:rsid w:val="00B55ED6"/>
    <w:rsid w:val="00B60D1A"/>
    <w:rsid w:val="00B621CC"/>
    <w:rsid w:val="00B62DFD"/>
    <w:rsid w:val="00B63BB4"/>
    <w:rsid w:val="00B66023"/>
    <w:rsid w:val="00B67825"/>
    <w:rsid w:val="00B70BDB"/>
    <w:rsid w:val="00B71785"/>
    <w:rsid w:val="00B72504"/>
    <w:rsid w:val="00B72BA3"/>
    <w:rsid w:val="00B72E46"/>
    <w:rsid w:val="00B77656"/>
    <w:rsid w:val="00B80B27"/>
    <w:rsid w:val="00B81E09"/>
    <w:rsid w:val="00B8246E"/>
    <w:rsid w:val="00B83451"/>
    <w:rsid w:val="00B85515"/>
    <w:rsid w:val="00B862F9"/>
    <w:rsid w:val="00B878CC"/>
    <w:rsid w:val="00B920F7"/>
    <w:rsid w:val="00B9356E"/>
    <w:rsid w:val="00B948E3"/>
    <w:rsid w:val="00B96791"/>
    <w:rsid w:val="00B9720F"/>
    <w:rsid w:val="00BA149F"/>
    <w:rsid w:val="00BA318F"/>
    <w:rsid w:val="00BA5A25"/>
    <w:rsid w:val="00BA62DB"/>
    <w:rsid w:val="00BB2334"/>
    <w:rsid w:val="00BB3940"/>
    <w:rsid w:val="00BB5581"/>
    <w:rsid w:val="00BC10FA"/>
    <w:rsid w:val="00BC33BC"/>
    <w:rsid w:val="00BC34F4"/>
    <w:rsid w:val="00BC3E6E"/>
    <w:rsid w:val="00BC7AC7"/>
    <w:rsid w:val="00BD3B24"/>
    <w:rsid w:val="00BD5978"/>
    <w:rsid w:val="00BD5F12"/>
    <w:rsid w:val="00BD6115"/>
    <w:rsid w:val="00BD7576"/>
    <w:rsid w:val="00BD7F5C"/>
    <w:rsid w:val="00BE333A"/>
    <w:rsid w:val="00BE3BAB"/>
    <w:rsid w:val="00BE6F57"/>
    <w:rsid w:val="00BE7C4F"/>
    <w:rsid w:val="00BF0458"/>
    <w:rsid w:val="00BF3643"/>
    <w:rsid w:val="00BF3A66"/>
    <w:rsid w:val="00BF42E2"/>
    <w:rsid w:val="00BF500C"/>
    <w:rsid w:val="00C017A2"/>
    <w:rsid w:val="00C03A61"/>
    <w:rsid w:val="00C10C54"/>
    <w:rsid w:val="00C14695"/>
    <w:rsid w:val="00C2042F"/>
    <w:rsid w:val="00C21BD0"/>
    <w:rsid w:val="00C2265F"/>
    <w:rsid w:val="00C262EB"/>
    <w:rsid w:val="00C27A52"/>
    <w:rsid w:val="00C31B02"/>
    <w:rsid w:val="00C3307C"/>
    <w:rsid w:val="00C34C0C"/>
    <w:rsid w:val="00C360AF"/>
    <w:rsid w:val="00C37123"/>
    <w:rsid w:val="00C3763E"/>
    <w:rsid w:val="00C37688"/>
    <w:rsid w:val="00C37E36"/>
    <w:rsid w:val="00C40A8C"/>
    <w:rsid w:val="00C422C9"/>
    <w:rsid w:val="00C43003"/>
    <w:rsid w:val="00C43154"/>
    <w:rsid w:val="00C4317D"/>
    <w:rsid w:val="00C4518F"/>
    <w:rsid w:val="00C508E5"/>
    <w:rsid w:val="00C51ED2"/>
    <w:rsid w:val="00C562C7"/>
    <w:rsid w:val="00C57425"/>
    <w:rsid w:val="00C639A9"/>
    <w:rsid w:val="00C63B3B"/>
    <w:rsid w:val="00C65251"/>
    <w:rsid w:val="00C66A62"/>
    <w:rsid w:val="00C700D5"/>
    <w:rsid w:val="00C7055D"/>
    <w:rsid w:val="00C705D3"/>
    <w:rsid w:val="00C71A78"/>
    <w:rsid w:val="00C73D44"/>
    <w:rsid w:val="00C73DEE"/>
    <w:rsid w:val="00C8092B"/>
    <w:rsid w:val="00C80954"/>
    <w:rsid w:val="00C8133C"/>
    <w:rsid w:val="00C82366"/>
    <w:rsid w:val="00C83FE1"/>
    <w:rsid w:val="00C86394"/>
    <w:rsid w:val="00C90FEE"/>
    <w:rsid w:val="00C9105B"/>
    <w:rsid w:val="00C9152B"/>
    <w:rsid w:val="00C929C0"/>
    <w:rsid w:val="00C9339F"/>
    <w:rsid w:val="00C935F5"/>
    <w:rsid w:val="00C968A2"/>
    <w:rsid w:val="00C97BDB"/>
    <w:rsid w:val="00CA0722"/>
    <w:rsid w:val="00CA0D99"/>
    <w:rsid w:val="00CA3BE4"/>
    <w:rsid w:val="00CA4FB9"/>
    <w:rsid w:val="00CA6E5C"/>
    <w:rsid w:val="00CB17A1"/>
    <w:rsid w:val="00CB23A7"/>
    <w:rsid w:val="00CB23D8"/>
    <w:rsid w:val="00CB2908"/>
    <w:rsid w:val="00CB3D47"/>
    <w:rsid w:val="00CB612B"/>
    <w:rsid w:val="00CB643D"/>
    <w:rsid w:val="00CB71B2"/>
    <w:rsid w:val="00CC32EB"/>
    <w:rsid w:val="00CC49B1"/>
    <w:rsid w:val="00CC5010"/>
    <w:rsid w:val="00CC6258"/>
    <w:rsid w:val="00CC6EC3"/>
    <w:rsid w:val="00CC7AA3"/>
    <w:rsid w:val="00CD0EB1"/>
    <w:rsid w:val="00CD1E3D"/>
    <w:rsid w:val="00CD2E51"/>
    <w:rsid w:val="00CD4212"/>
    <w:rsid w:val="00CD4EEA"/>
    <w:rsid w:val="00CD5120"/>
    <w:rsid w:val="00CD6F75"/>
    <w:rsid w:val="00CE1579"/>
    <w:rsid w:val="00CE1716"/>
    <w:rsid w:val="00CE2BDB"/>
    <w:rsid w:val="00CF0CA8"/>
    <w:rsid w:val="00CF3452"/>
    <w:rsid w:val="00CF4CD2"/>
    <w:rsid w:val="00CF4CE7"/>
    <w:rsid w:val="00CF4E70"/>
    <w:rsid w:val="00CF63A2"/>
    <w:rsid w:val="00D00D93"/>
    <w:rsid w:val="00D015ED"/>
    <w:rsid w:val="00D0241A"/>
    <w:rsid w:val="00D02830"/>
    <w:rsid w:val="00D03710"/>
    <w:rsid w:val="00D04145"/>
    <w:rsid w:val="00D12CBF"/>
    <w:rsid w:val="00D14C33"/>
    <w:rsid w:val="00D17316"/>
    <w:rsid w:val="00D2167C"/>
    <w:rsid w:val="00D251E1"/>
    <w:rsid w:val="00D25325"/>
    <w:rsid w:val="00D25EE2"/>
    <w:rsid w:val="00D271E5"/>
    <w:rsid w:val="00D279C5"/>
    <w:rsid w:val="00D306F6"/>
    <w:rsid w:val="00D337B6"/>
    <w:rsid w:val="00D365D2"/>
    <w:rsid w:val="00D42F4B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1CC1"/>
    <w:rsid w:val="00D62749"/>
    <w:rsid w:val="00D6435F"/>
    <w:rsid w:val="00D64696"/>
    <w:rsid w:val="00D6542F"/>
    <w:rsid w:val="00D666C2"/>
    <w:rsid w:val="00D7330D"/>
    <w:rsid w:val="00D773D1"/>
    <w:rsid w:val="00D81BE6"/>
    <w:rsid w:val="00D81CC6"/>
    <w:rsid w:val="00D8370F"/>
    <w:rsid w:val="00D83870"/>
    <w:rsid w:val="00D86645"/>
    <w:rsid w:val="00D87766"/>
    <w:rsid w:val="00D911E7"/>
    <w:rsid w:val="00D91DDF"/>
    <w:rsid w:val="00D926BB"/>
    <w:rsid w:val="00D93CD2"/>
    <w:rsid w:val="00D94006"/>
    <w:rsid w:val="00D95C21"/>
    <w:rsid w:val="00D969F6"/>
    <w:rsid w:val="00DA1A65"/>
    <w:rsid w:val="00DA28A5"/>
    <w:rsid w:val="00DA5E84"/>
    <w:rsid w:val="00DA6365"/>
    <w:rsid w:val="00DA6A2C"/>
    <w:rsid w:val="00DB06C0"/>
    <w:rsid w:val="00DB1472"/>
    <w:rsid w:val="00DB66C1"/>
    <w:rsid w:val="00DC0C7B"/>
    <w:rsid w:val="00DC1886"/>
    <w:rsid w:val="00DC25BE"/>
    <w:rsid w:val="00DC3008"/>
    <w:rsid w:val="00DC56A8"/>
    <w:rsid w:val="00DC648D"/>
    <w:rsid w:val="00DD1976"/>
    <w:rsid w:val="00DD3FA4"/>
    <w:rsid w:val="00DD6053"/>
    <w:rsid w:val="00DD6797"/>
    <w:rsid w:val="00DD7583"/>
    <w:rsid w:val="00DE0CB8"/>
    <w:rsid w:val="00DE2B2D"/>
    <w:rsid w:val="00DE567B"/>
    <w:rsid w:val="00DE6E3C"/>
    <w:rsid w:val="00DE7ED8"/>
    <w:rsid w:val="00DF09F2"/>
    <w:rsid w:val="00DF18F2"/>
    <w:rsid w:val="00DF1C0E"/>
    <w:rsid w:val="00DF23F3"/>
    <w:rsid w:val="00DF2C65"/>
    <w:rsid w:val="00DF4F11"/>
    <w:rsid w:val="00DF63B0"/>
    <w:rsid w:val="00DF7367"/>
    <w:rsid w:val="00DF77BF"/>
    <w:rsid w:val="00DF7DF8"/>
    <w:rsid w:val="00E00415"/>
    <w:rsid w:val="00E00D2E"/>
    <w:rsid w:val="00E07A3A"/>
    <w:rsid w:val="00E10194"/>
    <w:rsid w:val="00E105C2"/>
    <w:rsid w:val="00E11CB3"/>
    <w:rsid w:val="00E318DC"/>
    <w:rsid w:val="00E31AC4"/>
    <w:rsid w:val="00E34EB7"/>
    <w:rsid w:val="00E3566A"/>
    <w:rsid w:val="00E37806"/>
    <w:rsid w:val="00E378D6"/>
    <w:rsid w:val="00E40EA9"/>
    <w:rsid w:val="00E41110"/>
    <w:rsid w:val="00E41537"/>
    <w:rsid w:val="00E422FB"/>
    <w:rsid w:val="00E4545B"/>
    <w:rsid w:val="00E4648F"/>
    <w:rsid w:val="00E46F1C"/>
    <w:rsid w:val="00E50DC4"/>
    <w:rsid w:val="00E52FB0"/>
    <w:rsid w:val="00E54201"/>
    <w:rsid w:val="00E610CC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6AEC"/>
    <w:rsid w:val="00E77BDE"/>
    <w:rsid w:val="00E81F60"/>
    <w:rsid w:val="00E83517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A6B"/>
    <w:rsid w:val="00EA1E15"/>
    <w:rsid w:val="00EA1E51"/>
    <w:rsid w:val="00EA21DD"/>
    <w:rsid w:val="00EA240B"/>
    <w:rsid w:val="00EA5FB7"/>
    <w:rsid w:val="00EA629C"/>
    <w:rsid w:val="00EA7592"/>
    <w:rsid w:val="00EB0DC6"/>
    <w:rsid w:val="00EB3828"/>
    <w:rsid w:val="00EB6BFB"/>
    <w:rsid w:val="00EC03E2"/>
    <w:rsid w:val="00EC159F"/>
    <w:rsid w:val="00EC4430"/>
    <w:rsid w:val="00EC4645"/>
    <w:rsid w:val="00EC65D0"/>
    <w:rsid w:val="00ED240F"/>
    <w:rsid w:val="00ED269C"/>
    <w:rsid w:val="00ED33E6"/>
    <w:rsid w:val="00ED3C58"/>
    <w:rsid w:val="00ED53DC"/>
    <w:rsid w:val="00ED594D"/>
    <w:rsid w:val="00ED7CCC"/>
    <w:rsid w:val="00EE37A8"/>
    <w:rsid w:val="00EE7B58"/>
    <w:rsid w:val="00EE7BFB"/>
    <w:rsid w:val="00EF0536"/>
    <w:rsid w:val="00EF48B0"/>
    <w:rsid w:val="00F004C5"/>
    <w:rsid w:val="00F00ABD"/>
    <w:rsid w:val="00F01526"/>
    <w:rsid w:val="00F016B5"/>
    <w:rsid w:val="00F024FB"/>
    <w:rsid w:val="00F070A8"/>
    <w:rsid w:val="00F0735C"/>
    <w:rsid w:val="00F1488E"/>
    <w:rsid w:val="00F14C83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2980"/>
    <w:rsid w:val="00F43505"/>
    <w:rsid w:val="00F4414A"/>
    <w:rsid w:val="00F45825"/>
    <w:rsid w:val="00F5045A"/>
    <w:rsid w:val="00F50D31"/>
    <w:rsid w:val="00F57D1B"/>
    <w:rsid w:val="00F6767B"/>
    <w:rsid w:val="00F71FFA"/>
    <w:rsid w:val="00F73522"/>
    <w:rsid w:val="00F736B0"/>
    <w:rsid w:val="00F7515A"/>
    <w:rsid w:val="00F75229"/>
    <w:rsid w:val="00F80339"/>
    <w:rsid w:val="00F82CCF"/>
    <w:rsid w:val="00F83D8E"/>
    <w:rsid w:val="00F846E5"/>
    <w:rsid w:val="00F8727D"/>
    <w:rsid w:val="00F9212C"/>
    <w:rsid w:val="00F932F1"/>
    <w:rsid w:val="00F93DE6"/>
    <w:rsid w:val="00F94CD9"/>
    <w:rsid w:val="00FA2B4E"/>
    <w:rsid w:val="00FA4507"/>
    <w:rsid w:val="00FA51B6"/>
    <w:rsid w:val="00FA63BB"/>
    <w:rsid w:val="00FB0C08"/>
    <w:rsid w:val="00FB1179"/>
    <w:rsid w:val="00FB2E44"/>
    <w:rsid w:val="00FB3B92"/>
    <w:rsid w:val="00FB5A98"/>
    <w:rsid w:val="00FB6C84"/>
    <w:rsid w:val="00FB79A8"/>
    <w:rsid w:val="00FC08A2"/>
    <w:rsid w:val="00FC0CE6"/>
    <w:rsid w:val="00FC2A2E"/>
    <w:rsid w:val="00FC3C90"/>
    <w:rsid w:val="00FC4F17"/>
    <w:rsid w:val="00FC5B76"/>
    <w:rsid w:val="00FC7F51"/>
    <w:rsid w:val="00FD01C9"/>
    <w:rsid w:val="00FD1E97"/>
    <w:rsid w:val="00FD2393"/>
    <w:rsid w:val="00FD6254"/>
    <w:rsid w:val="00FE0EF8"/>
    <w:rsid w:val="00FE225D"/>
    <w:rsid w:val="00FE2CDD"/>
    <w:rsid w:val="00FE41D2"/>
    <w:rsid w:val="00FE4F20"/>
    <w:rsid w:val="00FE5FFF"/>
    <w:rsid w:val="00FE7E80"/>
    <w:rsid w:val="00FF1241"/>
    <w:rsid w:val="00FF2149"/>
    <w:rsid w:val="00FF3F51"/>
    <w:rsid w:val="00FF4E92"/>
    <w:rsid w:val="00FF5E3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A2600D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styleId="Strong">
    <w:name w:val="Strong"/>
    <w:basedOn w:val="DefaultParagraphFont"/>
    <w:uiPriority w:val="22"/>
    <w:qFormat/>
    <w:rsid w:val="001D1F6B"/>
    <w:rPr>
      <w:b/>
      <w:bCs/>
    </w:rPr>
  </w:style>
  <w:style w:type="character" w:customStyle="1" w:styleId="xbe">
    <w:name w:val="_xbe"/>
    <w:basedOn w:val="DefaultParagraphFont"/>
    <w:rsid w:val="001D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4F7A-7BD6-4CC2-B8B6-C63684F4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User</cp:lastModifiedBy>
  <cp:revision>37</cp:revision>
  <cp:lastPrinted>2018-05-21T18:33:00Z</cp:lastPrinted>
  <dcterms:created xsi:type="dcterms:W3CDTF">2014-09-22T08:09:00Z</dcterms:created>
  <dcterms:modified xsi:type="dcterms:W3CDTF">2018-05-21T18:35:00Z</dcterms:modified>
</cp:coreProperties>
</file>