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5813" w:rsidRDefault="00083240" w:rsidP="00083240">
      <w:pPr>
        <w:rPr>
          <w:lang w:val="id-ID"/>
        </w:rPr>
      </w:pPr>
      <w:proofErr w:type="spellStart"/>
      <w:r w:rsidRPr="00A67FA6">
        <w:t>Kepada</w:t>
      </w:r>
      <w:proofErr w:type="spellEnd"/>
      <w:r w:rsidRPr="00A67FA6">
        <w:tab/>
        <w:t xml:space="preserve">: </w:t>
      </w:r>
      <w:proofErr w:type="spellStart"/>
      <w:r w:rsidRPr="00A67FA6">
        <w:t>Yth</w:t>
      </w:r>
      <w:proofErr w:type="spellEnd"/>
      <w:r w:rsidRPr="00A67FA6">
        <w:t xml:space="preserve">. </w:t>
      </w:r>
      <w:proofErr w:type="spellStart"/>
      <w:r w:rsidRPr="00A67FA6">
        <w:t>Ketua</w:t>
      </w:r>
      <w:proofErr w:type="spellEnd"/>
      <w:r w:rsidRPr="00A67FA6">
        <w:t xml:space="preserve"> Program </w:t>
      </w:r>
      <w:proofErr w:type="spellStart"/>
      <w:r w:rsidRPr="00A67FA6">
        <w:t>Studi</w:t>
      </w:r>
      <w:proofErr w:type="spellEnd"/>
      <w:r w:rsidR="009C25E9">
        <w:rPr>
          <w:lang w:val="id-ID"/>
        </w:rPr>
        <w:t xml:space="preserve"> Administrasi Negara</w:t>
      </w:r>
    </w:p>
    <w:p w:rsidR="00083240" w:rsidRPr="00A67FA6" w:rsidRDefault="00083240" w:rsidP="00083240">
      <w:r w:rsidRPr="00A67FA6">
        <w:tab/>
      </w:r>
      <w:r w:rsidRPr="00A67FA6">
        <w:tab/>
      </w:r>
      <w:r w:rsidR="00D1157E">
        <w:t xml:space="preserve">UNTAG </w:t>
      </w:r>
      <w:proofErr w:type="spellStart"/>
      <w:r w:rsidR="00D1157E">
        <w:t>Samarinda</w:t>
      </w:r>
      <w:proofErr w:type="spellEnd"/>
    </w:p>
    <w:p w:rsidR="00083240" w:rsidRPr="00A67FA6" w:rsidRDefault="00083240" w:rsidP="00083240">
      <w:r w:rsidRPr="00A67FA6">
        <w:tab/>
      </w:r>
      <w:r w:rsidRPr="00A67FA6">
        <w:tab/>
        <w:t xml:space="preserve">  Di </w:t>
      </w:r>
      <w:proofErr w:type="spellStart"/>
      <w:r w:rsidRPr="00A67FA6">
        <w:t>tempat</w:t>
      </w:r>
      <w:proofErr w:type="spellEnd"/>
    </w:p>
    <w:p w:rsidR="00083240" w:rsidRPr="00A67FA6" w:rsidRDefault="00083240" w:rsidP="00083240"/>
    <w:p w:rsidR="00083240" w:rsidRPr="00A67FA6" w:rsidRDefault="00083240" w:rsidP="00083240">
      <w:r w:rsidRPr="00A67FA6">
        <w:t xml:space="preserve">Yang </w:t>
      </w:r>
      <w:proofErr w:type="spellStart"/>
      <w:r w:rsidRPr="00A67FA6">
        <w:t>bertandatangan</w:t>
      </w:r>
      <w:proofErr w:type="spellEnd"/>
      <w:r w:rsidRPr="00A67FA6">
        <w:t xml:space="preserve"> di </w:t>
      </w:r>
      <w:proofErr w:type="spellStart"/>
      <w:r w:rsidRPr="00A67FA6">
        <w:t>bawah</w:t>
      </w:r>
      <w:proofErr w:type="spellEnd"/>
      <w:r w:rsidR="00D1157E">
        <w:t xml:space="preserve"> </w:t>
      </w:r>
      <w:proofErr w:type="spellStart"/>
      <w:r w:rsidRPr="00A67FA6">
        <w:t>ini</w:t>
      </w:r>
      <w:proofErr w:type="spellEnd"/>
      <w:r w:rsidRPr="00A67FA6">
        <w:t>:</w:t>
      </w:r>
    </w:p>
    <w:p w:rsidR="00083240" w:rsidRPr="00A67FA6" w:rsidRDefault="00083240" w:rsidP="00083240"/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5"/>
        <w:gridCol w:w="6708"/>
      </w:tblGrid>
      <w:tr w:rsidR="00083240" w:rsidRPr="00A67FA6" w:rsidTr="00891432">
        <w:trPr>
          <w:trHeight w:val="360"/>
          <w:jc w:val="center"/>
        </w:trPr>
        <w:tc>
          <w:tcPr>
            <w:tcW w:w="2545" w:type="dxa"/>
          </w:tcPr>
          <w:p w:rsidR="00083240" w:rsidRPr="00A67FA6" w:rsidRDefault="00083240" w:rsidP="00891432">
            <w:pPr>
              <w:spacing w:line="276" w:lineRule="auto"/>
            </w:pPr>
            <w:proofErr w:type="spellStart"/>
            <w:r w:rsidRPr="00A67FA6">
              <w:t>Nama</w:t>
            </w:r>
            <w:proofErr w:type="spellEnd"/>
          </w:p>
        </w:tc>
        <w:tc>
          <w:tcPr>
            <w:tcW w:w="6711" w:type="dxa"/>
          </w:tcPr>
          <w:p w:rsidR="00083240" w:rsidRPr="00A67FA6" w:rsidRDefault="00083240" w:rsidP="00891432">
            <w:pPr>
              <w:spacing w:line="276" w:lineRule="auto"/>
            </w:pPr>
            <w:r w:rsidRPr="00A67FA6">
              <w:t>:___________________________________________________</w:t>
            </w:r>
          </w:p>
        </w:tc>
      </w:tr>
      <w:tr w:rsidR="00083240" w:rsidRPr="00A67FA6" w:rsidTr="00891432">
        <w:trPr>
          <w:trHeight w:val="450"/>
          <w:jc w:val="center"/>
        </w:trPr>
        <w:tc>
          <w:tcPr>
            <w:tcW w:w="2545" w:type="dxa"/>
          </w:tcPr>
          <w:p w:rsidR="00083240" w:rsidRPr="00A67FA6" w:rsidRDefault="00083240" w:rsidP="00891432">
            <w:pPr>
              <w:spacing w:line="276" w:lineRule="auto"/>
            </w:pPr>
            <w:r w:rsidRPr="00A67FA6">
              <w:t>BP / NPM</w:t>
            </w:r>
          </w:p>
        </w:tc>
        <w:tc>
          <w:tcPr>
            <w:tcW w:w="6711" w:type="dxa"/>
          </w:tcPr>
          <w:p w:rsidR="00083240" w:rsidRPr="00A67FA6" w:rsidRDefault="00083240" w:rsidP="00891432">
            <w:pPr>
              <w:spacing w:line="276" w:lineRule="auto"/>
            </w:pPr>
            <w:r w:rsidRPr="00A67FA6">
              <w:t>:___________________________________________________</w:t>
            </w:r>
          </w:p>
        </w:tc>
      </w:tr>
      <w:tr w:rsidR="00083240" w:rsidRPr="00A67FA6" w:rsidTr="00891432">
        <w:trPr>
          <w:trHeight w:val="413"/>
          <w:jc w:val="center"/>
        </w:trPr>
        <w:tc>
          <w:tcPr>
            <w:tcW w:w="2545" w:type="dxa"/>
          </w:tcPr>
          <w:p w:rsidR="00083240" w:rsidRPr="00A67FA6" w:rsidRDefault="00083240" w:rsidP="00891432">
            <w:pPr>
              <w:spacing w:line="276" w:lineRule="auto"/>
            </w:pPr>
            <w:proofErr w:type="spellStart"/>
            <w:r w:rsidRPr="00A67FA6">
              <w:t>Telepon</w:t>
            </w:r>
            <w:proofErr w:type="spellEnd"/>
            <w:r w:rsidRPr="00A67FA6">
              <w:t>/HP</w:t>
            </w:r>
          </w:p>
        </w:tc>
        <w:tc>
          <w:tcPr>
            <w:tcW w:w="6711" w:type="dxa"/>
          </w:tcPr>
          <w:p w:rsidR="00083240" w:rsidRPr="00A67FA6" w:rsidRDefault="00083240" w:rsidP="00891432">
            <w:pPr>
              <w:spacing w:line="276" w:lineRule="auto"/>
            </w:pPr>
            <w:r w:rsidRPr="00A67FA6">
              <w:t>:___________________________________________________</w:t>
            </w:r>
          </w:p>
        </w:tc>
      </w:tr>
      <w:tr w:rsidR="00083240" w:rsidRPr="00A67FA6" w:rsidTr="00891432">
        <w:trPr>
          <w:trHeight w:val="440"/>
          <w:jc w:val="center"/>
        </w:trPr>
        <w:tc>
          <w:tcPr>
            <w:tcW w:w="2545" w:type="dxa"/>
          </w:tcPr>
          <w:p w:rsidR="00083240" w:rsidRPr="00A67FA6" w:rsidRDefault="00083240" w:rsidP="00891432">
            <w:pPr>
              <w:spacing w:line="276" w:lineRule="auto"/>
            </w:pPr>
            <w:proofErr w:type="spellStart"/>
            <w:r w:rsidRPr="00A67FA6">
              <w:t>Alamat</w:t>
            </w:r>
            <w:proofErr w:type="spellEnd"/>
          </w:p>
        </w:tc>
        <w:tc>
          <w:tcPr>
            <w:tcW w:w="6711" w:type="dxa"/>
          </w:tcPr>
          <w:p w:rsidR="00083240" w:rsidRPr="00A67FA6" w:rsidRDefault="00083240" w:rsidP="00891432">
            <w:pPr>
              <w:spacing w:line="276" w:lineRule="auto"/>
            </w:pPr>
            <w:r w:rsidRPr="00A67FA6">
              <w:t>:___________________________________________________</w:t>
            </w:r>
          </w:p>
          <w:p w:rsidR="00083240" w:rsidRPr="00A67FA6" w:rsidRDefault="00083240" w:rsidP="00891432">
            <w:pPr>
              <w:spacing w:line="276" w:lineRule="auto"/>
            </w:pPr>
            <w:r w:rsidRPr="00A67FA6">
              <w:t xml:space="preserve"> ___________________________________________________</w:t>
            </w:r>
          </w:p>
          <w:p w:rsidR="00083240" w:rsidRPr="00A67FA6" w:rsidRDefault="00083240" w:rsidP="00891432">
            <w:pPr>
              <w:spacing w:line="276" w:lineRule="auto"/>
            </w:pPr>
            <w:r w:rsidRPr="00A67FA6">
              <w:t xml:space="preserve"> ___________________________________________________</w:t>
            </w:r>
          </w:p>
        </w:tc>
      </w:tr>
      <w:tr w:rsidR="00083240" w:rsidRPr="00A67FA6" w:rsidTr="00891432">
        <w:trPr>
          <w:trHeight w:val="350"/>
          <w:jc w:val="center"/>
        </w:trPr>
        <w:tc>
          <w:tcPr>
            <w:tcW w:w="2545" w:type="dxa"/>
          </w:tcPr>
          <w:p w:rsidR="00083240" w:rsidRPr="00A67FA6" w:rsidRDefault="00083240" w:rsidP="00891432">
            <w:pPr>
              <w:spacing w:line="276" w:lineRule="auto"/>
            </w:pPr>
            <w:r w:rsidRPr="00A67FA6">
              <w:t>IPK</w:t>
            </w:r>
          </w:p>
        </w:tc>
        <w:tc>
          <w:tcPr>
            <w:tcW w:w="6711" w:type="dxa"/>
          </w:tcPr>
          <w:p w:rsidR="00083240" w:rsidRPr="00A67FA6" w:rsidRDefault="00083240" w:rsidP="00891432">
            <w:pPr>
              <w:spacing w:line="276" w:lineRule="auto"/>
            </w:pPr>
            <w:r w:rsidRPr="00A67FA6">
              <w:t>:______________Total SKS_____________________________</w:t>
            </w:r>
          </w:p>
        </w:tc>
      </w:tr>
    </w:tbl>
    <w:p w:rsidR="00083240" w:rsidRPr="00A67FA6" w:rsidRDefault="00083240" w:rsidP="00083240"/>
    <w:p w:rsidR="00083240" w:rsidRPr="00A67FA6" w:rsidRDefault="00083240" w:rsidP="00083240">
      <w:proofErr w:type="spellStart"/>
      <w:r w:rsidRPr="00A67FA6">
        <w:t>Mengajukan</w:t>
      </w:r>
      <w:proofErr w:type="spellEnd"/>
      <w:r w:rsidR="00D1157E">
        <w:t xml:space="preserve"> </w:t>
      </w:r>
      <w:proofErr w:type="spellStart"/>
      <w:r w:rsidRPr="00A67FA6">
        <w:t>permohonan</w:t>
      </w:r>
      <w:proofErr w:type="spellEnd"/>
      <w:r w:rsidR="00D1157E">
        <w:t xml:space="preserve"> </w:t>
      </w:r>
      <w:proofErr w:type="spellStart"/>
      <w:r w:rsidRPr="00A67FA6">
        <w:t>bimbingan</w:t>
      </w:r>
      <w:proofErr w:type="spellEnd"/>
      <w:r w:rsidR="00D1157E">
        <w:t xml:space="preserve"> </w:t>
      </w:r>
      <w:proofErr w:type="spellStart"/>
      <w:r w:rsidRPr="00A67FA6">
        <w:t>skripsi</w:t>
      </w:r>
      <w:proofErr w:type="spellEnd"/>
      <w:r w:rsidR="00D1157E">
        <w:t xml:space="preserve"> </w:t>
      </w:r>
      <w:proofErr w:type="spellStart"/>
      <w:r w:rsidRPr="00A67FA6">
        <w:t>pada</w:t>
      </w:r>
      <w:proofErr w:type="spellEnd"/>
      <w:r w:rsidRPr="00A67FA6">
        <w:t xml:space="preserve"> semester </w:t>
      </w:r>
      <w:proofErr w:type="spellStart"/>
      <w:r w:rsidRPr="00A67FA6">
        <w:t>Ganjil</w:t>
      </w:r>
      <w:proofErr w:type="spellEnd"/>
      <w:r w:rsidRPr="00A67FA6">
        <w:t>/</w:t>
      </w:r>
      <w:proofErr w:type="spellStart"/>
      <w:r w:rsidRPr="00A67FA6">
        <w:t>Genap</w:t>
      </w:r>
      <w:proofErr w:type="spellEnd"/>
      <w:r w:rsidR="00D1157E">
        <w:t xml:space="preserve"> </w:t>
      </w:r>
      <w:proofErr w:type="spellStart"/>
      <w:r w:rsidRPr="00A67FA6">
        <w:t>tahun</w:t>
      </w:r>
      <w:proofErr w:type="spellEnd"/>
      <w:r w:rsidR="00D1157E">
        <w:t xml:space="preserve"> </w:t>
      </w:r>
      <w:proofErr w:type="spellStart"/>
      <w:r w:rsidRPr="00A67FA6">
        <w:t>akademik</w:t>
      </w:r>
      <w:proofErr w:type="spellEnd"/>
      <w:r w:rsidRPr="00A67FA6">
        <w:t xml:space="preserve"> ________/________</w:t>
      </w:r>
    </w:p>
    <w:p w:rsidR="00083240" w:rsidRPr="00A67FA6" w:rsidRDefault="00083240" w:rsidP="00083240"/>
    <w:p w:rsidR="00083240" w:rsidRPr="00A67FA6" w:rsidRDefault="00083240" w:rsidP="00083240">
      <w:proofErr w:type="spellStart"/>
      <w:r w:rsidRPr="00A67FA6">
        <w:t>Dosenpembimbing</w:t>
      </w:r>
      <w:proofErr w:type="spellEnd"/>
      <w:r w:rsidRPr="00A67FA6">
        <w:t xml:space="preserve"> I:</w:t>
      </w:r>
    </w:p>
    <w:p w:rsidR="00083240" w:rsidRPr="00A67FA6" w:rsidRDefault="00083240" w:rsidP="00083240">
      <w:pPr>
        <w:pStyle w:val="ListParagraph"/>
        <w:numPr>
          <w:ilvl w:val="0"/>
          <w:numId w:val="30"/>
        </w:numPr>
      </w:pPr>
      <w:r w:rsidRPr="00A67FA6">
        <w:t>_________________________________________</w:t>
      </w:r>
    </w:p>
    <w:p w:rsidR="00083240" w:rsidRPr="00A67FA6" w:rsidRDefault="00083240" w:rsidP="00083240">
      <w:pPr>
        <w:pStyle w:val="ListParagraph"/>
        <w:numPr>
          <w:ilvl w:val="0"/>
          <w:numId w:val="30"/>
        </w:numPr>
      </w:pPr>
      <w:r w:rsidRPr="00A67FA6">
        <w:t>_________________________________________</w:t>
      </w:r>
    </w:p>
    <w:p w:rsidR="00A67FA6" w:rsidRDefault="00A67FA6" w:rsidP="00083240"/>
    <w:p w:rsidR="00083240" w:rsidRPr="00A67FA6" w:rsidRDefault="00083240" w:rsidP="00083240">
      <w:proofErr w:type="spellStart"/>
      <w:r w:rsidRPr="00A67FA6">
        <w:t>DosenPembimbing</w:t>
      </w:r>
      <w:proofErr w:type="spellEnd"/>
      <w:r w:rsidRPr="00A67FA6">
        <w:t xml:space="preserve"> II:</w:t>
      </w:r>
    </w:p>
    <w:p w:rsidR="00083240" w:rsidRPr="00A67FA6" w:rsidRDefault="00083240" w:rsidP="00083240">
      <w:pPr>
        <w:pStyle w:val="ListParagraph"/>
        <w:numPr>
          <w:ilvl w:val="0"/>
          <w:numId w:val="32"/>
        </w:numPr>
      </w:pPr>
      <w:r w:rsidRPr="00A67FA6">
        <w:t>_________________________________________</w:t>
      </w:r>
    </w:p>
    <w:p w:rsidR="00083240" w:rsidRPr="00A67FA6" w:rsidRDefault="00083240" w:rsidP="00083240">
      <w:pPr>
        <w:pStyle w:val="ListParagraph"/>
        <w:numPr>
          <w:ilvl w:val="0"/>
          <w:numId w:val="32"/>
        </w:numPr>
      </w:pPr>
      <w:r w:rsidRPr="00A67FA6">
        <w:t>_________________________________________</w:t>
      </w:r>
    </w:p>
    <w:p w:rsidR="00083240" w:rsidRPr="00A67FA6" w:rsidRDefault="00083240" w:rsidP="00083240"/>
    <w:p w:rsidR="00A67FA6" w:rsidRDefault="00A67FA6" w:rsidP="00083240"/>
    <w:p w:rsidR="00083240" w:rsidRPr="00A67FA6" w:rsidRDefault="00083240" w:rsidP="00083240">
      <w:proofErr w:type="spellStart"/>
      <w:r w:rsidRPr="00A67FA6">
        <w:t>Sebagai</w:t>
      </w:r>
      <w:proofErr w:type="spellEnd"/>
      <w:r w:rsidR="00D1157E">
        <w:t xml:space="preserve"> </w:t>
      </w:r>
      <w:proofErr w:type="spellStart"/>
      <w:r w:rsidRPr="00A67FA6">
        <w:t>bahan</w:t>
      </w:r>
      <w:proofErr w:type="spellEnd"/>
      <w:r w:rsidR="00D1157E">
        <w:t xml:space="preserve"> </w:t>
      </w:r>
      <w:proofErr w:type="spellStart"/>
      <w:r w:rsidRPr="00A67FA6">
        <w:t>pertimbangan</w:t>
      </w:r>
      <w:proofErr w:type="spellEnd"/>
      <w:r w:rsidRPr="00A67FA6">
        <w:t xml:space="preserve">, </w:t>
      </w:r>
      <w:proofErr w:type="spellStart"/>
      <w:r w:rsidRPr="00A67FA6">
        <w:t>saya</w:t>
      </w:r>
      <w:proofErr w:type="spellEnd"/>
      <w:r w:rsidR="00D1157E">
        <w:t xml:space="preserve"> </w:t>
      </w:r>
      <w:proofErr w:type="spellStart"/>
      <w:r w:rsidRPr="00A67FA6">
        <w:t>lampirkan</w:t>
      </w:r>
      <w:proofErr w:type="spellEnd"/>
      <w:r w:rsidR="00D1157E">
        <w:t xml:space="preserve"> </w:t>
      </w:r>
      <w:proofErr w:type="gramStart"/>
      <w:r w:rsidR="007A5813">
        <w:rPr>
          <w:lang w:val="id-ID"/>
        </w:rPr>
        <w:t xml:space="preserve">judul </w:t>
      </w:r>
      <w:r w:rsidRPr="00A67FA6">
        <w:t xml:space="preserve"> (</w:t>
      </w:r>
      <w:proofErr w:type="spellStart"/>
      <w:proofErr w:type="gramEnd"/>
      <w:r w:rsidRPr="00A67FA6">
        <w:t>bab</w:t>
      </w:r>
      <w:proofErr w:type="spellEnd"/>
      <w:r w:rsidRPr="00A67FA6">
        <w:t xml:space="preserve"> 1) </w:t>
      </w:r>
      <w:proofErr w:type="spellStart"/>
      <w:r w:rsidRPr="00A67FA6">
        <w:t>skripsi</w:t>
      </w:r>
      <w:proofErr w:type="spellEnd"/>
      <w:r w:rsidR="00D1157E">
        <w:t xml:space="preserve"> </w:t>
      </w:r>
      <w:proofErr w:type="spellStart"/>
      <w:r w:rsidRPr="00A67FA6">
        <w:t>dengan</w:t>
      </w:r>
      <w:proofErr w:type="spellEnd"/>
      <w:r w:rsidR="00D1157E">
        <w:t xml:space="preserve"> </w:t>
      </w:r>
      <w:proofErr w:type="spellStart"/>
      <w:r w:rsidRPr="00A67FA6">
        <w:t>judul</w:t>
      </w:r>
      <w:proofErr w:type="spellEnd"/>
      <w:r w:rsidRPr="00A67FA6">
        <w:t>:</w:t>
      </w:r>
    </w:p>
    <w:p w:rsidR="00083240" w:rsidRPr="00A67FA6" w:rsidRDefault="00083240" w:rsidP="00083240">
      <w:r w:rsidRPr="00A67FA6"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083240" w:rsidRDefault="00083240" w:rsidP="00083240"/>
    <w:p w:rsidR="00A67FA6" w:rsidRPr="00A67FA6" w:rsidRDefault="00A67FA6" w:rsidP="00083240"/>
    <w:p w:rsidR="00083240" w:rsidRPr="00A67FA6" w:rsidRDefault="00083240" w:rsidP="00083240">
      <w:proofErr w:type="spellStart"/>
      <w:r w:rsidRPr="00A67FA6">
        <w:t>Demikian</w:t>
      </w:r>
      <w:proofErr w:type="spellEnd"/>
      <w:r w:rsidR="00D1157E">
        <w:t xml:space="preserve"> </w:t>
      </w:r>
      <w:proofErr w:type="spellStart"/>
      <w:r w:rsidRPr="00A67FA6">
        <w:t>permohonan</w:t>
      </w:r>
      <w:proofErr w:type="spellEnd"/>
      <w:r w:rsidR="00D1157E">
        <w:t xml:space="preserve"> </w:t>
      </w:r>
      <w:proofErr w:type="spellStart"/>
      <w:r w:rsidRPr="00A67FA6">
        <w:t>ini</w:t>
      </w:r>
      <w:proofErr w:type="spellEnd"/>
      <w:r w:rsidR="00D1157E">
        <w:t xml:space="preserve"> </w:t>
      </w:r>
      <w:proofErr w:type="spellStart"/>
      <w:r w:rsidRPr="00A67FA6">
        <w:t>saya</w:t>
      </w:r>
      <w:proofErr w:type="spellEnd"/>
      <w:r w:rsidR="00D1157E">
        <w:t xml:space="preserve"> </w:t>
      </w:r>
      <w:proofErr w:type="spellStart"/>
      <w:r w:rsidRPr="00A67FA6">
        <w:t>buat</w:t>
      </w:r>
      <w:proofErr w:type="spellEnd"/>
      <w:r w:rsidRPr="00A67FA6">
        <w:t xml:space="preserve">, </w:t>
      </w:r>
      <w:proofErr w:type="spellStart"/>
      <w:r w:rsidRPr="00A67FA6">
        <w:t>atas</w:t>
      </w:r>
      <w:proofErr w:type="spellEnd"/>
      <w:r w:rsidR="00D1157E">
        <w:t xml:space="preserve"> </w:t>
      </w:r>
      <w:proofErr w:type="spellStart"/>
      <w:r w:rsidRPr="00A67FA6">
        <w:t>bantuan</w:t>
      </w:r>
      <w:proofErr w:type="spellEnd"/>
      <w:r w:rsidR="00D1157E">
        <w:t xml:space="preserve"> </w:t>
      </w:r>
      <w:proofErr w:type="spellStart"/>
      <w:r w:rsidRPr="00A67FA6">
        <w:t>dan</w:t>
      </w:r>
      <w:proofErr w:type="spellEnd"/>
      <w:r w:rsidR="00D1157E">
        <w:t xml:space="preserve"> </w:t>
      </w:r>
      <w:proofErr w:type="spellStart"/>
      <w:r w:rsidRPr="00A67FA6">
        <w:t>perhatian</w:t>
      </w:r>
      <w:proofErr w:type="spellEnd"/>
      <w:r w:rsidR="00D1157E">
        <w:t xml:space="preserve"> </w:t>
      </w:r>
      <w:proofErr w:type="spellStart"/>
      <w:r w:rsidRPr="00A67FA6">
        <w:t>Bapak</w:t>
      </w:r>
      <w:proofErr w:type="spellEnd"/>
      <w:r w:rsidRPr="00A67FA6">
        <w:t>/</w:t>
      </w:r>
      <w:proofErr w:type="spellStart"/>
      <w:r w:rsidRPr="00A67FA6">
        <w:t>Ibu</w:t>
      </w:r>
      <w:proofErr w:type="spellEnd"/>
      <w:r w:rsidR="00D1157E">
        <w:t xml:space="preserve"> </w:t>
      </w:r>
      <w:proofErr w:type="spellStart"/>
      <w:r w:rsidRPr="00A67FA6">
        <w:t>saya</w:t>
      </w:r>
      <w:proofErr w:type="spellEnd"/>
      <w:r w:rsidR="00D1157E">
        <w:t xml:space="preserve"> </w:t>
      </w:r>
      <w:proofErr w:type="spellStart"/>
      <w:r w:rsidRPr="00A67FA6">
        <w:t>ucapkan</w:t>
      </w:r>
      <w:proofErr w:type="spellEnd"/>
      <w:r w:rsidR="00D1157E">
        <w:t xml:space="preserve"> </w:t>
      </w:r>
      <w:proofErr w:type="spellStart"/>
      <w:r w:rsidRPr="00A67FA6">
        <w:t>terimakasih</w:t>
      </w:r>
      <w:proofErr w:type="spellEnd"/>
      <w:r w:rsidRPr="00A67FA6">
        <w:t>.</w:t>
      </w:r>
    </w:p>
    <w:p w:rsidR="00083240" w:rsidRPr="00A67FA6" w:rsidRDefault="00083240" w:rsidP="00083240"/>
    <w:tbl>
      <w:tblPr>
        <w:tblStyle w:val="TableGrid"/>
        <w:tblW w:w="8838" w:type="dxa"/>
        <w:tblLook w:val="04A0" w:firstRow="1" w:lastRow="0" w:firstColumn="1" w:lastColumn="0" w:noHBand="0" w:noVBand="1"/>
      </w:tblPr>
      <w:tblGrid>
        <w:gridCol w:w="2808"/>
        <w:gridCol w:w="3060"/>
        <w:gridCol w:w="2970"/>
      </w:tblGrid>
      <w:tr w:rsidR="00083240" w:rsidRPr="00A67FA6" w:rsidTr="00891432">
        <w:tc>
          <w:tcPr>
            <w:tcW w:w="2808" w:type="dxa"/>
          </w:tcPr>
          <w:p w:rsidR="00083240" w:rsidRPr="00A67FA6" w:rsidRDefault="00083240" w:rsidP="00891432">
            <w:pPr>
              <w:jc w:val="center"/>
            </w:pPr>
            <w:proofErr w:type="spellStart"/>
            <w:r w:rsidRPr="00A67FA6">
              <w:t>Pemohon</w:t>
            </w:r>
            <w:proofErr w:type="spellEnd"/>
          </w:p>
          <w:p w:rsidR="00083240" w:rsidRPr="00A67FA6" w:rsidRDefault="00083240" w:rsidP="00891432">
            <w:pPr>
              <w:jc w:val="center"/>
            </w:pPr>
          </w:p>
          <w:p w:rsidR="00083240" w:rsidRPr="00A67FA6" w:rsidRDefault="00083240" w:rsidP="00891432">
            <w:pPr>
              <w:jc w:val="center"/>
            </w:pPr>
          </w:p>
          <w:p w:rsidR="00083240" w:rsidRPr="00A67FA6" w:rsidRDefault="00083240" w:rsidP="00891432">
            <w:proofErr w:type="spellStart"/>
            <w:r w:rsidRPr="00A67FA6">
              <w:t>Nama</w:t>
            </w:r>
            <w:proofErr w:type="spellEnd"/>
            <w:r w:rsidRPr="00A67FA6">
              <w:t>:</w:t>
            </w:r>
          </w:p>
        </w:tc>
        <w:tc>
          <w:tcPr>
            <w:tcW w:w="3060" w:type="dxa"/>
          </w:tcPr>
          <w:p w:rsidR="00083240" w:rsidRPr="00A67FA6" w:rsidRDefault="00083240" w:rsidP="00891432">
            <w:pPr>
              <w:jc w:val="center"/>
            </w:pPr>
            <w:proofErr w:type="spellStart"/>
            <w:r w:rsidRPr="00A67FA6">
              <w:t>Diketahui</w:t>
            </w:r>
            <w:proofErr w:type="spellEnd"/>
            <w:r w:rsidR="00D1157E">
              <w:t xml:space="preserve"> </w:t>
            </w:r>
            <w:proofErr w:type="spellStart"/>
            <w:r w:rsidRPr="00A67FA6">
              <w:t>Oleh</w:t>
            </w:r>
            <w:proofErr w:type="spellEnd"/>
            <w:r w:rsidRPr="00A67FA6">
              <w:t>:</w:t>
            </w:r>
          </w:p>
          <w:p w:rsidR="00083240" w:rsidRPr="00A67FA6" w:rsidRDefault="00083240" w:rsidP="00891432">
            <w:pPr>
              <w:jc w:val="center"/>
            </w:pPr>
          </w:p>
          <w:p w:rsidR="00083240" w:rsidRPr="00A67FA6" w:rsidRDefault="00083240" w:rsidP="00891432">
            <w:pPr>
              <w:jc w:val="center"/>
            </w:pPr>
          </w:p>
          <w:p w:rsidR="00083240" w:rsidRPr="00A67FA6" w:rsidRDefault="00083240" w:rsidP="00891432">
            <w:pPr>
              <w:jc w:val="center"/>
            </w:pPr>
          </w:p>
        </w:tc>
        <w:tc>
          <w:tcPr>
            <w:tcW w:w="2970" w:type="dxa"/>
          </w:tcPr>
          <w:p w:rsidR="00083240" w:rsidRPr="00A67FA6" w:rsidRDefault="00083240" w:rsidP="00891432">
            <w:pPr>
              <w:jc w:val="center"/>
            </w:pPr>
            <w:proofErr w:type="spellStart"/>
            <w:r w:rsidRPr="00A67FA6">
              <w:t>Disetujui</w:t>
            </w:r>
            <w:proofErr w:type="spellEnd"/>
            <w:r w:rsidR="00D1157E">
              <w:t xml:space="preserve"> </w:t>
            </w:r>
            <w:proofErr w:type="spellStart"/>
            <w:r w:rsidRPr="00A67FA6">
              <w:t>Oleh</w:t>
            </w:r>
            <w:proofErr w:type="spellEnd"/>
            <w:r w:rsidRPr="00A67FA6">
              <w:t>:</w:t>
            </w:r>
          </w:p>
          <w:p w:rsidR="00083240" w:rsidRPr="00A67FA6" w:rsidRDefault="00083240" w:rsidP="00891432">
            <w:pPr>
              <w:jc w:val="center"/>
            </w:pPr>
          </w:p>
          <w:p w:rsidR="00083240" w:rsidRPr="00A67FA6" w:rsidRDefault="00083240" w:rsidP="00891432">
            <w:pPr>
              <w:jc w:val="center"/>
            </w:pPr>
          </w:p>
        </w:tc>
      </w:tr>
      <w:tr w:rsidR="00083240" w:rsidRPr="00A67FA6" w:rsidTr="00891432">
        <w:tc>
          <w:tcPr>
            <w:tcW w:w="2808" w:type="dxa"/>
          </w:tcPr>
          <w:p w:rsidR="00083240" w:rsidRPr="00A67FA6" w:rsidRDefault="00083240" w:rsidP="00891432">
            <w:r w:rsidRPr="00A67FA6">
              <w:t>NPM:</w:t>
            </w:r>
          </w:p>
        </w:tc>
        <w:tc>
          <w:tcPr>
            <w:tcW w:w="3060" w:type="dxa"/>
          </w:tcPr>
          <w:p w:rsidR="00083240" w:rsidRPr="00A67FA6" w:rsidRDefault="00083240" w:rsidP="00891432">
            <w:pPr>
              <w:jc w:val="center"/>
            </w:pPr>
            <w:proofErr w:type="spellStart"/>
            <w:r w:rsidRPr="00A67FA6">
              <w:t>Dosen</w:t>
            </w:r>
            <w:proofErr w:type="spellEnd"/>
            <w:r w:rsidRPr="00A67FA6">
              <w:t xml:space="preserve"> P.A.</w:t>
            </w:r>
          </w:p>
        </w:tc>
        <w:tc>
          <w:tcPr>
            <w:tcW w:w="2970" w:type="dxa"/>
          </w:tcPr>
          <w:p w:rsidR="00083240" w:rsidRPr="007A5813" w:rsidRDefault="00083240" w:rsidP="002F2B6D">
            <w:pPr>
              <w:jc w:val="center"/>
              <w:rPr>
                <w:lang w:val="id-ID"/>
              </w:rPr>
            </w:pPr>
            <w:proofErr w:type="spellStart"/>
            <w:r w:rsidRPr="00A67FA6">
              <w:t>Ketua</w:t>
            </w:r>
            <w:r w:rsidR="002F2B6D">
              <w:t>Prodi</w:t>
            </w:r>
            <w:proofErr w:type="spellEnd"/>
            <w:r w:rsidR="002F2B6D">
              <w:t xml:space="preserve"> </w:t>
            </w:r>
            <w:r w:rsidR="009C25E9">
              <w:rPr>
                <w:lang w:val="id-ID"/>
              </w:rPr>
              <w:t xml:space="preserve"> Adm.Negara</w:t>
            </w:r>
            <w:bookmarkStart w:id="0" w:name="_GoBack"/>
            <w:bookmarkEnd w:id="0"/>
          </w:p>
        </w:tc>
      </w:tr>
      <w:tr w:rsidR="00083240" w:rsidRPr="00A67FA6" w:rsidTr="00891432">
        <w:tc>
          <w:tcPr>
            <w:tcW w:w="2808" w:type="dxa"/>
          </w:tcPr>
          <w:p w:rsidR="00083240" w:rsidRPr="00A67FA6" w:rsidRDefault="00083240" w:rsidP="00891432">
            <w:proofErr w:type="spellStart"/>
            <w:r w:rsidRPr="00A67FA6">
              <w:t>Tanggal</w:t>
            </w:r>
            <w:proofErr w:type="spellEnd"/>
            <w:r w:rsidRPr="00A67FA6">
              <w:t>:</w:t>
            </w:r>
          </w:p>
        </w:tc>
        <w:tc>
          <w:tcPr>
            <w:tcW w:w="3060" w:type="dxa"/>
          </w:tcPr>
          <w:p w:rsidR="00083240" w:rsidRPr="00A67FA6" w:rsidRDefault="00083240" w:rsidP="00891432">
            <w:proofErr w:type="spellStart"/>
            <w:r w:rsidRPr="00A67FA6">
              <w:t>Tanggal</w:t>
            </w:r>
            <w:proofErr w:type="spellEnd"/>
            <w:r w:rsidRPr="00A67FA6">
              <w:t>:</w:t>
            </w:r>
          </w:p>
        </w:tc>
        <w:tc>
          <w:tcPr>
            <w:tcW w:w="2970" w:type="dxa"/>
          </w:tcPr>
          <w:p w:rsidR="00083240" w:rsidRPr="00A67FA6" w:rsidRDefault="00083240" w:rsidP="00891432">
            <w:proofErr w:type="spellStart"/>
            <w:r w:rsidRPr="00A67FA6">
              <w:t>Tanggal</w:t>
            </w:r>
            <w:proofErr w:type="spellEnd"/>
            <w:r w:rsidRPr="00A67FA6">
              <w:t>:</w:t>
            </w:r>
          </w:p>
        </w:tc>
      </w:tr>
    </w:tbl>
    <w:p w:rsidR="007A208F" w:rsidRPr="00A67FA6" w:rsidRDefault="007A208F" w:rsidP="002375B9"/>
    <w:sectPr w:rsidR="007A208F" w:rsidRPr="00A67FA6" w:rsidSect="00A26168">
      <w:headerReference w:type="default" r:id="rId8"/>
      <w:footerReference w:type="default" r:id="rId9"/>
      <w:footerReference w:type="first" r:id="rId10"/>
      <w:footnotePr>
        <w:pos w:val="beneathText"/>
      </w:footnotePr>
      <w:type w:val="continuous"/>
      <w:pgSz w:w="11907" w:h="16839" w:code="9"/>
      <w:pgMar w:top="1440" w:right="1440" w:bottom="1440" w:left="1440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1A9F" w:rsidRDefault="000B1A9F">
      <w:r>
        <w:separator/>
      </w:r>
    </w:p>
  </w:endnote>
  <w:endnote w:type="continuationSeparator" w:id="0">
    <w:p w:rsidR="000B1A9F" w:rsidRDefault="000B1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2146" w:rsidRPr="009E0C15" w:rsidRDefault="007A208F" w:rsidP="007A208F">
    <w:pPr>
      <w:pStyle w:val="Footer"/>
      <w:rPr>
        <w:rFonts w:asciiTheme="minorHAnsi" w:hAnsiTheme="minorHAnsi"/>
        <w:sz w:val="22"/>
        <w:szCs w:val="22"/>
      </w:rPr>
    </w:pPr>
    <w:r>
      <w:rPr>
        <w:rFonts w:ascii="Arial" w:hAnsi="Arial" w:cs="Arial"/>
        <w:b/>
        <w:szCs w:val="16"/>
      </w:rPr>
      <w:t>F</w:t>
    </w:r>
    <w:r w:rsidR="00ED2923">
      <w:rPr>
        <w:rFonts w:ascii="Arial" w:hAnsi="Arial" w:cs="Arial"/>
        <w:b/>
        <w:szCs w:val="16"/>
      </w:rPr>
      <w:t>M-PM-07.1</w:t>
    </w:r>
    <w:r>
      <w:rPr>
        <w:rFonts w:ascii="Arial" w:hAnsi="Arial" w:cs="Arial"/>
        <w:b/>
        <w:szCs w:val="16"/>
      </w:rPr>
      <w:t>/06.01/R0</w:t>
    </w:r>
  </w:p>
  <w:p w:rsidR="00472146" w:rsidRPr="009E0C15" w:rsidRDefault="00472146" w:rsidP="008363CB">
    <w:pPr>
      <w:pStyle w:val="Footer"/>
      <w:tabs>
        <w:tab w:val="left" w:pos="7753"/>
        <w:tab w:val="right" w:pos="9072"/>
      </w:tabs>
      <w:rPr>
        <w:rFonts w:asciiTheme="minorHAnsi" w:hAnsiTheme="minorHAnsi"/>
        <w:sz w:val="22"/>
        <w:szCs w:val="2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2146" w:rsidRDefault="00472146">
    <w:pPr>
      <w:pStyle w:val="Footer"/>
    </w:pPr>
  </w:p>
  <w:p w:rsidR="00472146" w:rsidRDefault="0047214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1A9F" w:rsidRDefault="000B1A9F">
      <w:r>
        <w:separator/>
      </w:r>
    </w:p>
  </w:footnote>
  <w:footnote w:type="continuationSeparator" w:id="0">
    <w:p w:rsidR="000B1A9F" w:rsidRDefault="000B1A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446" w:type="dxa"/>
      <w:tblInd w:w="-342" w:type="dxa"/>
      <w:tblLook w:val="04A0" w:firstRow="1" w:lastRow="0" w:firstColumn="1" w:lastColumn="0" w:noHBand="0" w:noVBand="1"/>
    </w:tblPr>
    <w:tblGrid>
      <w:gridCol w:w="1596"/>
      <w:gridCol w:w="7850"/>
    </w:tblGrid>
    <w:tr w:rsidR="00083240" w:rsidRPr="00271BAF" w:rsidTr="00D1157E">
      <w:trPr>
        <w:trHeight w:val="1131"/>
      </w:trPr>
      <w:tc>
        <w:tcPr>
          <w:tcW w:w="1544" w:type="dxa"/>
          <w:tcBorders>
            <w:bottom w:val="single" w:sz="4" w:space="0" w:color="auto"/>
            <w:right w:val="single" w:sz="4" w:space="0" w:color="auto"/>
          </w:tcBorders>
        </w:tcPr>
        <w:p w:rsidR="00083240" w:rsidRPr="009E5667" w:rsidRDefault="00D1157E" w:rsidP="00083240">
          <w:pPr>
            <w:rPr>
              <w:rFonts w:ascii="Arial" w:hAnsi="Arial" w:cs="Arial"/>
              <w:sz w:val="22"/>
              <w:szCs w:val="22"/>
              <w:lang w:val="id-ID"/>
            </w:rPr>
          </w:pPr>
          <w:r w:rsidRPr="00D1157E">
            <w:rPr>
              <w:rFonts w:ascii="Arial" w:hAnsi="Arial" w:cs="Arial"/>
              <w:noProof/>
              <w:sz w:val="22"/>
              <w:szCs w:val="22"/>
              <w:lang w:val="id-ID" w:eastAsia="id-ID"/>
            </w:rPr>
            <w:drawing>
              <wp:inline distT="0" distB="0" distL="0" distR="0">
                <wp:extent cx="855218" cy="831273"/>
                <wp:effectExtent l="19050" t="0" r="2032" b="0"/>
                <wp:docPr id="5" name="Picture 1" descr="LOGO_RESMI_UNTAG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RESMI_UNTAG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9092" cy="83503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0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D1157E" w:rsidRPr="00D33302" w:rsidRDefault="00D1157E" w:rsidP="00D1157E">
          <w:pPr>
            <w:jc w:val="center"/>
            <w:rPr>
              <w:b/>
              <w:sz w:val="34"/>
              <w:szCs w:val="34"/>
              <w:lang w:val="id-ID"/>
            </w:rPr>
          </w:pPr>
          <w:r w:rsidRPr="00D33302">
            <w:rPr>
              <w:b/>
              <w:sz w:val="34"/>
              <w:szCs w:val="34"/>
            </w:rPr>
            <w:t>UNIVERSITAS 17 AGUSTUS 1945 SAMARINDA</w:t>
          </w:r>
        </w:p>
        <w:p w:rsidR="00D1157E" w:rsidRPr="00D33302" w:rsidRDefault="00D1157E" w:rsidP="00D1157E">
          <w:pPr>
            <w:jc w:val="center"/>
            <w:rPr>
              <w:rStyle w:val="xbe"/>
            </w:rPr>
          </w:pPr>
          <w:proofErr w:type="spellStart"/>
          <w:r>
            <w:rPr>
              <w:rStyle w:val="xbe"/>
            </w:rPr>
            <w:t>Jl.Ir.H.Juanda</w:t>
          </w:r>
          <w:proofErr w:type="spellEnd"/>
          <w:r>
            <w:rPr>
              <w:rStyle w:val="xbe"/>
            </w:rPr>
            <w:t xml:space="preserve"> No.80 </w:t>
          </w:r>
          <w:proofErr w:type="spellStart"/>
          <w:r>
            <w:rPr>
              <w:rStyle w:val="xbe"/>
            </w:rPr>
            <w:t>Samarinda</w:t>
          </w:r>
          <w:proofErr w:type="spellEnd"/>
          <w:r>
            <w:rPr>
              <w:rStyle w:val="xbe"/>
            </w:rPr>
            <w:t xml:space="preserve"> </w:t>
          </w:r>
          <w:proofErr w:type="spellStart"/>
          <w:r>
            <w:rPr>
              <w:rStyle w:val="xbe"/>
            </w:rPr>
            <w:t>Telp</w:t>
          </w:r>
          <w:proofErr w:type="spellEnd"/>
          <w:r>
            <w:rPr>
              <w:rStyle w:val="xbe"/>
            </w:rPr>
            <w:t>. (0541)</w:t>
          </w:r>
          <w:r w:rsidRPr="00393904">
            <w:rPr>
              <w:lang w:val="id-ID"/>
            </w:rPr>
            <w:t xml:space="preserve"> </w:t>
          </w:r>
          <w:r>
            <w:t>743390</w:t>
          </w:r>
        </w:p>
        <w:p w:rsidR="00083240" w:rsidRPr="00B655A4" w:rsidRDefault="00D1157E" w:rsidP="00D1157E">
          <w:pPr>
            <w:jc w:val="center"/>
          </w:pPr>
          <w:r>
            <w:rPr>
              <w:rStyle w:val="xbe"/>
            </w:rPr>
            <w:t xml:space="preserve">Kalimantan </w:t>
          </w:r>
          <w:proofErr w:type="spellStart"/>
          <w:r>
            <w:rPr>
              <w:rStyle w:val="xbe"/>
            </w:rPr>
            <w:t>Timur</w:t>
          </w:r>
          <w:proofErr w:type="spellEnd"/>
          <w:r>
            <w:rPr>
              <w:rStyle w:val="xbe"/>
            </w:rPr>
            <w:t xml:space="preserve"> 75124, Indonesia </w:t>
          </w:r>
          <w:hyperlink r:id="rId2" w:history="1">
            <w:r w:rsidRPr="00C82364">
              <w:rPr>
                <w:rStyle w:val="Hyperlink"/>
              </w:rPr>
              <w:t>http://untag-smd.ac.id/</w:t>
            </w:r>
          </w:hyperlink>
        </w:p>
      </w:tc>
    </w:tr>
    <w:tr w:rsidR="00083240" w:rsidRPr="00120049" w:rsidTr="00891432">
      <w:trPr>
        <w:trHeight w:val="663"/>
      </w:trPr>
      <w:tc>
        <w:tcPr>
          <w:tcW w:w="9446" w:type="dxa"/>
          <w:gridSpan w:val="2"/>
          <w:tcBorders>
            <w:top w:val="single" w:sz="4" w:space="0" w:color="auto"/>
            <w:right w:val="single" w:sz="4" w:space="0" w:color="auto"/>
          </w:tcBorders>
          <w:vAlign w:val="center"/>
        </w:tcPr>
        <w:p w:rsidR="00083240" w:rsidRDefault="00083240" w:rsidP="00083240">
          <w:pPr>
            <w:jc w:val="center"/>
            <w:rPr>
              <w:rFonts w:ascii="Arial" w:hAnsi="Arial" w:cs="Arial"/>
              <w:b/>
              <w:szCs w:val="16"/>
            </w:rPr>
          </w:pPr>
          <w:r>
            <w:rPr>
              <w:rFonts w:ascii="Arial" w:hAnsi="Arial" w:cs="Arial"/>
              <w:b/>
              <w:szCs w:val="16"/>
            </w:rPr>
            <w:t>PENGAJUAN PEMBIMBING</w:t>
          </w:r>
        </w:p>
        <w:p w:rsidR="00083240" w:rsidRPr="00290255" w:rsidRDefault="00097004" w:rsidP="00083240">
          <w:pPr>
            <w:jc w:val="center"/>
            <w:rPr>
              <w:rFonts w:ascii="Arial" w:hAnsi="Arial" w:cs="Arial"/>
              <w:b/>
              <w:szCs w:val="16"/>
            </w:rPr>
          </w:pPr>
          <w:r>
            <w:rPr>
              <w:rFonts w:ascii="Arial" w:hAnsi="Arial" w:cs="Arial"/>
              <w:b/>
              <w:szCs w:val="16"/>
            </w:rPr>
            <w:t>FM-PM-07.1</w:t>
          </w:r>
          <w:r w:rsidR="00083240">
            <w:rPr>
              <w:rFonts w:ascii="Arial" w:hAnsi="Arial" w:cs="Arial"/>
              <w:b/>
              <w:szCs w:val="16"/>
            </w:rPr>
            <w:t>/06.01/R0</w:t>
          </w:r>
        </w:p>
      </w:tc>
    </w:tr>
  </w:tbl>
  <w:p w:rsidR="009E0C15" w:rsidRPr="00083240" w:rsidRDefault="009E0C15" w:rsidP="0008324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3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>
    <w:nsid w:val="00000002"/>
    <w:multiLevelType w:val="single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6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3">
    <w:nsid w:val="00000004"/>
    <w:multiLevelType w:val="multilevel"/>
    <w:tmpl w:val="37285C04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0000005"/>
    <w:multiLevelType w:val="singleLevel"/>
    <w:tmpl w:val="00000005"/>
    <w:name w:val="WW8Num11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5">
    <w:nsid w:val="00000006"/>
    <w:multiLevelType w:val="singleLevel"/>
    <w:tmpl w:val="00000006"/>
    <w:name w:val="WW8Num15"/>
    <w:lvl w:ilvl="0">
      <w:start w:val="1"/>
      <w:numFmt w:val="upperRoman"/>
      <w:lvlText w:val="LAMPIRAN %1."/>
      <w:lvlJc w:val="right"/>
      <w:pPr>
        <w:tabs>
          <w:tab w:val="num" w:pos="540"/>
        </w:tabs>
        <w:ind w:left="540" w:hanging="180"/>
      </w:pPr>
    </w:lvl>
  </w:abstractNum>
  <w:abstractNum w:abstractNumId="6">
    <w:nsid w:val="00000007"/>
    <w:multiLevelType w:val="singleLevel"/>
    <w:tmpl w:val="00000007"/>
    <w:name w:val="WW8Num21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7">
    <w:nsid w:val="00000008"/>
    <w:multiLevelType w:val="multilevel"/>
    <w:tmpl w:val="00000008"/>
    <w:name w:val="WW8Num26"/>
    <w:lvl w:ilvl="0">
      <w:start w:val="1"/>
      <w:numFmt w:val="upperLetter"/>
      <w:lvlText w:val="%1."/>
      <w:lvlJc w:val="left"/>
      <w:pPr>
        <w:tabs>
          <w:tab w:val="num" w:pos="2005"/>
        </w:tabs>
        <w:ind w:left="2005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0000009"/>
    <w:multiLevelType w:val="singleLevel"/>
    <w:tmpl w:val="00000009"/>
    <w:name w:val="WW8Num27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9">
    <w:nsid w:val="0000000A"/>
    <w:multiLevelType w:val="singleLevel"/>
    <w:tmpl w:val="97447DE8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</w:rPr>
    </w:lvl>
  </w:abstractNum>
  <w:abstractNum w:abstractNumId="10">
    <w:nsid w:val="0000000B"/>
    <w:multiLevelType w:val="singleLevel"/>
    <w:tmpl w:val="0000000B"/>
    <w:name w:val="WW8Num30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11">
    <w:nsid w:val="0000000C"/>
    <w:multiLevelType w:val="singleLevel"/>
    <w:tmpl w:val="0000000C"/>
    <w:name w:val="WW8Num33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12">
    <w:nsid w:val="0000000E"/>
    <w:multiLevelType w:val="singleLevel"/>
    <w:tmpl w:val="0000000E"/>
    <w:name w:val="WW8Num43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13">
    <w:nsid w:val="0000000F"/>
    <w:multiLevelType w:val="multilevel"/>
    <w:tmpl w:val="0000000F"/>
    <w:name w:val="WW8Num44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/>
      </w:rPr>
    </w:lvl>
  </w:abstractNum>
  <w:abstractNum w:abstractNumId="14">
    <w:nsid w:val="00000010"/>
    <w:multiLevelType w:val="singleLevel"/>
    <w:tmpl w:val="00000010"/>
    <w:name w:val="WW8Num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sz w:val="22"/>
        <w:szCs w:val="22"/>
      </w:rPr>
    </w:lvl>
  </w:abstractNum>
  <w:abstractNum w:abstractNumId="15">
    <w:nsid w:val="00000011"/>
    <w:multiLevelType w:val="singleLevel"/>
    <w:tmpl w:val="00000011"/>
    <w:name w:val="WW8Num51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16">
    <w:nsid w:val="00000012"/>
    <w:multiLevelType w:val="singleLevel"/>
    <w:tmpl w:val="00000012"/>
    <w:name w:val="WW8Num54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17">
    <w:nsid w:val="00000013"/>
    <w:multiLevelType w:val="singleLevel"/>
    <w:tmpl w:val="00000013"/>
    <w:name w:val="WW8Num57"/>
    <w:lvl w:ilvl="0">
      <w:start w:val="1"/>
      <w:numFmt w:val="upperRoman"/>
      <w:lvlText w:val="BAB %1."/>
      <w:lvlJc w:val="right"/>
      <w:pPr>
        <w:tabs>
          <w:tab w:val="num" w:pos="540"/>
        </w:tabs>
        <w:ind w:left="540" w:hanging="180"/>
      </w:pPr>
    </w:lvl>
  </w:abstractNum>
  <w:abstractNum w:abstractNumId="18">
    <w:nsid w:val="00000014"/>
    <w:multiLevelType w:val="singleLevel"/>
    <w:tmpl w:val="38E4F8C4"/>
    <w:name w:val="WW8Num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</w:rPr>
    </w:lvl>
  </w:abstractNum>
  <w:abstractNum w:abstractNumId="19">
    <w:nsid w:val="00000015"/>
    <w:multiLevelType w:val="singleLevel"/>
    <w:tmpl w:val="00000015"/>
    <w:name w:val="WW8Num61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20">
    <w:nsid w:val="00000016"/>
    <w:multiLevelType w:val="singleLevel"/>
    <w:tmpl w:val="00000016"/>
    <w:name w:val="WW8Num6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1">
    <w:nsid w:val="00000017"/>
    <w:multiLevelType w:val="singleLevel"/>
    <w:tmpl w:val="00000017"/>
    <w:name w:val="WW8Num65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22">
    <w:nsid w:val="00000018"/>
    <w:multiLevelType w:val="singleLevel"/>
    <w:tmpl w:val="00000018"/>
    <w:name w:val="WW8Num67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23">
    <w:nsid w:val="00000019"/>
    <w:multiLevelType w:val="singleLevel"/>
    <w:tmpl w:val="00000019"/>
    <w:name w:val="WW8Num70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24">
    <w:nsid w:val="0000001A"/>
    <w:multiLevelType w:val="singleLevel"/>
    <w:tmpl w:val="0000001A"/>
    <w:name w:val="WW8Num71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25">
    <w:nsid w:val="0000001B"/>
    <w:multiLevelType w:val="singleLevel"/>
    <w:tmpl w:val="0000001B"/>
    <w:name w:val="WW8Num72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26">
    <w:nsid w:val="0000001C"/>
    <w:multiLevelType w:val="singleLevel"/>
    <w:tmpl w:val="0000001C"/>
    <w:name w:val="WW8Num77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27">
    <w:nsid w:val="0000001D"/>
    <w:multiLevelType w:val="singleLevel"/>
    <w:tmpl w:val="0000001D"/>
    <w:name w:val="WW8Num79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28">
    <w:nsid w:val="0000001E"/>
    <w:multiLevelType w:val="multilevel"/>
    <w:tmpl w:val="0000001E"/>
    <w:name w:val="WW8Num80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  <w:b w:val="0"/>
        <w:i w:val="0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20"/>
        </w:tabs>
        <w:ind w:left="1420" w:hanging="34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/>
        <w:sz w:val="16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0000001F"/>
    <w:multiLevelType w:val="singleLevel"/>
    <w:tmpl w:val="0000001F"/>
    <w:name w:val="WW8Num81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0">
    <w:nsid w:val="00000020"/>
    <w:multiLevelType w:val="singleLevel"/>
    <w:tmpl w:val="00000020"/>
    <w:name w:val="WW8Num82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31">
    <w:nsid w:val="00000021"/>
    <w:multiLevelType w:val="singleLevel"/>
    <w:tmpl w:val="00000021"/>
    <w:name w:val="WW8Num83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32">
    <w:nsid w:val="00000022"/>
    <w:multiLevelType w:val="singleLevel"/>
    <w:tmpl w:val="00000022"/>
    <w:name w:val="WW8Num94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33">
    <w:nsid w:val="00000023"/>
    <w:multiLevelType w:val="singleLevel"/>
    <w:tmpl w:val="00000023"/>
    <w:name w:val="WW8Num95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34">
    <w:nsid w:val="00000024"/>
    <w:multiLevelType w:val="singleLevel"/>
    <w:tmpl w:val="00000024"/>
    <w:name w:val="WW8Num98"/>
    <w:lvl w:ilvl="0">
      <w:start w:val="1"/>
      <w:numFmt w:val="upperLetter"/>
      <w:lvlText w:val="%1."/>
      <w:lvlJc w:val="left"/>
      <w:pPr>
        <w:tabs>
          <w:tab w:val="num" w:pos="2005"/>
        </w:tabs>
        <w:ind w:left="2005" w:hanging="360"/>
      </w:pPr>
      <w:rPr>
        <w:b/>
      </w:rPr>
    </w:lvl>
  </w:abstractNum>
  <w:abstractNum w:abstractNumId="35">
    <w:nsid w:val="00000025"/>
    <w:multiLevelType w:val="singleLevel"/>
    <w:tmpl w:val="00000025"/>
    <w:name w:val="WW8Num101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36">
    <w:nsid w:val="00000026"/>
    <w:multiLevelType w:val="singleLevel"/>
    <w:tmpl w:val="00000026"/>
    <w:name w:val="WW8Num102"/>
    <w:lvl w:ilvl="0">
      <w:start w:val="1"/>
      <w:numFmt w:val="decimal"/>
      <w:lvlText w:val="%1."/>
      <w:lvlJc w:val="left"/>
      <w:pPr>
        <w:tabs>
          <w:tab w:val="num" w:pos="2077"/>
        </w:tabs>
        <w:ind w:left="2077" w:hanging="432"/>
      </w:pPr>
      <w:rPr>
        <w:rFonts w:ascii="Times New Roman" w:hAnsi="Times New Roman" w:cs="Times New Roman"/>
        <w:b w:val="0"/>
        <w:bCs/>
        <w:i w:val="0"/>
        <w:iCs w:val="0"/>
        <w:sz w:val="24"/>
        <w:szCs w:val="24"/>
      </w:rPr>
    </w:lvl>
  </w:abstractNum>
  <w:abstractNum w:abstractNumId="37">
    <w:nsid w:val="00000027"/>
    <w:multiLevelType w:val="singleLevel"/>
    <w:tmpl w:val="00000027"/>
    <w:name w:val="WW8Num1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8">
    <w:nsid w:val="00000028"/>
    <w:multiLevelType w:val="singleLevel"/>
    <w:tmpl w:val="00000028"/>
    <w:name w:val="WW8Num1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39">
    <w:nsid w:val="00000029"/>
    <w:multiLevelType w:val="singleLevel"/>
    <w:tmpl w:val="00000029"/>
    <w:name w:val="WW8Num110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40">
    <w:nsid w:val="0000002A"/>
    <w:multiLevelType w:val="singleLevel"/>
    <w:tmpl w:val="0000002A"/>
    <w:name w:val="WW8Num1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/>
      </w:rPr>
    </w:lvl>
  </w:abstractNum>
  <w:abstractNum w:abstractNumId="41">
    <w:nsid w:val="0000002B"/>
    <w:multiLevelType w:val="singleLevel"/>
    <w:tmpl w:val="0000002B"/>
    <w:name w:val="WW8Num119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42">
    <w:nsid w:val="0000002C"/>
    <w:multiLevelType w:val="singleLevel"/>
    <w:tmpl w:val="0000002C"/>
    <w:name w:val="WW8Num123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43">
    <w:nsid w:val="0000002D"/>
    <w:multiLevelType w:val="singleLevel"/>
    <w:tmpl w:val="0000002D"/>
    <w:name w:val="WW8Num124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44">
    <w:nsid w:val="0000002E"/>
    <w:multiLevelType w:val="singleLevel"/>
    <w:tmpl w:val="0000002E"/>
    <w:name w:val="WW8Num131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45">
    <w:nsid w:val="03F03616"/>
    <w:multiLevelType w:val="hybridMultilevel"/>
    <w:tmpl w:val="B6683066"/>
    <w:lvl w:ilvl="0" w:tplc="0FB02F5E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30" w:hanging="360"/>
      </w:pPr>
    </w:lvl>
    <w:lvl w:ilvl="2" w:tplc="0421001B" w:tentative="1">
      <w:start w:val="1"/>
      <w:numFmt w:val="lowerRoman"/>
      <w:lvlText w:val="%3."/>
      <w:lvlJc w:val="right"/>
      <w:pPr>
        <w:ind w:left="2250" w:hanging="180"/>
      </w:pPr>
    </w:lvl>
    <w:lvl w:ilvl="3" w:tplc="0421000F" w:tentative="1">
      <w:start w:val="1"/>
      <w:numFmt w:val="decimal"/>
      <w:lvlText w:val="%4."/>
      <w:lvlJc w:val="left"/>
      <w:pPr>
        <w:ind w:left="2970" w:hanging="360"/>
      </w:pPr>
    </w:lvl>
    <w:lvl w:ilvl="4" w:tplc="04210019" w:tentative="1">
      <w:start w:val="1"/>
      <w:numFmt w:val="lowerLetter"/>
      <w:lvlText w:val="%5."/>
      <w:lvlJc w:val="left"/>
      <w:pPr>
        <w:ind w:left="3690" w:hanging="360"/>
      </w:pPr>
    </w:lvl>
    <w:lvl w:ilvl="5" w:tplc="0421001B" w:tentative="1">
      <w:start w:val="1"/>
      <w:numFmt w:val="lowerRoman"/>
      <w:lvlText w:val="%6."/>
      <w:lvlJc w:val="right"/>
      <w:pPr>
        <w:ind w:left="4410" w:hanging="180"/>
      </w:pPr>
    </w:lvl>
    <w:lvl w:ilvl="6" w:tplc="0421000F" w:tentative="1">
      <w:start w:val="1"/>
      <w:numFmt w:val="decimal"/>
      <w:lvlText w:val="%7."/>
      <w:lvlJc w:val="left"/>
      <w:pPr>
        <w:ind w:left="5130" w:hanging="360"/>
      </w:pPr>
    </w:lvl>
    <w:lvl w:ilvl="7" w:tplc="04210019" w:tentative="1">
      <w:start w:val="1"/>
      <w:numFmt w:val="lowerLetter"/>
      <w:lvlText w:val="%8."/>
      <w:lvlJc w:val="left"/>
      <w:pPr>
        <w:ind w:left="5850" w:hanging="360"/>
      </w:pPr>
    </w:lvl>
    <w:lvl w:ilvl="8" w:tplc="0421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6">
    <w:nsid w:val="06DE22F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>
    <w:nsid w:val="06E955DE"/>
    <w:multiLevelType w:val="hybridMultilevel"/>
    <w:tmpl w:val="F0DCA7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0D9C5BF9"/>
    <w:multiLevelType w:val="multilevel"/>
    <w:tmpl w:val="3ECA3D1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bullet"/>
      <w:lvlText w:val="-"/>
      <w:lvlJc w:val="left"/>
      <w:pPr>
        <w:ind w:left="720" w:hanging="720"/>
      </w:pPr>
      <w:rPr>
        <w:rFonts w:ascii="Times New Roman" w:eastAsia="SimSu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9">
    <w:nsid w:val="139617C3"/>
    <w:multiLevelType w:val="hybridMultilevel"/>
    <w:tmpl w:val="96663EA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149B282E"/>
    <w:multiLevelType w:val="hybridMultilevel"/>
    <w:tmpl w:val="F0DCA7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14D85718"/>
    <w:multiLevelType w:val="hybridMultilevel"/>
    <w:tmpl w:val="E4C4D6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16F27231"/>
    <w:multiLevelType w:val="hybridMultilevel"/>
    <w:tmpl w:val="3ECC8C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1AC22C56"/>
    <w:multiLevelType w:val="hybridMultilevel"/>
    <w:tmpl w:val="1E9489A4"/>
    <w:lvl w:ilvl="0" w:tplc="C9EE4CD2">
      <w:numFmt w:val="bullet"/>
      <w:lvlText w:val="•"/>
      <w:lvlJc w:val="left"/>
      <w:pPr>
        <w:ind w:left="757" w:hanging="360"/>
      </w:pPr>
      <w:rPr>
        <w:rFonts w:ascii="Calibri" w:eastAsia="Arial" w:hAnsi="Calibri" w:cs="Arial" w:hint="default"/>
        <w:w w:val="135"/>
      </w:rPr>
    </w:lvl>
    <w:lvl w:ilvl="1" w:tplc="040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54">
    <w:nsid w:val="1E183DA0"/>
    <w:multiLevelType w:val="hybridMultilevel"/>
    <w:tmpl w:val="CD42E04E"/>
    <w:lvl w:ilvl="0" w:tplc="04090017">
      <w:start w:val="1"/>
      <w:numFmt w:val="lowerLetter"/>
      <w:lvlText w:val="%1)"/>
      <w:lvlJc w:val="left"/>
      <w:pPr>
        <w:ind w:left="1131" w:hanging="360"/>
      </w:pPr>
    </w:lvl>
    <w:lvl w:ilvl="1" w:tplc="04090019" w:tentative="1">
      <w:start w:val="1"/>
      <w:numFmt w:val="lowerLetter"/>
      <w:lvlText w:val="%2."/>
      <w:lvlJc w:val="left"/>
      <w:pPr>
        <w:ind w:left="1851" w:hanging="360"/>
      </w:pPr>
    </w:lvl>
    <w:lvl w:ilvl="2" w:tplc="0409001B" w:tentative="1">
      <w:start w:val="1"/>
      <w:numFmt w:val="lowerRoman"/>
      <w:lvlText w:val="%3."/>
      <w:lvlJc w:val="right"/>
      <w:pPr>
        <w:ind w:left="2571" w:hanging="180"/>
      </w:pPr>
    </w:lvl>
    <w:lvl w:ilvl="3" w:tplc="0409000F" w:tentative="1">
      <w:start w:val="1"/>
      <w:numFmt w:val="decimal"/>
      <w:lvlText w:val="%4."/>
      <w:lvlJc w:val="left"/>
      <w:pPr>
        <w:ind w:left="3291" w:hanging="360"/>
      </w:pPr>
    </w:lvl>
    <w:lvl w:ilvl="4" w:tplc="04090019" w:tentative="1">
      <w:start w:val="1"/>
      <w:numFmt w:val="lowerLetter"/>
      <w:lvlText w:val="%5."/>
      <w:lvlJc w:val="left"/>
      <w:pPr>
        <w:ind w:left="4011" w:hanging="360"/>
      </w:pPr>
    </w:lvl>
    <w:lvl w:ilvl="5" w:tplc="0409001B" w:tentative="1">
      <w:start w:val="1"/>
      <w:numFmt w:val="lowerRoman"/>
      <w:lvlText w:val="%6."/>
      <w:lvlJc w:val="right"/>
      <w:pPr>
        <w:ind w:left="4731" w:hanging="180"/>
      </w:pPr>
    </w:lvl>
    <w:lvl w:ilvl="6" w:tplc="0409000F" w:tentative="1">
      <w:start w:val="1"/>
      <w:numFmt w:val="decimal"/>
      <w:lvlText w:val="%7."/>
      <w:lvlJc w:val="left"/>
      <w:pPr>
        <w:ind w:left="5451" w:hanging="360"/>
      </w:pPr>
    </w:lvl>
    <w:lvl w:ilvl="7" w:tplc="04090019" w:tentative="1">
      <w:start w:val="1"/>
      <w:numFmt w:val="lowerLetter"/>
      <w:lvlText w:val="%8."/>
      <w:lvlJc w:val="left"/>
      <w:pPr>
        <w:ind w:left="6171" w:hanging="360"/>
      </w:pPr>
    </w:lvl>
    <w:lvl w:ilvl="8" w:tplc="0409001B" w:tentative="1">
      <w:start w:val="1"/>
      <w:numFmt w:val="lowerRoman"/>
      <w:lvlText w:val="%9."/>
      <w:lvlJc w:val="right"/>
      <w:pPr>
        <w:ind w:left="6891" w:hanging="180"/>
      </w:pPr>
    </w:lvl>
  </w:abstractNum>
  <w:abstractNum w:abstractNumId="55">
    <w:nsid w:val="1E6C5E3D"/>
    <w:multiLevelType w:val="hybridMultilevel"/>
    <w:tmpl w:val="1D6654A8"/>
    <w:lvl w:ilvl="0" w:tplc="7CE29106">
      <w:start w:val="1"/>
      <w:numFmt w:val="decimal"/>
      <w:lvlText w:val="%1."/>
      <w:lvlJc w:val="left"/>
      <w:pPr>
        <w:ind w:left="681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01" w:hanging="360"/>
      </w:pPr>
    </w:lvl>
    <w:lvl w:ilvl="2" w:tplc="0409001B" w:tentative="1">
      <w:start w:val="1"/>
      <w:numFmt w:val="lowerRoman"/>
      <w:lvlText w:val="%3."/>
      <w:lvlJc w:val="right"/>
      <w:pPr>
        <w:ind w:left="2121" w:hanging="180"/>
      </w:pPr>
    </w:lvl>
    <w:lvl w:ilvl="3" w:tplc="0409000F" w:tentative="1">
      <w:start w:val="1"/>
      <w:numFmt w:val="decimal"/>
      <w:lvlText w:val="%4."/>
      <w:lvlJc w:val="left"/>
      <w:pPr>
        <w:ind w:left="2841" w:hanging="360"/>
      </w:pPr>
    </w:lvl>
    <w:lvl w:ilvl="4" w:tplc="04090019" w:tentative="1">
      <w:start w:val="1"/>
      <w:numFmt w:val="lowerLetter"/>
      <w:lvlText w:val="%5."/>
      <w:lvlJc w:val="left"/>
      <w:pPr>
        <w:ind w:left="3561" w:hanging="360"/>
      </w:pPr>
    </w:lvl>
    <w:lvl w:ilvl="5" w:tplc="0409001B" w:tentative="1">
      <w:start w:val="1"/>
      <w:numFmt w:val="lowerRoman"/>
      <w:lvlText w:val="%6."/>
      <w:lvlJc w:val="right"/>
      <w:pPr>
        <w:ind w:left="4281" w:hanging="180"/>
      </w:pPr>
    </w:lvl>
    <w:lvl w:ilvl="6" w:tplc="0409000F" w:tentative="1">
      <w:start w:val="1"/>
      <w:numFmt w:val="decimal"/>
      <w:lvlText w:val="%7."/>
      <w:lvlJc w:val="left"/>
      <w:pPr>
        <w:ind w:left="5001" w:hanging="360"/>
      </w:pPr>
    </w:lvl>
    <w:lvl w:ilvl="7" w:tplc="04090019" w:tentative="1">
      <w:start w:val="1"/>
      <w:numFmt w:val="lowerLetter"/>
      <w:lvlText w:val="%8."/>
      <w:lvlJc w:val="left"/>
      <w:pPr>
        <w:ind w:left="5721" w:hanging="360"/>
      </w:pPr>
    </w:lvl>
    <w:lvl w:ilvl="8" w:tplc="0409001B" w:tentative="1">
      <w:start w:val="1"/>
      <w:numFmt w:val="lowerRoman"/>
      <w:lvlText w:val="%9."/>
      <w:lvlJc w:val="right"/>
      <w:pPr>
        <w:ind w:left="6441" w:hanging="180"/>
      </w:pPr>
    </w:lvl>
  </w:abstractNum>
  <w:abstractNum w:abstractNumId="56">
    <w:nsid w:val="1EB95705"/>
    <w:multiLevelType w:val="hybridMultilevel"/>
    <w:tmpl w:val="F3DCE98C"/>
    <w:lvl w:ilvl="0" w:tplc="694E35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27BA578F"/>
    <w:multiLevelType w:val="hybridMultilevel"/>
    <w:tmpl w:val="C038D024"/>
    <w:lvl w:ilvl="0" w:tplc="04090019">
      <w:start w:val="1"/>
      <w:numFmt w:val="lowerLetter"/>
      <w:lvlText w:val="%1."/>
      <w:lvlJc w:val="left"/>
      <w:pPr>
        <w:ind w:left="1117" w:hanging="360"/>
      </w:pPr>
    </w:lvl>
    <w:lvl w:ilvl="1" w:tplc="04090019" w:tentative="1">
      <w:start w:val="1"/>
      <w:numFmt w:val="lowerLetter"/>
      <w:lvlText w:val="%2."/>
      <w:lvlJc w:val="left"/>
      <w:pPr>
        <w:ind w:left="1837" w:hanging="360"/>
      </w:pPr>
    </w:lvl>
    <w:lvl w:ilvl="2" w:tplc="0409001B" w:tentative="1">
      <w:start w:val="1"/>
      <w:numFmt w:val="lowerRoman"/>
      <w:lvlText w:val="%3."/>
      <w:lvlJc w:val="right"/>
      <w:pPr>
        <w:ind w:left="2557" w:hanging="180"/>
      </w:pPr>
    </w:lvl>
    <w:lvl w:ilvl="3" w:tplc="0409000F" w:tentative="1">
      <w:start w:val="1"/>
      <w:numFmt w:val="decimal"/>
      <w:lvlText w:val="%4."/>
      <w:lvlJc w:val="left"/>
      <w:pPr>
        <w:ind w:left="3277" w:hanging="360"/>
      </w:pPr>
    </w:lvl>
    <w:lvl w:ilvl="4" w:tplc="04090019" w:tentative="1">
      <w:start w:val="1"/>
      <w:numFmt w:val="lowerLetter"/>
      <w:lvlText w:val="%5."/>
      <w:lvlJc w:val="left"/>
      <w:pPr>
        <w:ind w:left="3997" w:hanging="360"/>
      </w:pPr>
    </w:lvl>
    <w:lvl w:ilvl="5" w:tplc="0409001B" w:tentative="1">
      <w:start w:val="1"/>
      <w:numFmt w:val="lowerRoman"/>
      <w:lvlText w:val="%6."/>
      <w:lvlJc w:val="right"/>
      <w:pPr>
        <w:ind w:left="4717" w:hanging="180"/>
      </w:pPr>
    </w:lvl>
    <w:lvl w:ilvl="6" w:tplc="0409000F" w:tentative="1">
      <w:start w:val="1"/>
      <w:numFmt w:val="decimal"/>
      <w:lvlText w:val="%7."/>
      <w:lvlJc w:val="left"/>
      <w:pPr>
        <w:ind w:left="5437" w:hanging="360"/>
      </w:pPr>
    </w:lvl>
    <w:lvl w:ilvl="7" w:tplc="04090019" w:tentative="1">
      <w:start w:val="1"/>
      <w:numFmt w:val="lowerLetter"/>
      <w:lvlText w:val="%8."/>
      <w:lvlJc w:val="left"/>
      <w:pPr>
        <w:ind w:left="6157" w:hanging="360"/>
      </w:pPr>
    </w:lvl>
    <w:lvl w:ilvl="8" w:tplc="040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58">
    <w:nsid w:val="27F34CEB"/>
    <w:multiLevelType w:val="hybridMultilevel"/>
    <w:tmpl w:val="9C084E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296127B9"/>
    <w:multiLevelType w:val="hybridMultilevel"/>
    <w:tmpl w:val="F0DCA7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2AD32A2B"/>
    <w:multiLevelType w:val="hybridMultilevel"/>
    <w:tmpl w:val="95CC2836"/>
    <w:lvl w:ilvl="0" w:tplc="316C89A8">
      <w:start w:val="1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2BAD52A1"/>
    <w:multiLevelType w:val="hybridMultilevel"/>
    <w:tmpl w:val="573E4C1A"/>
    <w:lvl w:ilvl="0" w:tplc="040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62">
    <w:nsid w:val="2C6307A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3">
    <w:nsid w:val="30BE1692"/>
    <w:multiLevelType w:val="hybridMultilevel"/>
    <w:tmpl w:val="7CC03FB6"/>
    <w:lvl w:ilvl="0" w:tplc="0EE6DBB0">
      <w:start w:val="1"/>
      <w:numFmt w:val="lowerLetter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64">
    <w:nsid w:val="35D13F0E"/>
    <w:multiLevelType w:val="hybridMultilevel"/>
    <w:tmpl w:val="B6A8F7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C635167"/>
    <w:multiLevelType w:val="hybridMultilevel"/>
    <w:tmpl w:val="65281458"/>
    <w:lvl w:ilvl="0" w:tplc="316C89A8">
      <w:start w:val="1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3E853324"/>
    <w:multiLevelType w:val="hybridMultilevel"/>
    <w:tmpl w:val="4C96800A"/>
    <w:lvl w:ilvl="0" w:tplc="316C89A8">
      <w:start w:val="1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41E4152B"/>
    <w:multiLevelType w:val="multilevel"/>
    <w:tmpl w:val="E6EEED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w w:val="110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  <w:w w:val="10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w w:val="10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w w:val="10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w w:val="10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w w:val="10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w w:val="10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w w:val="10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w w:val="108"/>
      </w:rPr>
    </w:lvl>
  </w:abstractNum>
  <w:abstractNum w:abstractNumId="68">
    <w:nsid w:val="46A0317F"/>
    <w:multiLevelType w:val="hybridMultilevel"/>
    <w:tmpl w:val="0908F87A"/>
    <w:lvl w:ilvl="0" w:tplc="C9EE4CD2">
      <w:numFmt w:val="bullet"/>
      <w:lvlText w:val="•"/>
      <w:lvlJc w:val="left"/>
      <w:pPr>
        <w:ind w:left="1117" w:hanging="360"/>
      </w:pPr>
      <w:rPr>
        <w:rFonts w:ascii="Calibri" w:eastAsia="Arial" w:hAnsi="Calibri" w:cs="Arial" w:hint="default"/>
        <w:w w:val="135"/>
      </w:rPr>
    </w:lvl>
    <w:lvl w:ilvl="1" w:tplc="04090019" w:tentative="1">
      <w:start w:val="1"/>
      <w:numFmt w:val="lowerLetter"/>
      <w:lvlText w:val="%2."/>
      <w:lvlJc w:val="left"/>
      <w:pPr>
        <w:ind w:left="1837" w:hanging="360"/>
      </w:pPr>
    </w:lvl>
    <w:lvl w:ilvl="2" w:tplc="0409001B" w:tentative="1">
      <w:start w:val="1"/>
      <w:numFmt w:val="lowerRoman"/>
      <w:lvlText w:val="%3."/>
      <w:lvlJc w:val="right"/>
      <w:pPr>
        <w:ind w:left="2557" w:hanging="180"/>
      </w:pPr>
    </w:lvl>
    <w:lvl w:ilvl="3" w:tplc="0409000F" w:tentative="1">
      <w:start w:val="1"/>
      <w:numFmt w:val="decimal"/>
      <w:lvlText w:val="%4."/>
      <w:lvlJc w:val="left"/>
      <w:pPr>
        <w:ind w:left="3277" w:hanging="360"/>
      </w:pPr>
    </w:lvl>
    <w:lvl w:ilvl="4" w:tplc="04090019" w:tentative="1">
      <w:start w:val="1"/>
      <w:numFmt w:val="lowerLetter"/>
      <w:lvlText w:val="%5."/>
      <w:lvlJc w:val="left"/>
      <w:pPr>
        <w:ind w:left="3997" w:hanging="360"/>
      </w:pPr>
    </w:lvl>
    <w:lvl w:ilvl="5" w:tplc="0409001B" w:tentative="1">
      <w:start w:val="1"/>
      <w:numFmt w:val="lowerRoman"/>
      <w:lvlText w:val="%6."/>
      <w:lvlJc w:val="right"/>
      <w:pPr>
        <w:ind w:left="4717" w:hanging="180"/>
      </w:pPr>
    </w:lvl>
    <w:lvl w:ilvl="6" w:tplc="0409000F" w:tentative="1">
      <w:start w:val="1"/>
      <w:numFmt w:val="decimal"/>
      <w:lvlText w:val="%7."/>
      <w:lvlJc w:val="left"/>
      <w:pPr>
        <w:ind w:left="5437" w:hanging="360"/>
      </w:pPr>
    </w:lvl>
    <w:lvl w:ilvl="7" w:tplc="04090019" w:tentative="1">
      <w:start w:val="1"/>
      <w:numFmt w:val="lowerLetter"/>
      <w:lvlText w:val="%8."/>
      <w:lvlJc w:val="left"/>
      <w:pPr>
        <w:ind w:left="6157" w:hanging="360"/>
      </w:pPr>
    </w:lvl>
    <w:lvl w:ilvl="8" w:tplc="040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69">
    <w:nsid w:val="48C8638E"/>
    <w:multiLevelType w:val="hybridMultilevel"/>
    <w:tmpl w:val="276CDB7E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496575D6"/>
    <w:multiLevelType w:val="multilevel"/>
    <w:tmpl w:val="D3A28ED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1">
    <w:nsid w:val="4D3C2C6E"/>
    <w:multiLevelType w:val="hybridMultilevel"/>
    <w:tmpl w:val="70C251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5A802A44"/>
    <w:multiLevelType w:val="hybridMultilevel"/>
    <w:tmpl w:val="F968A3F2"/>
    <w:lvl w:ilvl="0" w:tplc="5AD2C70E">
      <w:start w:val="1"/>
      <w:numFmt w:val="lowerLetter"/>
      <w:lvlText w:val="%1."/>
      <w:lvlJc w:val="left"/>
      <w:pPr>
        <w:ind w:left="1200" w:hanging="360"/>
      </w:pPr>
      <w:rPr>
        <w:rFonts w:hint="default"/>
        <w:w w:val="111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73">
    <w:nsid w:val="5E621AC8"/>
    <w:multiLevelType w:val="hybridMultilevel"/>
    <w:tmpl w:val="3EA8040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5F593509"/>
    <w:multiLevelType w:val="hybridMultilevel"/>
    <w:tmpl w:val="9C084E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6E6D0AF6"/>
    <w:multiLevelType w:val="hybridMultilevel"/>
    <w:tmpl w:val="78106D52"/>
    <w:lvl w:ilvl="0" w:tplc="04090019">
      <w:start w:val="1"/>
      <w:numFmt w:val="lowerLetter"/>
      <w:lvlText w:val="%1."/>
      <w:lvlJc w:val="left"/>
      <w:pPr>
        <w:ind w:left="1117" w:hanging="360"/>
      </w:pPr>
    </w:lvl>
    <w:lvl w:ilvl="1" w:tplc="04090019" w:tentative="1">
      <w:start w:val="1"/>
      <w:numFmt w:val="lowerLetter"/>
      <w:lvlText w:val="%2."/>
      <w:lvlJc w:val="left"/>
      <w:pPr>
        <w:ind w:left="1837" w:hanging="360"/>
      </w:pPr>
    </w:lvl>
    <w:lvl w:ilvl="2" w:tplc="0409001B" w:tentative="1">
      <w:start w:val="1"/>
      <w:numFmt w:val="lowerRoman"/>
      <w:lvlText w:val="%3."/>
      <w:lvlJc w:val="right"/>
      <w:pPr>
        <w:ind w:left="2557" w:hanging="180"/>
      </w:pPr>
    </w:lvl>
    <w:lvl w:ilvl="3" w:tplc="0409000F" w:tentative="1">
      <w:start w:val="1"/>
      <w:numFmt w:val="decimal"/>
      <w:lvlText w:val="%4."/>
      <w:lvlJc w:val="left"/>
      <w:pPr>
        <w:ind w:left="3277" w:hanging="360"/>
      </w:pPr>
    </w:lvl>
    <w:lvl w:ilvl="4" w:tplc="04090019" w:tentative="1">
      <w:start w:val="1"/>
      <w:numFmt w:val="lowerLetter"/>
      <w:lvlText w:val="%5."/>
      <w:lvlJc w:val="left"/>
      <w:pPr>
        <w:ind w:left="3997" w:hanging="360"/>
      </w:pPr>
    </w:lvl>
    <w:lvl w:ilvl="5" w:tplc="0409001B" w:tentative="1">
      <w:start w:val="1"/>
      <w:numFmt w:val="lowerRoman"/>
      <w:lvlText w:val="%6."/>
      <w:lvlJc w:val="right"/>
      <w:pPr>
        <w:ind w:left="4717" w:hanging="180"/>
      </w:pPr>
    </w:lvl>
    <w:lvl w:ilvl="6" w:tplc="0409000F" w:tentative="1">
      <w:start w:val="1"/>
      <w:numFmt w:val="decimal"/>
      <w:lvlText w:val="%7."/>
      <w:lvlJc w:val="left"/>
      <w:pPr>
        <w:ind w:left="5437" w:hanging="360"/>
      </w:pPr>
    </w:lvl>
    <w:lvl w:ilvl="7" w:tplc="04090019" w:tentative="1">
      <w:start w:val="1"/>
      <w:numFmt w:val="lowerLetter"/>
      <w:lvlText w:val="%8."/>
      <w:lvlJc w:val="left"/>
      <w:pPr>
        <w:ind w:left="6157" w:hanging="360"/>
      </w:pPr>
    </w:lvl>
    <w:lvl w:ilvl="8" w:tplc="040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76">
    <w:nsid w:val="7D574AC5"/>
    <w:multiLevelType w:val="hybridMultilevel"/>
    <w:tmpl w:val="9C084E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1"/>
  </w:num>
  <w:num w:numId="2">
    <w:abstractNumId w:val="53"/>
  </w:num>
  <w:num w:numId="3">
    <w:abstractNumId w:val="68"/>
  </w:num>
  <w:num w:numId="4">
    <w:abstractNumId w:val="56"/>
  </w:num>
  <w:num w:numId="5">
    <w:abstractNumId w:val="67"/>
  </w:num>
  <w:num w:numId="6">
    <w:abstractNumId w:val="57"/>
  </w:num>
  <w:num w:numId="7">
    <w:abstractNumId w:val="51"/>
  </w:num>
  <w:num w:numId="8">
    <w:abstractNumId w:val="73"/>
  </w:num>
  <w:num w:numId="9">
    <w:abstractNumId w:val="72"/>
  </w:num>
  <w:num w:numId="10">
    <w:abstractNumId w:val="63"/>
  </w:num>
  <w:num w:numId="11">
    <w:abstractNumId w:val="49"/>
  </w:num>
  <w:num w:numId="12">
    <w:abstractNumId w:val="75"/>
  </w:num>
  <w:num w:numId="13">
    <w:abstractNumId w:val="60"/>
  </w:num>
  <w:num w:numId="14">
    <w:abstractNumId w:val="62"/>
  </w:num>
  <w:num w:numId="15">
    <w:abstractNumId w:val="55"/>
  </w:num>
  <w:num w:numId="16">
    <w:abstractNumId w:val="46"/>
  </w:num>
  <w:num w:numId="17">
    <w:abstractNumId w:val="54"/>
  </w:num>
  <w:num w:numId="18">
    <w:abstractNumId w:val="70"/>
  </w:num>
  <w:num w:numId="19">
    <w:abstractNumId w:val="48"/>
  </w:num>
  <w:num w:numId="20">
    <w:abstractNumId w:val="45"/>
  </w:num>
  <w:num w:numId="21">
    <w:abstractNumId w:val="69"/>
  </w:num>
  <w:num w:numId="22">
    <w:abstractNumId w:val="71"/>
  </w:num>
  <w:num w:numId="23">
    <w:abstractNumId w:val="65"/>
  </w:num>
  <w:num w:numId="24">
    <w:abstractNumId w:val="64"/>
  </w:num>
  <w:num w:numId="25">
    <w:abstractNumId w:val="66"/>
  </w:num>
  <w:num w:numId="26">
    <w:abstractNumId w:val="52"/>
  </w:num>
  <w:num w:numId="27">
    <w:abstractNumId w:val="47"/>
  </w:num>
  <w:num w:numId="28">
    <w:abstractNumId w:val="59"/>
  </w:num>
  <w:num w:numId="29">
    <w:abstractNumId w:val="50"/>
  </w:num>
  <w:num w:numId="30">
    <w:abstractNumId w:val="58"/>
  </w:num>
  <w:num w:numId="31">
    <w:abstractNumId w:val="76"/>
  </w:num>
  <w:num w:numId="32">
    <w:abstractNumId w:val="7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CC32EB"/>
    <w:rsid w:val="00003666"/>
    <w:rsid w:val="00003D32"/>
    <w:rsid w:val="00004125"/>
    <w:rsid w:val="000051DD"/>
    <w:rsid w:val="00006F90"/>
    <w:rsid w:val="000154D6"/>
    <w:rsid w:val="00016A2F"/>
    <w:rsid w:val="00020B31"/>
    <w:rsid w:val="00020F1D"/>
    <w:rsid w:val="0002564C"/>
    <w:rsid w:val="00025F75"/>
    <w:rsid w:val="00031951"/>
    <w:rsid w:val="000340C1"/>
    <w:rsid w:val="000345C4"/>
    <w:rsid w:val="00035DBB"/>
    <w:rsid w:val="00037937"/>
    <w:rsid w:val="00040756"/>
    <w:rsid w:val="00041791"/>
    <w:rsid w:val="0004210D"/>
    <w:rsid w:val="00042BC0"/>
    <w:rsid w:val="00043551"/>
    <w:rsid w:val="00043E52"/>
    <w:rsid w:val="000500B0"/>
    <w:rsid w:val="000560DC"/>
    <w:rsid w:val="00060FAE"/>
    <w:rsid w:val="00061C4B"/>
    <w:rsid w:val="00062014"/>
    <w:rsid w:val="00062A2F"/>
    <w:rsid w:val="00062F50"/>
    <w:rsid w:val="0006698B"/>
    <w:rsid w:val="00072840"/>
    <w:rsid w:val="00073B38"/>
    <w:rsid w:val="00075B42"/>
    <w:rsid w:val="00077F4A"/>
    <w:rsid w:val="00080BF5"/>
    <w:rsid w:val="00082344"/>
    <w:rsid w:val="000823F0"/>
    <w:rsid w:val="0008305C"/>
    <w:rsid w:val="00083240"/>
    <w:rsid w:val="00083E14"/>
    <w:rsid w:val="00084B37"/>
    <w:rsid w:val="000851C2"/>
    <w:rsid w:val="000857D6"/>
    <w:rsid w:val="0008731C"/>
    <w:rsid w:val="0009029E"/>
    <w:rsid w:val="0009105A"/>
    <w:rsid w:val="0009108E"/>
    <w:rsid w:val="00091330"/>
    <w:rsid w:val="000932F4"/>
    <w:rsid w:val="00096572"/>
    <w:rsid w:val="00097004"/>
    <w:rsid w:val="0009779E"/>
    <w:rsid w:val="000A05D4"/>
    <w:rsid w:val="000A0B61"/>
    <w:rsid w:val="000A0EFD"/>
    <w:rsid w:val="000A1319"/>
    <w:rsid w:val="000A218C"/>
    <w:rsid w:val="000A41C2"/>
    <w:rsid w:val="000B056B"/>
    <w:rsid w:val="000B061B"/>
    <w:rsid w:val="000B0A09"/>
    <w:rsid w:val="000B1A9F"/>
    <w:rsid w:val="000B4F0F"/>
    <w:rsid w:val="000B5664"/>
    <w:rsid w:val="000B66CE"/>
    <w:rsid w:val="000B7189"/>
    <w:rsid w:val="000C2938"/>
    <w:rsid w:val="000C2B03"/>
    <w:rsid w:val="000E00F6"/>
    <w:rsid w:val="000E1D46"/>
    <w:rsid w:val="000E647D"/>
    <w:rsid w:val="000F2C47"/>
    <w:rsid w:val="000F4771"/>
    <w:rsid w:val="000F4E44"/>
    <w:rsid w:val="000F7AA3"/>
    <w:rsid w:val="001001EE"/>
    <w:rsid w:val="00100E5A"/>
    <w:rsid w:val="0010247D"/>
    <w:rsid w:val="00102A34"/>
    <w:rsid w:val="00102F1B"/>
    <w:rsid w:val="00103B85"/>
    <w:rsid w:val="00104142"/>
    <w:rsid w:val="00104217"/>
    <w:rsid w:val="001057A5"/>
    <w:rsid w:val="00105C2D"/>
    <w:rsid w:val="00106A25"/>
    <w:rsid w:val="00107871"/>
    <w:rsid w:val="00110F26"/>
    <w:rsid w:val="00113533"/>
    <w:rsid w:val="00113A51"/>
    <w:rsid w:val="00117FBD"/>
    <w:rsid w:val="00120CF4"/>
    <w:rsid w:val="00120E84"/>
    <w:rsid w:val="00122770"/>
    <w:rsid w:val="00122799"/>
    <w:rsid w:val="00122AB6"/>
    <w:rsid w:val="0012659B"/>
    <w:rsid w:val="0012714C"/>
    <w:rsid w:val="00131599"/>
    <w:rsid w:val="001328E9"/>
    <w:rsid w:val="001357A8"/>
    <w:rsid w:val="00136122"/>
    <w:rsid w:val="00136FDB"/>
    <w:rsid w:val="00137FEC"/>
    <w:rsid w:val="0014057A"/>
    <w:rsid w:val="00140A33"/>
    <w:rsid w:val="00141150"/>
    <w:rsid w:val="00141DB8"/>
    <w:rsid w:val="00143E87"/>
    <w:rsid w:val="00143F47"/>
    <w:rsid w:val="00144ABD"/>
    <w:rsid w:val="00145D3A"/>
    <w:rsid w:val="00145F02"/>
    <w:rsid w:val="00146235"/>
    <w:rsid w:val="00146AD9"/>
    <w:rsid w:val="00146E30"/>
    <w:rsid w:val="00147E01"/>
    <w:rsid w:val="001519AC"/>
    <w:rsid w:val="0015523A"/>
    <w:rsid w:val="00156AEF"/>
    <w:rsid w:val="00157B26"/>
    <w:rsid w:val="00157E4E"/>
    <w:rsid w:val="00167E4E"/>
    <w:rsid w:val="00176635"/>
    <w:rsid w:val="00181493"/>
    <w:rsid w:val="00183798"/>
    <w:rsid w:val="0019083A"/>
    <w:rsid w:val="00190CF1"/>
    <w:rsid w:val="001912E6"/>
    <w:rsid w:val="001916D4"/>
    <w:rsid w:val="001917B4"/>
    <w:rsid w:val="00191C0F"/>
    <w:rsid w:val="00193608"/>
    <w:rsid w:val="001938EB"/>
    <w:rsid w:val="00193C38"/>
    <w:rsid w:val="001940E5"/>
    <w:rsid w:val="00195208"/>
    <w:rsid w:val="00195C3B"/>
    <w:rsid w:val="00195C98"/>
    <w:rsid w:val="001972E7"/>
    <w:rsid w:val="001A00C0"/>
    <w:rsid w:val="001A1FDC"/>
    <w:rsid w:val="001A23D5"/>
    <w:rsid w:val="001A4DF7"/>
    <w:rsid w:val="001A677A"/>
    <w:rsid w:val="001A69C3"/>
    <w:rsid w:val="001A789A"/>
    <w:rsid w:val="001A7DD3"/>
    <w:rsid w:val="001B02E8"/>
    <w:rsid w:val="001B1004"/>
    <w:rsid w:val="001B1FBA"/>
    <w:rsid w:val="001B2635"/>
    <w:rsid w:val="001B31C1"/>
    <w:rsid w:val="001B62E5"/>
    <w:rsid w:val="001B634C"/>
    <w:rsid w:val="001C0F7B"/>
    <w:rsid w:val="001C3E87"/>
    <w:rsid w:val="001C6A24"/>
    <w:rsid w:val="001D1762"/>
    <w:rsid w:val="001D3349"/>
    <w:rsid w:val="001D3673"/>
    <w:rsid w:val="001D3EE7"/>
    <w:rsid w:val="001E09DB"/>
    <w:rsid w:val="001E0ECB"/>
    <w:rsid w:val="001E15E7"/>
    <w:rsid w:val="001E38C1"/>
    <w:rsid w:val="001E3C6B"/>
    <w:rsid w:val="001E4C53"/>
    <w:rsid w:val="001E5350"/>
    <w:rsid w:val="001E5B10"/>
    <w:rsid w:val="001E6437"/>
    <w:rsid w:val="001E7E0F"/>
    <w:rsid w:val="001F26A5"/>
    <w:rsid w:val="001F2B7A"/>
    <w:rsid w:val="001F5221"/>
    <w:rsid w:val="001F6EF5"/>
    <w:rsid w:val="001F7DB7"/>
    <w:rsid w:val="00200017"/>
    <w:rsid w:val="0020240E"/>
    <w:rsid w:val="00202E49"/>
    <w:rsid w:val="00207AEB"/>
    <w:rsid w:val="00211CBF"/>
    <w:rsid w:val="00212320"/>
    <w:rsid w:val="0021291A"/>
    <w:rsid w:val="00214365"/>
    <w:rsid w:val="002146F4"/>
    <w:rsid w:val="00215CA3"/>
    <w:rsid w:val="00221BB5"/>
    <w:rsid w:val="002221AF"/>
    <w:rsid w:val="00224762"/>
    <w:rsid w:val="00230A72"/>
    <w:rsid w:val="00231A16"/>
    <w:rsid w:val="00232610"/>
    <w:rsid w:val="0023269C"/>
    <w:rsid w:val="00232DF9"/>
    <w:rsid w:val="002339F6"/>
    <w:rsid w:val="002370CB"/>
    <w:rsid w:val="002374C1"/>
    <w:rsid w:val="002375B9"/>
    <w:rsid w:val="002419E4"/>
    <w:rsid w:val="00243BA6"/>
    <w:rsid w:val="0024477B"/>
    <w:rsid w:val="002448E2"/>
    <w:rsid w:val="002457F6"/>
    <w:rsid w:val="00245E17"/>
    <w:rsid w:val="00245E62"/>
    <w:rsid w:val="002512B3"/>
    <w:rsid w:val="002556DC"/>
    <w:rsid w:val="0025684D"/>
    <w:rsid w:val="00262D12"/>
    <w:rsid w:val="00265968"/>
    <w:rsid w:val="00265A0E"/>
    <w:rsid w:val="00267343"/>
    <w:rsid w:val="00271295"/>
    <w:rsid w:val="00271514"/>
    <w:rsid w:val="0027297B"/>
    <w:rsid w:val="00272F2D"/>
    <w:rsid w:val="00274B9E"/>
    <w:rsid w:val="002779AB"/>
    <w:rsid w:val="00280651"/>
    <w:rsid w:val="00284936"/>
    <w:rsid w:val="00284F5D"/>
    <w:rsid w:val="00285BCF"/>
    <w:rsid w:val="00285F78"/>
    <w:rsid w:val="00291B04"/>
    <w:rsid w:val="00293EFF"/>
    <w:rsid w:val="002954E7"/>
    <w:rsid w:val="00295934"/>
    <w:rsid w:val="002B53B7"/>
    <w:rsid w:val="002C015D"/>
    <w:rsid w:val="002C0DAD"/>
    <w:rsid w:val="002C1DD8"/>
    <w:rsid w:val="002C222F"/>
    <w:rsid w:val="002C38D2"/>
    <w:rsid w:val="002C5C47"/>
    <w:rsid w:val="002D1A67"/>
    <w:rsid w:val="002D1CAB"/>
    <w:rsid w:val="002D26F1"/>
    <w:rsid w:val="002D2B5D"/>
    <w:rsid w:val="002D3650"/>
    <w:rsid w:val="002D384D"/>
    <w:rsid w:val="002D5034"/>
    <w:rsid w:val="002D50EC"/>
    <w:rsid w:val="002D6F50"/>
    <w:rsid w:val="002D717A"/>
    <w:rsid w:val="002E008E"/>
    <w:rsid w:val="002E1345"/>
    <w:rsid w:val="002E4E39"/>
    <w:rsid w:val="002E5509"/>
    <w:rsid w:val="002F026A"/>
    <w:rsid w:val="002F1B2D"/>
    <w:rsid w:val="002F2B6D"/>
    <w:rsid w:val="002F2DFC"/>
    <w:rsid w:val="002F30D0"/>
    <w:rsid w:val="002F375D"/>
    <w:rsid w:val="002F49DA"/>
    <w:rsid w:val="002F4DDF"/>
    <w:rsid w:val="00302625"/>
    <w:rsid w:val="0030584C"/>
    <w:rsid w:val="00305B20"/>
    <w:rsid w:val="003123EF"/>
    <w:rsid w:val="00312ECD"/>
    <w:rsid w:val="00313830"/>
    <w:rsid w:val="00316A60"/>
    <w:rsid w:val="00317D47"/>
    <w:rsid w:val="003214E3"/>
    <w:rsid w:val="003232F5"/>
    <w:rsid w:val="00323FF7"/>
    <w:rsid w:val="003255AE"/>
    <w:rsid w:val="00327F2C"/>
    <w:rsid w:val="00330A55"/>
    <w:rsid w:val="0033146C"/>
    <w:rsid w:val="00333AC2"/>
    <w:rsid w:val="00333D6E"/>
    <w:rsid w:val="00334043"/>
    <w:rsid w:val="00341ED8"/>
    <w:rsid w:val="003420D3"/>
    <w:rsid w:val="00343393"/>
    <w:rsid w:val="00343E2A"/>
    <w:rsid w:val="00345CDF"/>
    <w:rsid w:val="00346F3A"/>
    <w:rsid w:val="003535B3"/>
    <w:rsid w:val="00354372"/>
    <w:rsid w:val="0035573A"/>
    <w:rsid w:val="003562C3"/>
    <w:rsid w:val="00357CFB"/>
    <w:rsid w:val="00360048"/>
    <w:rsid w:val="0036648A"/>
    <w:rsid w:val="00370E1E"/>
    <w:rsid w:val="00375E5B"/>
    <w:rsid w:val="00381AF1"/>
    <w:rsid w:val="00381C51"/>
    <w:rsid w:val="00382A1B"/>
    <w:rsid w:val="00383498"/>
    <w:rsid w:val="00386DC8"/>
    <w:rsid w:val="00390D85"/>
    <w:rsid w:val="00390E40"/>
    <w:rsid w:val="003929D2"/>
    <w:rsid w:val="00396A95"/>
    <w:rsid w:val="003A024D"/>
    <w:rsid w:val="003A10A0"/>
    <w:rsid w:val="003A1384"/>
    <w:rsid w:val="003A14B6"/>
    <w:rsid w:val="003A21A1"/>
    <w:rsid w:val="003A52AA"/>
    <w:rsid w:val="003A6422"/>
    <w:rsid w:val="003A7085"/>
    <w:rsid w:val="003A773F"/>
    <w:rsid w:val="003B0564"/>
    <w:rsid w:val="003B0849"/>
    <w:rsid w:val="003B2E9F"/>
    <w:rsid w:val="003B6A2F"/>
    <w:rsid w:val="003C1816"/>
    <w:rsid w:val="003C42EB"/>
    <w:rsid w:val="003C5CA0"/>
    <w:rsid w:val="003D1BDA"/>
    <w:rsid w:val="003D20DF"/>
    <w:rsid w:val="003D2E29"/>
    <w:rsid w:val="003D3CEB"/>
    <w:rsid w:val="003D4E7C"/>
    <w:rsid w:val="003E0556"/>
    <w:rsid w:val="003E1987"/>
    <w:rsid w:val="003E1E60"/>
    <w:rsid w:val="003E1FA4"/>
    <w:rsid w:val="003E4F2C"/>
    <w:rsid w:val="003E5AF1"/>
    <w:rsid w:val="003E6E7B"/>
    <w:rsid w:val="003F10EA"/>
    <w:rsid w:val="003F1CB9"/>
    <w:rsid w:val="003F398C"/>
    <w:rsid w:val="003F5049"/>
    <w:rsid w:val="003F617E"/>
    <w:rsid w:val="0040492E"/>
    <w:rsid w:val="00410B2B"/>
    <w:rsid w:val="00412FC6"/>
    <w:rsid w:val="00415044"/>
    <w:rsid w:val="00415F4E"/>
    <w:rsid w:val="00416BB1"/>
    <w:rsid w:val="0042012B"/>
    <w:rsid w:val="00426A10"/>
    <w:rsid w:val="00426AAB"/>
    <w:rsid w:val="00426CFC"/>
    <w:rsid w:val="00426E4D"/>
    <w:rsid w:val="004311D0"/>
    <w:rsid w:val="004317D1"/>
    <w:rsid w:val="00431CC6"/>
    <w:rsid w:val="004326DA"/>
    <w:rsid w:val="0043529F"/>
    <w:rsid w:val="0043592F"/>
    <w:rsid w:val="00437D7F"/>
    <w:rsid w:val="00440C21"/>
    <w:rsid w:val="004412A4"/>
    <w:rsid w:val="00441DDA"/>
    <w:rsid w:val="00442324"/>
    <w:rsid w:val="00442F60"/>
    <w:rsid w:val="00444BA9"/>
    <w:rsid w:val="0044566E"/>
    <w:rsid w:val="00446051"/>
    <w:rsid w:val="004461B3"/>
    <w:rsid w:val="004517C3"/>
    <w:rsid w:val="004529C8"/>
    <w:rsid w:val="00454B4D"/>
    <w:rsid w:val="00454CB7"/>
    <w:rsid w:val="004553F6"/>
    <w:rsid w:val="004609CC"/>
    <w:rsid w:val="00461757"/>
    <w:rsid w:val="00461931"/>
    <w:rsid w:val="00462AAE"/>
    <w:rsid w:val="00462C43"/>
    <w:rsid w:val="00462DC0"/>
    <w:rsid w:val="00465C11"/>
    <w:rsid w:val="004673B5"/>
    <w:rsid w:val="0047155D"/>
    <w:rsid w:val="00472146"/>
    <w:rsid w:val="00472189"/>
    <w:rsid w:val="00472843"/>
    <w:rsid w:val="0047651C"/>
    <w:rsid w:val="0047673C"/>
    <w:rsid w:val="004812E4"/>
    <w:rsid w:val="004813E0"/>
    <w:rsid w:val="004821B7"/>
    <w:rsid w:val="0048233E"/>
    <w:rsid w:val="00482CC4"/>
    <w:rsid w:val="00483143"/>
    <w:rsid w:val="00483C06"/>
    <w:rsid w:val="004861D5"/>
    <w:rsid w:val="00491929"/>
    <w:rsid w:val="00492703"/>
    <w:rsid w:val="004950DC"/>
    <w:rsid w:val="004952FC"/>
    <w:rsid w:val="00495677"/>
    <w:rsid w:val="004A0580"/>
    <w:rsid w:val="004A200F"/>
    <w:rsid w:val="004A65B1"/>
    <w:rsid w:val="004A76F2"/>
    <w:rsid w:val="004B1E41"/>
    <w:rsid w:val="004B2584"/>
    <w:rsid w:val="004B2752"/>
    <w:rsid w:val="004B3F2E"/>
    <w:rsid w:val="004B68F9"/>
    <w:rsid w:val="004C12C1"/>
    <w:rsid w:val="004D093F"/>
    <w:rsid w:val="004D35ED"/>
    <w:rsid w:val="004D5981"/>
    <w:rsid w:val="004D657C"/>
    <w:rsid w:val="004D697D"/>
    <w:rsid w:val="004D6CC6"/>
    <w:rsid w:val="004E2A60"/>
    <w:rsid w:val="004E610A"/>
    <w:rsid w:val="004E6B71"/>
    <w:rsid w:val="004F0631"/>
    <w:rsid w:val="004F098A"/>
    <w:rsid w:val="004F1F31"/>
    <w:rsid w:val="004F5A81"/>
    <w:rsid w:val="004F78F7"/>
    <w:rsid w:val="00502F80"/>
    <w:rsid w:val="00503169"/>
    <w:rsid w:val="00504B14"/>
    <w:rsid w:val="00504FFF"/>
    <w:rsid w:val="0050513F"/>
    <w:rsid w:val="00507A67"/>
    <w:rsid w:val="00507D4D"/>
    <w:rsid w:val="005118E2"/>
    <w:rsid w:val="0051278C"/>
    <w:rsid w:val="00514380"/>
    <w:rsid w:val="0051582A"/>
    <w:rsid w:val="00525CA0"/>
    <w:rsid w:val="0052704B"/>
    <w:rsid w:val="005345FB"/>
    <w:rsid w:val="00543112"/>
    <w:rsid w:val="00545A39"/>
    <w:rsid w:val="00552CAC"/>
    <w:rsid w:val="00553E39"/>
    <w:rsid w:val="0055739A"/>
    <w:rsid w:val="005636AD"/>
    <w:rsid w:val="00563921"/>
    <w:rsid w:val="00563BF7"/>
    <w:rsid w:val="0056413D"/>
    <w:rsid w:val="0056666D"/>
    <w:rsid w:val="00566A1F"/>
    <w:rsid w:val="00573AAE"/>
    <w:rsid w:val="00574E33"/>
    <w:rsid w:val="005759F4"/>
    <w:rsid w:val="00576032"/>
    <w:rsid w:val="0057651D"/>
    <w:rsid w:val="00576970"/>
    <w:rsid w:val="00581CBF"/>
    <w:rsid w:val="005844AF"/>
    <w:rsid w:val="0058469C"/>
    <w:rsid w:val="00584A58"/>
    <w:rsid w:val="00595C24"/>
    <w:rsid w:val="00595DC2"/>
    <w:rsid w:val="00597497"/>
    <w:rsid w:val="005A1A73"/>
    <w:rsid w:val="005A3077"/>
    <w:rsid w:val="005A3175"/>
    <w:rsid w:val="005A4323"/>
    <w:rsid w:val="005A4FEB"/>
    <w:rsid w:val="005A58B8"/>
    <w:rsid w:val="005A6DB9"/>
    <w:rsid w:val="005B112A"/>
    <w:rsid w:val="005B5579"/>
    <w:rsid w:val="005C19CA"/>
    <w:rsid w:val="005C1ED1"/>
    <w:rsid w:val="005C3AAD"/>
    <w:rsid w:val="005D0268"/>
    <w:rsid w:val="005D07C2"/>
    <w:rsid w:val="005D08C4"/>
    <w:rsid w:val="005D113E"/>
    <w:rsid w:val="005D13CB"/>
    <w:rsid w:val="005D1B2E"/>
    <w:rsid w:val="005D3A98"/>
    <w:rsid w:val="005D5FE1"/>
    <w:rsid w:val="005D6BE0"/>
    <w:rsid w:val="005D7423"/>
    <w:rsid w:val="005E03BA"/>
    <w:rsid w:val="005E1FCE"/>
    <w:rsid w:val="005E5298"/>
    <w:rsid w:val="005E5B12"/>
    <w:rsid w:val="005E7E36"/>
    <w:rsid w:val="005F1E85"/>
    <w:rsid w:val="005F6752"/>
    <w:rsid w:val="006014BD"/>
    <w:rsid w:val="00601757"/>
    <w:rsid w:val="0060564C"/>
    <w:rsid w:val="0060680D"/>
    <w:rsid w:val="006100CD"/>
    <w:rsid w:val="006110F8"/>
    <w:rsid w:val="00611DD4"/>
    <w:rsid w:val="006125E8"/>
    <w:rsid w:val="00612659"/>
    <w:rsid w:val="00616BAC"/>
    <w:rsid w:val="006170A3"/>
    <w:rsid w:val="00621EA9"/>
    <w:rsid w:val="00623C57"/>
    <w:rsid w:val="00626682"/>
    <w:rsid w:val="006276FB"/>
    <w:rsid w:val="0064101D"/>
    <w:rsid w:val="00641A6F"/>
    <w:rsid w:val="00641CDB"/>
    <w:rsid w:val="0064579E"/>
    <w:rsid w:val="006545C8"/>
    <w:rsid w:val="00656E73"/>
    <w:rsid w:val="00660FAD"/>
    <w:rsid w:val="00664200"/>
    <w:rsid w:val="006644FC"/>
    <w:rsid w:val="00665222"/>
    <w:rsid w:val="006664DE"/>
    <w:rsid w:val="006714FB"/>
    <w:rsid w:val="0067260B"/>
    <w:rsid w:val="00672D81"/>
    <w:rsid w:val="00673BDB"/>
    <w:rsid w:val="00674915"/>
    <w:rsid w:val="006756AC"/>
    <w:rsid w:val="006756D8"/>
    <w:rsid w:val="00675742"/>
    <w:rsid w:val="00676BF3"/>
    <w:rsid w:val="00676D6A"/>
    <w:rsid w:val="00677E4D"/>
    <w:rsid w:val="00682470"/>
    <w:rsid w:val="006841EA"/>
    <w:rsid w:val="00687BEE"/>
    <w:rsid w:val="006901EA"/>
    <w:rsid w:val="006908B7"/>
    <w:rsid w:val="0069473D"/>
    <w:rsid w:val="006950E9"/>
    <w:rsid w:val="006A1B61"/>
    <w:rsid w:val="006A3B20"/>
    <w:rsid w:val="006A4A32"/>
    <w:rsid w:val="006A5A30"/>
    <w:rsid w:val="006B0488"/>
    <w:rsid w:val="006B0DDD"/>
    <w:rsid w:val="006B318D"/>
    <w:rsid w:val="006B61F9"/>
    <w:rsid w:val="006B7412"/>
    <w:rsid w:val="006C1C2F"/>
    <w:rsid w:val="006C280D"/>
    <w:rsid w:val="006C284A"/>
    <w:rsid w:val="006C623E"/>
    <w:rsid w:val="006C75B2"/>
    <w:rsid w:val="006D1A33"/>
    <w:rsid w:val="006D3831"/>
    <w:rsid w:val="006E3BD2"/>
    <w:rsid w:val="006E4302"/>
    <w:rsid w:val="006E484A"/>
    <w:rsid w:val="006E6E7E"/>
    <w:rsid w:val="006E7515"/>
    <w:rsid w:val="006F3DD4"/>
    <w:rsid w:val="006F599E"/>
    <w:rsid w:val="006F703E"/>
    <w:rsid w:val="006F70A4"/>
    <w:rsid w:val="00704F54"/>
    <w:rsid w:val="007054EE"/>
    <w:rsid w:val="00705809"/>
    <w:rsid w:val="00705A79"/>
    <w:rsid w:val="00705EA1"/>
    <w:rsid w:val="00705F6B"/>
    <w:rsid w:val="007071C8"/>
    <w:rsid w:val="007113B1"/>
    <w:rsid w:val="007113CC"/>
    <w:rsid w:val="007118D2"/>
    <w:rsid w:val="00712926"/>
    <w:rsid w:val="0071342D"/>
    <w:rsid w:val="00715069"/>
    <w:rsid w:val="0071545B"/>
    <w:rsid w:val="0071726D"/>
    <w:rsid w:val="007176C6"/>
    <w:rsid w:val="00720FA4"/>
    <w:rsid w:val="007210AF"/>
    <w:rsid w:val="007251E3"/>
    <w:rsid w:val="007256A7"/>
    <w:rsid w:val="007256A8"/>
    <w:rsid w:val="00725917"/>
    <w:rsid w:val="00726AE3"/>
    <w:rsid w:val="00727566"/>
    <w:rsid w:val="00727AF9"/>
    <w:rsid w:val="00730165"/>
    <w:rsid w:val="007304AF"/>
    <w:rsid w:val="00731FCE"/>
    <w:rsid w:val="00732F7C"/>
    <w:rsid w:val="007346D7"/>
    <w:rsid w:val="00734D75"/>
    <w:rsid w:val="00735975"/>
    <w:rsid w:val="007417A4"/>
    <w:rsid w:val="00751FC8"/>
    <w:rsid w:val="00752B3A"/>
    <w:rsid w:val="007541EE"/>
    <w:rsid w:val="00755B43"/>
    <w:rsid w:val="00756924"/>
    <w:rsid w:val="0076033C"/>
    <w:rsid w:val="00760656"/>
    <w:rsid w:val="00764215"/>
    <w:rsid w:val="00765D44"/>
    <w:rsid w:val="00766DFB"/>
    <w:rsid w:val="00767667"/>
    <w:rsid w:val="0077361D"/>
    <w:rsid w:val="00776CA6"/>
    <w:rsid w:val="00780313"/>
    <w:rsid w:val="00781EF5"/>
    <w:rsid w:val="0078200E"/>
    <w:rsid w:val="007859D8"/>
    <w:rsid w:val="007905C6"/>
    <w:rsid w:val="00790867"/>
    <w:rsid w:val="00791253"/>
    <w:rsid w:val="00791F2D"/>
    <w:rsid w:val="007933A0"/>
    <w:rsid w:val="0079450E"/>
    <w:rsid w:val="00795A06"/>
    <w:rsid w:val="00796DCF"/>
    <w:rsid w:val="00796F00"/>
    <w:rsid w:val="007A208F"/>
    <w:rsid w:val="007A3065"/>
    <w:rsid w:val="007A5813"/>
    <w:rsid w:val="007A5EBC"/>
    <w:rsid w:val="007A73D0"/>
    <w:rsid w:val="007A7652"/>
    <w:rsid w:val="007B132D"/>
    <w:rsid w:val="007B33F2"/>
    <w:rsid w:val="007B3903"/>
    <w:rsid w:val="007C088B"/>
    <w:rsid w:val="007C0C89"/>
    <w:rsid w:val="007C106C"/>
    <w:rsid w:val="007C13FB"/>
    <w:rsid w:val="007C2ED8"/>
    <w:rsid w:val="007C3855"/>
    <w:rsid w:val="007C4443"/>
    <w:rsid w:val="007C51DD"/>
    <w:rsid w:val="007D2687"/>
    <w:rsid w:val="007D380D"/>
    <w:rsid w:val="007D60BA"/>
    <w:rsid w:val="007E1323"/>
    <w:rsid w:val="007E1442"/>
    <w:rsid w:val="007E37BA"/>
    <w:rsid w:val="007E6155"/>
    <w:rsid w:val="007E779E"/>
    <w:rsid w:val="007F2C0A"/>
    <w:rsid w:val="007F6055"/>
    <w:rsid w:val="007F68B3"/>
    <w:rsid w:val="0080323A"/>
    <w:rsid w:val="0080357E"/>
    <w:rsid w:val="0080492F"/>
    <w:rsid w:val="00805148"/>
    <w:rsid w:val="00805B16"/>
    <w:rsid w:val="00810503"/>
    <w:rsid w:val="00810C27"/>
    <w:rsid w:val="008126FC"/>
    <w:rsid w:val="0081414E"/>
    <w:rsid w:val="008158A3"/>
    <w:rsid w:val="008171E1"/>
    <w:rsid w:val="00822BDB"/>
    <w:rsid w:val="00823859"/>
    <w:rsid w:val="00824E04"/>
    <w:rsid w:val="00826D3F"/>
    <w:rsid w:val="00827C84"/>
    <w:rsid w:val="00830EF0"/>
    <w:rsid w:val="00831686"/>
    <w:rsid w:val="0083476C"/>
    <w:rsid w:val="008363CB"/>
    <w:rsid w:val="008376B6"/>
    <w:rsid w:val="00842594"/>
    <w:rsid w:val="00846230"/>
    <w:rsid w:val="0084630E"/>
    <w:rsid w:val="00846744"/>
    <w:rsid w:val="008509F8"/>
    <w:rsid w:val="00851CC3"/>
    <w:rsid w:val="008531DA"/>
    <w:rsid w:val="00853958"/>
    <w:rsid w:val="00854585"/>
    <w:rsid w:val="0085683D"/>
    <w:rsid w:val="00860781"/>
    <w:rsid w:val="00860A5E"/>
    <w:rsid w:val="00860FF6"/>
    <w:rsid w:val="00863B18"/>
    <w:rsid w:val="00864991"/>
    <w:rsid w:val="00866128"/>
    <w:rsid w:val="008667AE"/>
    <w:rsid w:val="00870EC0"/>
    <w:rsid w:val="0087286A"/>
    <w:rsid w:val="00872E58"/>
    <w:rsid w:val="00876A3A"/>
    <w:rsid w:val="00877B51"/>
    <w:rsid w:val="008801EA"/>
    <w:rsid w:val="008802FA"/>
    <w:rsid w:val="00885843"/>
    <w:rsid w:val="00886D98"/>
    <w:rsid w:val="00890BC0"/>
    <w:rsid w:val="00892C83"/>
    <w:rsid w:val="00893EA7"/>
    <w:rsid w:val="00895952"/>
    <w:rsid w:val="008959DF"/>
    <w:rsid w:val="00895B47"/>
    <w:rsid w:val="008A0476"/>
    <w:rsid w:val="008A14F0"/>
    <w:rsid w:val="008A1AFF"/>
    <w:rsid w:val="008A1EFB"/>
    <w:rsid w:val="008A4969"/>
    <w:rsid w:val="008A4A3E"/>
    <w:rsid w:val="008A5354"/>
    <w:rsid w:val="008A55AB"/>
    <w:rsid w:val="008B2496"/>
    <w:rsid w:val="008B32CF"/>
    <w:rsid w:val="008B367D"/>
    <w:rsid w:val="008B49A3"/>
    <w:rsid w:val="008B4AFF"/>
    <w:rsid w:val="008B7DB3"/>
    <w:rsid w:val="008C0297"/>
    <w:rsid w:val="008C07EA"/>
    <w:rsid w:val="008C1664"/>
    <w:rsid w:val="008C271C"/>
    <w:rsid w:val="008C538B"/>
    <w:rsid w:val="008C62D9"/>
    <w:rsid w:val="008C7EAA"/>
    <w:rsid w:val="008D0AB3"/>
    <w:rsid w:val="008D2860"/>
    <w:rsid w:val="008D36A9"/>
    <w:rsid w:val="008D3E88"/>
    <w:rsid w:val="008D5616"/>
    <w:rsid w:val="008E0932"/>
    <w:rsid w:val="008E1F7D"/>
    <w:rsid w:val="008E2115"/>
    <w:rsid w:val="008E30F5"/>
    <w:rsid w:val="008E3C99"/>
    <w:rsid w:val="008E3D0D"/>
    <w:rsid w:val="008E53D0"/>
    <w:rsid w:val="008E61E9"/>
    <w:rsid w:val="008E7931"/>
    <w:rsid w:val="008F1FE5"/>
    <w:rsid w:val="008F45E1"/>
    <w:rsid w:val="008F5F8A"/>
    <w:rsid w:val="009012AE"/>
    <w:rsid w:val="0090159F"/>
    <w:rsid w:val="00901884"/>
    <w:rsid w:val="009042B6"/>
    <w:rsid w:val="009074B8"/>
    <w:rsid w:val="00907F79"/>
    <w:rsid w:val="00913D97"/>
    <w:rsid w:val="009145AC"/>
    <w:rsid w:val="009176B7"/>
    <w:rsid w:val="00920C07"/>
    <w:rsid w:val="00920F34"/>
    <w:rsid w:val="00921D28"/>
    <w:rsid w:val="00922420"/>
    <w:rsid w:val="00923B40"/>
    <w:rsid w:val="009241EC"/>
    <w:rsid w:val="00925830"/>
    <w:rsid w:val="009270C4"/>
    <w:rsid w:val="0092756D"/>
    <w:rsid w:val="00930D89"/>
    <w:rsid w:val="00931B9F"/>
    <w:rsid w:val="009340B4"/>
    <w:rsid w:val="00934735"/>
    <w:rsid w:val="00940645"/>
    <w:rsid w:val="00941AAA"/>
    <w:rsid w:val="0094235A"/>
    <w:rsid w:val="00951D13"/>
    <w:rsid w:val="00952F89"/>
    <w:rsid w:val="00954110"/>
    <w:rsid w:val="00957423"/>
    <w:rsid w:val="009575CE"/>
    <w:rsid w:val="009621DC"/>
    <w:rsid w:val="00963B41"/>
    <w:rsid w:val="009648AB"/>
    <w:rsid w:val="009700FE"/>
    <w:rsid w:val="00972572"/>
    <w:rsid w:val="00972593"/>
    <w:rsid w:val="00973EF4"/>
    <w:rsid w:val="00973F34"/>
    <w:rsid w:val="00977200"/>
    <w:rsid w:val="0098098E"/>
    <w:rsid w:val="0098145F"/>
    <w:rsid w:val="00984029"/>
    <w:rsid w:val="00985533"/>
    <w:rsid w:val="009856EB"/>
    <w:rsid w:val="00991500"/>
    <w:rsid w:val="00991684"/>
    <w:rsid w:val="00992AD4"/>
    <w:rsid w:val="00992CE5"/>
    <w:rsid w:val="00995C08"/>
    <w:rsid w:val="009A2C1B"/>
    <w:rsid w:val="009A342A"/>
    <w:rsid w:val="009A3E22"/>
    <w:rsid w:val="009A41F4"/>
    <w:rsid w:val="009B2D92"/>
    <w:rsid w:val="009B4151"/>
    <w:rsid w:val="009B5240"/>
    <w:rsid w:val="009B5AAF"/>
    <w:rsid w:val="009B6528"/>
    <w:rsid w:val="009B76E8"/>
    <w:rsid w:val="009B7ACE"/>
    <w:rsid w:val="009C01BC"/>
    <w:rsid w:val="009C11E5"/>
    <w:rsid w:val="009C1ADE"/>
    <w:rsid w:val="009C254F"/>
    <w:rsid w:val="009C25E9"/>
    <w:rsid w:val="009C3027"/>
    <w:rsid w:val="009C303A"/>
    <w:rsid w:val="009C307E"/>
    <w:rsid w:val="009C6864"/>
    <w:rsid w:val="009C6EEE"/>
    <w:rsid w:val="009C742B"/>
    <w:rsid w:val="009D1669"/>
    <w:rsid w:val="009D1974"/>
    <w:rsid w:val="009D3F2E"/>
    <w:rsid w:val="009D5459"/>
    <w:rsid w:val="009D619B"/>
    <w:rsid w:val="009D6B89"/>
    <w:rsid w:val="009E0469"/>
    <w:rsid w:val="009E0C15"/>
    <w:rsid w:val="009E74B4"/>
    <w:rsid w:val="009F073F"/>
    <w:rsid w:val="009F09C6"/>
    <w:rsid w:val="009F152B"/>
    <w:rsid w:val="009F382E"/>
    <w:rsid w:val="009F38FC"/>
    <w:rsid w:val="009F4124"/>
    <w:rsid w:val="009F42A0"/>
    <w:rsid w:val="009F4C24"/>
    <w:rsid w:val="009F4D81"/>
    <w:rsid w:val="009F7233"/>
    <w:rsid w:val="00A007CA"/>
    <w:rsid w:val="00A01849"/>
    <w:rsid w:val="00A01C14"/>
    <w:rsid w:val="00A03D73"/>
    <w:rsid w:val="00A04AFD"/>
    <w:rsid w:val="00A05B3C"/>
    <w:rsid w:val="00A07EC0"/>
    <w:rsid w:val="00A10A3C"/>
    <w:rsid w:val="00A154EA"/>
    <w:rsid w:val="00A16896"/>
    <w:rsid w:val="00A16F90"/>
    <w:rsid w:val="00A23183"/>
    <w:rsid w:val="00A23A87"/>
    <w:rsid w:val="00A25E6B"/>
    <w:rsid w:val="00A26168"/>
    <w:rsid w:val="00A2635A"/>
    <w:rsid w:val="00A2637B"/>
    <w:rsid w:val="00A26586"/>
    <w:rsid w:val="00A27056"/>
    <w:rsid w:val="00A273C6"/>
    <w:rsid w:val="00A33279"/>
    <w:rsid w:val="00A34CC7"/>
    <w:rsid w:val="00A36FA5"/>
    <w:rsid w:val="00A41456"/>
    <w:rsid w:val="00A41949"/>
    <w:rsid w:val="00A41C4E"/>
    <w:rsid w:val="00A432EE"/>
    <w:rsid w:val="00A457E8"/>
    <w:rsid w:val="00A46207"/>
    <w:rsid w:val="00A51502"/>
    <w:rsid w:val="00A538D4"/>
    <w:rsid w:val="00A54344"/>
    <w:rsid w:val="00A606DC"/>
    <w:rsid w:val="00A629DE"/>
    <w:rsid w:val="00A62BEE"/>
    <w:rsid w:val="00A63499"/>
    <w:rsid w:val="00A6595D"/>
    <w:rsid w:val="00A65D27"/>
    <w:rsid w:val="00A66551"/>
    <w:rsid w:val="00A6723A"/>
    <w:rsid w:val="00A67FA6"/>
    <w:rsid w:val="00A70B64"/>
    <w:rsid w:val="00A73E71"/>
    <w:rsid w:val="00A744E2"/>
    <w:rsid w:val="00A750E0"/>
    <w:rsid w:val="00A76881"/>
    <w:rsid w:val="00A76CF5"/>
    <w:rsid w:val="00A812AD"/>
    <w:rsid w:val="00A82765"/>
    <w:rsid w:val="00A85CD5"/>
    <w:rsid w:val="00A914A2"/>
    <w:rsid w:val="00A92A39"/>
    <w:rsid w:val="00A92E3A"/>
    <w:rsid w:val="00A931EC"/>
    <w:rsid w:val="00A93DB4"/>
    <w:rsid w:val="00A93F5B"/>
    <w:rsid w:val="00A943BA"/>
    <w:rsid w:val="00A94DC1"/>
    <w:rsid w:val="00A952F8"/>
    <w:rsid w:val="00A96B68"/>
    <w:rsid w:val="00A96EFC"/>
    <w:rsid w:val="00A96FB1"/>
    <w:rsid w:val="00A9716E"/>
    <w:rsid w:val="00AA7638"/>
    <w:rsid w:val="00AA7D27"/>
    <w:rsid w:val="00AB47E0"/>
    <w:rsid w:val="00AB5226"/>
    <w:rsid w:val="00AB5F6E"/>
    <w:rsid w:val="00AB68C1"/>
    <w:rsid w:val="00AB75DB"/>
    <w:rsid w:val="00AC4940"/>
    <w:rsid w:val="00AC495F"/>
    <w:rsid w:val="00AC5098"/>
    <w:rsid w:val="00AC6ABA"/>
    <w:rsid w:val="00AC6BFB"/>
    <w:rsid w:val="00AD0014"/>
    <w:rsid w:val="00AD010B"/>
    <w:rsid w:val="00AD3403"/>
    <w:rsid w:val="00AD41B5"/>
    <w:rsid w:val="00AD5939"/>
    <w:rsid w:val="00AD6502"/>
    <w:rsid w:val="00AE04AE"/>
    <w:rsid w:val="00AE2572"/>
    <w:rsid w:val="00AE2933"/>
    <w:rsid w:val="00AE307C"/>
    <w:rsid w:val="00AE393B"/>
    <w:rsid w:val="00AF06C7"/>
    <w:rsid w:val="00AF2655"/>
    <w:rsid w:val="00AF4090"/>
    <w:rsid w:val="00AF5AAF"/>
    <w:rsid w:val="00B00BFC"/>
    <w:rsid w:val="00B036D5"/>
    <w:rsid w:val="00B036F6"/>
    <w:rsid w:val="00B043FB"/>
    <w:rsid w:val="00B06256"/>
    <w:rsid w:val="00B06971"/>
    <w:rsid w:val="00B07CE6"/>
    <w:rsid w:val="00B12F24"/>
    <w:rsid w:val="00B13534"/>
    <w:rsid w:val="00B13BF7"/>
    <w:rsid w:val="00B16114"/>
    <w:rsid w:val="00B16ABF"/>
    <w:rsid w:val="00B173DD"/>
    <w:rsid w:val="00B176FD"/>
    <w:rsid w:val="00B20827"/>
    <w:rsid w:val="00B20C26"/>
    <w:rsid w:val="00B21FE0"/>
    <w:rsid w:val="00B23E1A"/>
    <w:rsid w:val="00B24810"/>
    <w:rsid w:val="00B2508B"/>
    <w:rsid w:val="00B26C5C"/>
    <w:rsid w:val="00B26EC1"/>
    <w:rsid w:val="00B277CF"/>
    <w:rsid w:val="00B31B03"/>
    <w:rsid w:val="00B33F98"/>
    <w:rsid w:val="00B36D71"/>
    <w:rsid w:val="00B373DC"/>
    <w:rsid w:val="00B40D63"/>
    <w:rsid w:val="00B4755F"/>
    <w:rsid w:val="00B5459B"/>
    <w:rsid w:val="00B55B7D"/>
    <w:rsid w:val="00B60D1A"/>
    <w:rsid w:val="00B621CC"/>
    <w:rsid w:val="00B62DFD"/>
    <w:rsid w:val="00B67825"/>
    <w:rsid w:val="00B71785"/>
    <w:rsid w:val="00B72504"/>
    <w:rsid w:val="00B72BA3"/>
    <w:rsid w:val="00B72E46"/>
    <w:rsid w:val="00B76D6B"/>
    <w:rsid w:val="00B77656"/>
    <w:rsid w:val="00B778A1"/>
    <w:rsid w:val="00B817DF"/>
    <w:rsid w:val="00B81E09"/>
    <w:rsid w:val="00B83451"/>
    <w:rsid w:val="00B85F04"/>
    <w:rsid w:val="00B862F9"/>
    <w:rsid w:val="00B9356E"/>
    <w:rsid w:val="00B96791"/>
    <w:rsid w:val="00B9720F"/>
    <w:rsid w:val="00BA149F"/>
    <w:rsid w:val="00BA2C06"/>
    <w:rsid w:val="00BA5A25"/>
    <w:rsid w:val="00BA5FD1"/>
    <w:rsid w:val="00BA62DB"/>
    <w:rsid w:val="00BA770B"/>
    <w:rsid w:val="00BB14DC"/>
    <w:rsid w:val="00BB3940"/>
    <w:rsid w:val="00BB5581"/>
    <w:rsid w:val="00BC10FA"/>
    <w:rsid w:val="00BC34F4"/>
    <w:rsid w:val="00BC3E6E"/>
    <w:rsid w:val="00BC68B9"/>
    <w:rsid w:val="00BC7AC7"/>
    <w:rsid w:val="00BD30DD"/>
    <w:rsid w:val="00BD3B24"/>
    <w:rsid w:val="00BD5978"/>
    <w:rsid w:val="00BD5F12"/>
    <w:rsid w:val="00BD6115"/>
    <w:rsid w:val="00BD7576"/>
    <w:rsid w:val="00BE03F0"/>
    <w:rsid w:val="00BE0A7A"/>
    <w:rsid w:val="00BE32E6"/>
    <w:rsid w:val="00BE333A"/>
    <w:rsid w:val="00BE3BAB"/>
    <w:rsid w:val="00BE6F57"/>
    <w:rsid w:val="00BE7621"/>
    <w:rsid w:val="00BE7C4F"/>
    <w:rsid w:val="00BF0458"/>
    <w:rsid w:val="00BF3A66"/>
    <w:rsid w:val="00BF42E2"/>
    <w:rsid w:val="00BF500C"/>
    <w:rsid w:val="00C017A2"/>
    <w:rsid w:val="00C03A48"/>
    <w:rsid w:val="00C03A61"/>
    <w:rsid w:val="00C03DD2"/>
    <w:rsid w:val="00C1362D"/>
    <w:rsid w:val="00C14695"/>
    <w:rsid w:val="00C15A45"/>
    <w:rsid w:val="00C2265F"/>
    <w:rsid w:val="00C23896"/>
    <w:rsid w:val="00C262EB"/>
    <w:rsid w:val="00C31939"/>
    <w:rsid w:val="00C31B02"/>
    <w:rsid w:val="00C3307C"/>
    <w:rsid w:val="00C34C0C"/>
    <w:rsid w:val="00C37123"/>
    <w:rsid w:val="00C37688"/>
    <w:rsid w:val="00C37E36"/>
    <w:rsid w:val="00C422C9"/>
    <w:rsid w:val="00C43003"/>
    <w:rsid w:val="00C43154"/>
    <w:rsid w:val="00C4317D"/>
    <w:rsid w:val="00C4518F"/>
    <w:rsid w:val="00C5006E"/>
    <w:rsid w:val="00C51AF7"/>
    <w:rsid w:val="00C51ED2"/>
    <w:rsid w:val="00C562C7"/>
    <w:rsid w:val="00C5729C"/>
    <w:rsid w:val="00C6158C"/>
    <w:rsid w:val="00C639A9"/>
    <w:rsid w:val="00C63B3B"/>
    <w:rsid w:val="00C65251"/>
    <w:rsid w:val="00C6599A"/>
    <w:rsid w:val="00C659DD"/>
    <w:rsid w:val="00C66A62"/>
    <w:rsid w:val="00C700D5"/>
    <w:rsid w:val="00C7055D"/>
    <w:rsid w:val="00C71A78"/>
    <w:rsid w:val="00C7284B"/>
    <w:rsid w:val="00C73B8F"/>
    <w:rsid w:val="00C73D44"/>
    <w:rsid w:val="00C73DEE"/>
    <w:rsid w:val="00C771AE"/>
    <w:rsid w:val="00C7773D"/>
    <w:rsid w:val="00C80954"/>
    <w:rsid w:val="00C83FE1"/>
    <w:rsid w:val="00C86394"/>
    <w:rsid w:val="00C90FEE"/>
    <w:rsid w:val="00C9105B"/>
    <w:rsid w:val="00C9152B"/>
    <w:rsid w:val="00C929C0"/>
    <w:rsid w:val="00C9339F"/>
    <w:rsid w:val="00C935F5"/>
    <w:rsid w:val="00C95D97"/>
    <w:rsid w:val="00C968A2"/>
    <w:rsid w:val="00CA0722"/>
    <w:rsid w:val="00CA0D99"/>
    <w:rsid w:val="00CA3506"/>
    <w:rsid w:val="00CA3BE4"/>
    <w:rsid w:val="00CA4FB9"/>
    <w:rsid w:val="00CA6E5C"/>
    <w:rsid w:val="00CB17A1"/>
    <w:rsid w:val="00CB2094"/>
    <w:rsid w:val="00CB23D8"/>
    <w:rsid w:val="00CB2908"/>
    <w:rsid w:val="00CB3D47"/>
    <w:rsid w:val="00CB4455"/>
    <w:rsid w:val="00CB4AD7"/>
    <w:rsid w:val="00CB643D"/>
    <w:rsid w:val="00CB71B2"/>
    <w:rsid w:val="00CC275C"/>
    <w:rsid w:val="00CC2954"/>
    <w:rsid w:val="00CC32EB"/>
    <w:rsid w:val="00CC5010"/>
    <w:rsid w:val="00CC5642"/>
    <w:rsid w:val="00CC6258"/>
    <w:rsid w:val="00CC7AA3"/>
    <w:rsid w:val="00CD1E3D"/>
    <w:rsid w:val="00CD2DCA"/>
    <w:rsid w:val="00CD34EF"/>
    <w:rsid w:val="00CD3904"/>
    <w:rsid w:val="00CD4EEA"/>
    <w:rsid w:val="00CD5120"/>
    <w:rsid w:val="00CD5B46"/>
    <w:rsid w:val="00CD6F75"/>
    <w:rsid w:val="00CE0D12"/>
    <w:rsid w:val="00CE1579"/>
    <w:rsid w:val="00CE1716"/>
    <w:rsid w:val="00CE2BDB"/>
    <w:rsid w:val="00CF08AB"/>
    <w:rsid w:val="00CF0CA8"/>
    <w:rsid w:val="00CF2ECD"/>
    <w:rsid w:val="00CF4CD2"/>
    <w:rsid w:val="00CF4CE7"/>
    <w:rsid w:val="00CF4E70"/>
    <w:rsid w:val="00CF63A2"/>
    <w:rsid w:val="00D00D93"/>
    <w:rsid w:val="00D01578"/>
    <w:rsid w:val="00D015ED"/>
    <w:rsid w:val="00D02830"/>
    <w:rsid w:val="00D03710"/>
    <w:rsid w:val="00D04145"/>
    <w:rsid w:val="00D06170"/>
    <w:rsid w:val="00D067E3"/>
    <w:rsid w:val="00D1157E"/>
    <w:rsid w:val="00D12CBF"/>
    <w:rsid w:val="00D13A32"/>
    <w:rsid w:val="00D14C33"/>
    <w:rsid w:val="00D17316"/>
    <w:rsid w:val="00D2167C"/>
    <w:rsid w:val="00D21CDA"/>
    <w:rsid w:val="00D25EE2"/>
    <w:rsid w:val="00D274A2"/>
    <w:rsid w:val="00D279C5"/>
    <w:rsid w:val="00D27ABD"/>
    <w:rsid w:val="00D306F6"/>
    <w:rsid w:val="00D337B6"/>
    <w:rsid w:val="00D365D2"/>
    <w:rsid w:val="00D37891"/>
    <w:rsid w:val="00D43B0F"/>
    <w:rsid w:val="00D4416D"/>
    <w:rsid w:val="00D470B9"/>
    <w:rsid w:val="00D504B0"/>
    <w:rsid w:val="00D5162B"/>
    <w:rsid w:val="00D51F12"/>
    <w:rsid w:val="00D5225C"/>
    <w:rsid w:val="00D557C3"/>
    <w:rsid w:val="00D5642B"/>
    <w:rsid w:val="00D56615"/>
    <w:rsid w:val="00D61980"/>
    <w:rsid w:val="00D62454"/>
    <w:rsid w:val="00D62710"/>
    <w:rsid w:val="00D62749"/>
    <w:rsid w:val="00D64696"/>
    <w:rsid w:val="00D6542F"/>
    <w:rsid w:val="00D666C2"/>
    <w:rsid w:val="00D7330D"/>
    <w:rsid w:val="00D73632"/>
    <w:rsid w:val="00D773D1"/>
    <w:rsid w:val="00D8045A"/>
    <w:rsid w:val="00D80CCA"/>
    <w:rsid w:val="00D8370F"/>
    <w:rsid w:val="00D86645"/>
    <w:rsid w:val="00D87766"/>
    <w:rsid w:val="00D926BB"/>
    <w:rsid w:val="00D93CD2"/>
    <w:rsid w:val="00D95C21"/>
    <w:rsid w:val="00D969F6"/>
    <w:rsid w:val="00DA1A65"/>
    <w:rsid w:val="00DA5E84"/>
    <w:rsid w:val="00DA6365"/>
    <w:rsid w:val="00DA6A2C"/>
    <w:rsid w:val="00DB1472"/>
    <w:rsid w:val="00DB26C7"/>
    <w:rsid w:val="00DB52CA"/>
    <w:rsid w:val="00DB66C1"/>
    <w:rsid w:val="00DB6937"/>
    <w:rsid w:val="00DC0C7B"/>
    <w:rsid w:val="00DC25BE"/>
    <w:rsid w:val="00DC2918"/>
    <w:rsid w:val="00DC3008"/>
    <w:rsid w:val="00DC56A8"/>
    <w:rsid w:val="00DC648D"/>
    <w:rsid w:val="00DD1976"/>
    <w:rsid w:val="00DD3FA4"/>
    <w:rsid w:val="00DD6053"/>
    <w:rsid w:val="00DD6522"/>
    <w:rsid w:val="00DD6797"/>
    <w:rsid w:val="00DE0CB8"/>
    <w:rsid w:val="00DE2B2D"/>
    <w:rsid w:val="00DE32CA"/>
    <w:rsid w:val="00DE4351"/>
    <w:rsid w:val="00DE567B"/>
    <w:rsid w:val="00DE6E3C"/>
    <w:rsid w:val="00DF09F2"/>
    <w:rsid w:val="00DF18F2"/>
    <w:rsid w:val="00DF2328"/>
    <w:rsid w:val="00DF2C65"/>
    <w:rsid w:val="00DF4F11"/>
    <w:rsid w:val="00DF63B0"/>
    <w:rsid w:val="00DF7088"/>
    <w:rsid w:val="00DF77BF"/>
    <w:rsid w:val="00DF7DF8"/>
    <w:rsid w:val="00E00D2E"/>
    <w:rsid w:val="00E017DC"/>
    <w:rsid w:val="00E105C2"/>
    <w:rsid w:val="00E11CB3"/>
    <w:rsid w:val="00E274B6"/>
    <w:rsid w:val="00E318DC"/>
    <w:rsid w:val="00E31AC4"/>
    <w:rsid w:val="00E3566A"/>
    <w:rsid w:val="00E37806"/>
    <w:rsid w:val="00E40EA9"/>
    <w:rsid w:val="00E41110"/>
    <w:rsid w:val="00E41537"/>
    <w:rsid w:val="00E422FB"/>
    <w:rsid w:val="00E4545B"/>
    <w:rsid w:val="00E46F1C"/>
    <w:rsid w:val="00E50DC4"/>
    <w:rsid w:val="00E514F1"/>
    <w:rsid w:val="00E52FB0"/>
    <w:rsid w:val="00E538A3"/>
    <w:rsid w:val="00E53B5D"/>
    <w:rsid w:val="00E647B0"/>
    <w:rsid w:val="00E6481A"/>
    <w:rsid w:val="00E65223"/>
    <w:rsid w:val="00E65CAD"/>
    <w:rsid w:val="00E65E24"/>
    <w:rsid w:val="00E65E7A"/>
    <w:rsid w:val="00E67992"/>
    <w:rsid w:val="00E711A6"/>
    <w:rsid w:val="00E730AF"/>
    <w:rsid w:val="00E735A7"/>
    <w:rsid w:val="00E739AE"/>
    <w:rsid w:val="00E76AEC"/>
    <w:rsid w:val="00E81F60"/>
    <w:rsid w:val="00E83BA4"/>
    <w:rsid w:val="00E83F3E"/>
    <w:rsid w:val="00E85A97"/>
    <w:rsid w:val="00E86669"/>
    <w:rsid w:val="00E86B8A"/>
    <w:rsid w:val="00E86C20"/>
    <w:rsid w:val="00E8744B"/>
    <w:rsid w:val="00E87C8A"/>
    <w:rsid w:val="00E91C56"/>
    <w:rsid w:val="00E93252"/>
    <w:rsid w:val="00E95034"/>
    <w:rsid w:val="00E95633"/>
    <w:rsid w:val="00E96761"/>
    <w:rsid w:val="00E96A6B"/>
    <w:rsid w:val="00EA1E15"/>
    <w:rsid w:val="00EA240B"/>
    <w:rsid w:val="00EA27A8"/>
    <w:rsid w:val="00EA4AC6"/>
    <w:rsid w:val="00EA7592"/>
    <w:rsid w:val="00EA7CE2"/>
    <w:rsid w:val="00EB32A4"/>
    <w:rsid w:val="00EB3828"/>
    <w:rsid w:val="00EB464B"/>
    <w:rsid w:val="00EB7D77"/>
    <w:rsid w:val="00EC159F"/>
    <w:rsid w:val="00EC4430"/>
    <w:rsid w:val="00EC4645"/>
    <w:rsid w:val="00EC589F"/>
    <w:rsid w:val="00EC65D0"/>
    <w:rsid w:val="00ED0367"/>
    <w:rsid w:val="00ED062B"/>
    <w:rsid w:val="00ED240F"/>
    <w:rsid w:val="00ED269C"/>
    <w:rsid w:val="00ED2923"/>
    <w:rsid w:val="00ED33E6"/>
    <w:rsid w:val="00ED53DC"/>
    <w:rsid w:val="00ED594D"/>
    <w:rsid w:val="00ED75D6"/>
    <w:rsid w:val="00ED7CCC"/>
    <w:rsid w:val="00EE18E6"/>
    <w:rsid w:val="00EE37A8"/>
    <w:rsid w:val="00EE7B58"/>
    <w:rsid w:val="00EE7BFB"/>
    <w:rsid w:val="00EF0D62"/>
    <w:rsid w:val="00EF3960"/>
    <w:rsid w:val="00EF48B0"/>
    <w:rsid w:val="00F004C5"/>
    <w:rsid w:val="00F01526"/>
    <w:rsid w:val="00F024FB"/>
    <w:rsid w:val="00F02FF2"/>
    <w:rsid w:val="00F05EB5"/>
    <w:rsid w:val="00F070A8"/>
    <w:rsid w:val="00F0735C"/>
    <w:rsid w:val="00F101E0"/>
    <w:rsid w:val="00F13B0C"/>
    <w:rsid w:val="00F1488E"/>
    <w:rsid w:val="00F14C83"/>
    <w:rsid w:val="00F20691"/>
    <w:rsid w:val="00F21B14"/>
    <w:rsid w:val="00F22738"/>
    <w:rsid w:val="00F31C20"/>
    <w:rsid w:val="00F35D72"/>
    <w:rsid w:val="00F36DB2"/>
    <w:rsid w:val="00F37983"/>
    <w:rsid w:val="00F40583"/>
    <w:rsid w:val="00F40DC5"/>
    <w:rsid w:val="00F4156D"/>
    <w:rsid w:val="00F41756"/>
    <w:rsid w:val="00F4188D"/>
    <w:rsid w:val="00F42194"/>
    <w:rsid w:val="00F43505"/>
    <w:rsid w:val="00F45825"/>
    <w:rsid w:val="00F5045A"/>
    <w:rsid w:val="00F57D1B"/>
    <w:rsid w:val="00F64D50"/>
    <w:rsid w:val="00F70AC8"/>
    <w:rsid w:val="00F71FFA"/>
    <w:rsid w:val="00F73522"/>
    <w:rsid w:val="00F736B0"/>
    <w:rsid w:val="00F7515A"/>
    <w:rsid w:val="00F75229"/>
    <w:rsid w:val="00F7550A"/>
    <w:rsid w:val="00F80339"/>
    <w:rsid w:val="00F82CCF"/>
    <w:rsid w:val="00F83D8E"/>
    <w:rsid w:val="00F846E5"/>
    <w:rsid w:val="00F8727D"/>
    <w:rsid w:val="00F87502"/>
    <w:rsid w:val="00F90610"/>
    <w:rsid w:val="00F93DE6"/>
    <w:rsid w:val="00F94CD9"/>
    <w:rsid w:val="00F9553F"/>
    <w:rsid w:val="00FA10DD"/>
    <w:rsid w:val="00FA3D43"/>
    <w:rsid w:val="00FA4507"/>
    <w:rsid w:val="00FB0C08"/>
    <w:rsid w:val="00FB1179"/>
    <w:rsid w:val="00FB2E44"/>
    <w:rsid w:val="00FB3B92"/>
    <w:rsid w:val="00FB49B4"/>
    <w:rsid w:val="00FB6C84"/>
    <w:rsid w:val="00FB6F0C"/>
    <w:rsid w:val="00FB79A8"/>
    <w:rsid w:val="00FC054F"/>
    <w:rsid w:val="00FC0CE6"/>
    <w:rsid w:val="00FC2A2E"/>
    <w:rsid w:val="00FC5B76"/>
    <w:rsid w:val="00FC7F51"/>
    <w:rsid w:val="00FD1E97"/>
    <w:rsid w:val="00FD2393"/>
    <w:rsid w:val="00FD3410"/>
    <w:rsid w:val="00FD6254"/>
    <w:rsid w:val="00FE0EF8"/>
    <w:rsid w:val="00FE225D"/>
    <w:rsid w:val="00FE2CDD"/>
    <w:rsid w:val="00FE41D2"/>
    <w:rsid w:val="00FE441D"/>
    <w:rsid w:val="00FE4F20"/>
    <w:rsid w:val="00FE5D16"/>
    <w:rsid w:val="00FE5FFF"/>
    <w:rsid w:val="00FE7E80"/>
    <w:rsid w:val="00FF032D"/>
    <w:rsid w:val="00FF1241"/>
    <w:rsid w:val="00FF1DD0"/>
    <w:rsid w:val="00FF2149"/>
    <w:rsid w:val="00FF3F51"/>
    <w:rsid w:val="00FF5E3A"/>
    <w:rsid w:val="00FF66BA"/>
    <w:rsid w:val="00FF793E"/>
    <w:rsid w:val="00FF7A3B"/>
    <w:rsid w:val="00FF7B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B4E6F5B-467F-4A3B-82C5-6CEE67F2F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DDA"/>
    <w:pPr>
      <w:suppressAutoHyphens/>
    </w:pPr>
    <w:rPr>
      <w:rFonts w:eastAsia="SimSun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441DDA"/>
    <w:pPr>
      <w:keepNext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441DDA"/>
    <w:pPr>
      <w:keepNext/>
      <w:outlineLvl w:val="1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3z0">
    <w:name w:val="WW8Num3z0"/>
    <w:rsid w:val="00441DDA"/>
    <w:rPr>
      <w:rFonts w:ascii="Times New Roman" w:hAnsi="Times New Roman" w:cs="Times New Roman"/>
    </w:rPr>
  </w:style>
  <w:style w:type="character" w:customStyle="1" w:styleId="WW8Num3z1">
    <w:name w:val="WW8Num3z1"/>
    <w:rsid w:val="00441DDA"/>
    <w:rPr>
      <w:rFonts w:ascii="Tahoma" w:hAnsi="Tahoma"/>
    </w:rPr>
  </w:style>
  <w:style w:type="character" w:customStyle="1" w:styleId="WW8Num5z1">
    <w:name w:val="WW8Num5z1"/>
    <w:rsid w:val="00441DDA"/>
    <w:rPr>
      <w:rFonts w:ascii="Wingdings" w:hAnsi="Wingdings"/>
    </w:rPr>
  </w:style>
  <w:style w:type="character" w:customStyle="1" w:styleId="WW8Num6z0">
    <w:name w:val="WW8Num6z0"/>
    <w:rsid w:val="00441DDA"/>
    <w:rPr>
      <w:rFonts w:ascii="Times New Roman" w:hAnsi="Times New Roman"/>
    </w:rPr>
  </w:style>
  <w:style w:type="character" w:customStyle="1" w:styleId="WW8Num7z0">
    <w:name w:val="WW8Num7z0"/>
    <w:rsid w:val="00441DDA"/>
    <w:rPr>
      <w:sz w:val="24"/>
      <w:szCs w:val="24"/>
    </w:rPr>
  </w:style>
  <w:style w:type="character" w:customStyle="1" w:styleId="WW8Num7z3">
    <w:name w:val="WW8Num7z3"/>
    <w:rsid w:val="00441DDA"/>
    <w:rPr>
      <w:b w:val="0"/>
    </w:rPr>
  </w:style>
  <w:style w:type="character" w:customStyle="1" w:styleId="WW8Num10z0">
    <w:name w:val="WW8Num10z0"/>
    <w:rsid w:val="00441DDA"/>
    <w:rPr>
      <w:rFonts w:ascii="Times New Roman" w:hAnsi="Times New Roman" w:cs="Times New Roman"/>
      <w:b w:val="0"/>
      <w:bCs/>
      <w:i w:val="0"/>
      <w:iCs w:val="0"/>
      <w:sz w:val="24"/>
      <w:szCs w:val="24"/>
    </w:rPr>
  </w:style>
  <w:style w:type="character" w:customStyle="1" w:styleId="WW8Num10z1">
    <w:name w:val="WW8Num10z1"/>
    <w:rsid w:val="00441DDA"/>
    <w:rPr>
      <w:rFonts w:ascii="Times New Roman" w:hAnsi="Times New Roman" w:cs="Times New Roman"/>
      <w:b w:val="0"/>
      <w:bCs w:val="0"/>
      <w:i w:val="0"/>
      <w:iCs w:val="0"/>
      <w:sz w:val="24"/>
      <w:szCs w:val="24"/>
    </w:rPr>
  </w:style>
  <w:style w:type="character" w:customStyle="1" w:styleId="WW8Num14z0">
    <w:name w:val="WW8Num14z0"/>
    <w:rsid w:val="00441DDA"/>
    <w:rPr>
      <w:b w:val="0"/>
    </w:rPr>
  </w:style>
  <w:style w:type="character" w:customStyle="1" w:styleId="WW8Num16z1">
    <w:name w:val="WW8Num16z1"/>
    <w:rsid w:val="00441DDA"/>
    <w:rPr>
      <w:rFonts w:ascii="Times New Roman" w:eastAsia="Times New Roman" w:hAnsi="Times New Roman" w:cs="Times New Roman"/>
    </w:rPr>
  </w:style>
  <w:style w:type="character" w:customStyle="1" w:styleId="WW8Num18z0">
    <w:name w:val="WW8Num18z0"/>
    <w:rsid w:val="00441DDA"/>
    <w:rPr>
      <w:color w:val="auto"/>
    </w:rPr>
  </w:style>
  <w:style w:type="character" w:customStyle="1" w:styleId="WW8Num21z0">
    <w:name w:val="WW8Num21z0"/>
    <w:rsid w:val="00441DDA"/>
    <w:rPr>
      <w:rFonts w:ascii="Times New Roman" w:hAnsi="Times New Roman"/>
    </w:rPr>
  </w:style>
  <w:style w:type="character" w:customStyle="1" w:styleId="WW8Num23z1">
    <w:name w:val="WW8Num23z1"/>
    <w:rsid w:val="00441DDA"/>
    <w:rPr>
      <w:rFonts w:ascii="Symbol" w:hAnsi="Symbol"/>
      <w:sz w:val="24"/>
      <w:szCs w:val="24"/>
    </w:rPr>
  </w:style>
  <w:style w:type="character" w:customStyle="1" w:styleId="WW8Num25z0">
    <w:name w:val="WW8Num25z0"/>
    <w:rsid w:val="00441DDA"/>
    <w:rPr>
      <w:rFonts w:ascii="Times New Roman" w:hAnsi="Times New Roman" w:cs="Times New Roman"/>
      <w:b w:val="0"/>
      <w:bCs w:val="0"/>
      <w:i w:val="0"/>
      <w:iCs w:val="0"/>
      <w:sz w:val="24"/>
      <w:szCs w:val="24"/>
    </w:rPr>
  </w:style>
  <w:style w:type="character" w:customStyle="1" w:styleId="WW8Num27z0">
    <w:name w:val="WW8Num27z0"/>
    <w:rsid w:val="00441DDA"/>
    <w:rPr>
      <w:rFonts w:ascii="Times New Roman" w:hAnsi="Times New Roman"/>
    </w:rPr>
  </w:style>
  <w:style w:type="character" w:customStyle="1" w:styleId="WW8Num29z0">
    <w:name w:val="WW8Num29z0"/>
    <w:rsid w:val="00441DDA"/>
    <w:rPr>
      <w:rFonts w:ascii="Times New Roman" w:hAnsi="Times New Roman"/>
    </w:rPr>
  </w:style>
  <w:style w:type="character" w:customStyle="1" w:styleId="WW8Num30z0">
    <w:name w:val="WW8Num30z0"/>
    <w:rsid w:val="00441DDA"/>
    <w:rPr>
      <w:rFonts w:ascii="Times New Roman" w:hAnsi="Times New Roman"/>
    </w:rPr>
  </w:style>
  <w:style w:type="character" w:customStyle="1" w:styleId="WW8Num32z0">
    <w:name w:val="WW8Num32z0"/>
    <w:rsid w:val="00441DDA"/>
    <w:rPr>
      <w:rFonts w:ascii="Times New Roman" w:hAnsi="Times New Roman" w:cs="Times New Roman"/>
      <w:sz w:val="20"/>
      <w:szCs w:val="20"/>
    </w:rPr>
  </w:style>
  <w:style w:type="character" w:customStyle="1" w:styleId="WW8Num33z0">
    <w:name w:val="WW8Num33z0"/>
    <w:rsid w:val="00441DDA"/>
    <w:rPr>
      <w:rFonts w:ascii="Times New Roman" w:hAnsi="Times New Roman"/>
    </w:rPr>
  </w:style>
  <w:style w:type="character" w:customStyle="1" w:styleId="WW8Num34z0">
    <w:name w:val="WW8Num34z0"/>
    <w:rsid w:val="00441DDA"/>
    <w:rPr>
      <w:rFonts w:ascii="Times New Roman" w:hAnsi="Times New Roman" w:cs="Times New Roman"/>
      <w:b w:val="0"/>
      <w:bCs w:val="0"/>
      <w:i w:val="0"/>
      <w:iCs w:val="0"/>
      <w:sz w:val="24"/>
      <w:szCs w:val="24"/>
    </w:rPr>
  </w:style>
  <w:style w:type="character" w:customStyle="1" w:styleId="WW8Num35z0">
    <w:name w:val="WW8Num35z0"/>
    <w:rsid w:val="00441DDA"/>
    <w:rPr>
      <w:rFonts w:ascii="Times New Roman" w:hAnsi="Times New Roman" w:cs="Times New Roman"/>
      <w:b/>
      <w:bCs/>
      <w:i w:val="0"/>
      <w:iCs w:val="0"/>
      <w:sz w:val="20"/>
      <w:szCs w:val="20"/>
    </w:rPr>
  </w:style>
  <w:style w:type="character" w:customStyle="1" w:styleId="WW8Num36z0">
    <w:name w:val="WW8Num36z0"/>
    <w:rsid w:val="00441DDA"/>
    <w:rPr>
      <w:b w:val="0"/>
    </w:rPr>
  </w:style>
  <w:style w:type="character" w:customStyle="1" w:styleId="WW8Num37z0">
    <w:name w:val="WW8Num37z0"/>
    <w:rsid w:val="00441DDA"/>
    <w:rPr>
      <w:rFonts w:ascii="Times New Roman" w:hAnsi="Times New Roman"/>
    </w:rPr>
  </w:style>
  <w:style w:type="character" w:customStyle="1" w:styleId="WW8Num40z0">
    <w:name w:val="WW8Num40z0"/>
    <w:rsid w:val="00441DDA"/>
    <w:rPr>
      <w:rFonts w:ascii="Times New Roman" w:hAnsi="Times New Roman" w:cs="Times New Roman"/>
      <w:sz w:val="24"/>
      <w:szCs w:val="24"/>
    </w:rPr>
  </w:style>
  <w:style w:type="character" w:customStyle="1" w:styleId="WW8Num43z0">
    <w:name w:val="WW8Num43z0"/>
    <w:rsid w:val="00441DDA"/>
    <w:rPr>
      <w:rFonts w:ascii="Times New Roman" w:hAnsi="Times New Roman"/>
    </w:rPr>
  </w:style>
  <w:style w:type="character" w:customStyle="1" w:styleId="WW8Num44z0">
    <w:name w:val="WW8Num44z0"/>
    <w:rsid w:val="00441DDA"/>
    <w:rPr>
      <w:rFonts w:ascii="Times New Roman" w:hAnsi="Times New Roman"/>
    </w:rPr>
  </w:style>
  <w:style w:type="character" w:customStyle="1" w:styleId="WW8Num45z0">
    <w:name w:val="WW8Num45z0"/>
    <w:rsid w:val="00441DDA"/>
    <w:rPr>
      <w:b w:val="0"/>
    </w:rPr>
  </w:style>
  <w:style w:type="character" w:customStyle="1" w:styleId="WW8Num47z0">
    <w:name w:val="WW8Num47z0"/>
    <w:rsid w:val="00441DDA"/>
    <w:rPr>
      <w:color w:val="auto"/>
    </w:rPr>
  </w:style>
  <w:style w:type="character" w:customStyle="1" w:styleId="WW8Num50z0">
    <w:name w:val="WW8Num50z0"/>
    <w:rsid w:val="00441DDA"/>
    <w:rPr>
      <w:b w:val="0"/>
      <w:i w:val="0"/>
      <w:sz w:val="22"/>
      <w:szCs w:val="22"/>
    </w:rPr>
  </w:style>
  <w:style w:type="character" w:customStyle="1" w:styleId="WW8Num51z0">
    <w:name w:val="WW8Num51z0"/>
    <w:rsid w:val="00441DDA"/>
    <w:rPr>
      <w:rFonts w:ascii="Times New Roman" w:hAnsi="Times New Roman"/>
    </w:rPr>
  </w:style>
  <w:style w:type="character" w:customStyle="1" w:styleId="WW8Num54z0">
    <w:name w:val="WW8Num54z0"/>
    <w:rsid w:val="00441DDA"/>
    <w:rPr>
      <w:rFonts w:ascii="Times New Roman" w:hAnsi="Times New Roman"/>
    </w:rPr>
  </w:style>
  <w:style w:type="character" w:customStyle="1" w:styleId="WW8Num56z1">
    <w:name w:val="WW8Num56z1"/>
    <w:rsid w:val="00441DDA"/>
    <w:rPr>
      <w:b w:val="0"/>
    </w:rPr>
  </w:style>
  <w:style w:type="character" w:customStyle="1" w:styleId="WW8Num57z1">
    <w:name w:val="WW8Num57z1"/>
    <w:rsid w:val="00441DDA"/>
    <w:rPr>
      <w:rFonts w:ascii="Symbol" w:hAnsi="Symbol"/>
      <w:sz w:val="24"/>
      <w:szCs w:val="24"/>
    </w:rPr>
  </w:style>
  <w:style w:type="character" w:customStyle="1" w:styleId="WW8Num58z0">
    <w:name w:val="WW8Num58z0"/>
    <w:rsid w:val="00441DDA"/>
    <w:rPr>
      <w:rFonts w:ascii="Times New Roman" w:hAnsi="Times New Roman"/>
    </w:rPr>
  </w:style>
  <w:style w:type="character" w:customStyle="1" w:styleId="WW8Num61z0">
    <w:name w:val="WW8Num61z0"/>
    <w:rsid w:val="00441DDA"/>
    <w:rPr>
      <w:rFonts w:ascii="Times New Roman" w:hAnsi="Times New Roman"/>
    </w:rPr>
  </w:style>
  <w:style w:type="character" w:customStyle="1" w:styleId="WW8Num63z0">
    <w:name w:val="WW8Num63z0"/>
    <w:rsid w:val="00441DDA"/>
    <w:rPr>
      <w:rFonts w:ascii="Times New Roman" w:hAnsi="Times New Roman" w:cs="Times New Roman"/>
      <w:sz w:val="20"/>
      <w:szCs w:val="20"/>
    </w:rPr>
  </w:style>
  <w:style w:type="character" w:customStyle="1" w:styleId="WW8Num64z1">
    <w:name w:val="WW8Num64z1"/>
    <w:rsid w:val="00441DDA"/>
    <w:rPr>
      <w:rFonts w:ascii="Times New Roman" w:hAnsi="Times New Roman" w:cs="Times New Roman"/>
      <w:b w:val="0"/>
      <w:bCs/>
      <w:i w:val="0"/>
      <w:iCs w:val="0"/>
      <w:sz w:val="22"/>
      <w:szCs w:val="22"/>
    </w:rPr>
  </w:style>
  <w:style w:type="character" w:customStyle="1" w:styleId="WW8Num65z0">
    <w:name w:val="WW8Num65z0"/>
    <w:rsid w:val="00441DDA"/>
    <w:rPr>
      <w:rFonts w:ascii="Times New Roman" w:hAnsi="Times New Roman"/>
    </w:rPr>
  </w:style>
  <w:style w:type="character" w:customStyle="1" w:styleId="WW8Num67z0">
    <w:name w:val="WW8Num67z0"/>
    <w:rsid w:val="00441DDA"/>
    <w:rPr>
      <w:rFonts w:ascii="Times New Roman" w:hAnsi="Times New Roman" w:cs="Times New Roman"/>
    </w:rPr>
  </w:style>
  <w:style w:type="character" w:customStyle="1" w:styleId="WW8Num67z1">
    <w:name w:val="WW8Num67z1"/>
    <w:rsid w:val="00441DDA"/>
    <w:rPr>
      <w:rFonts w:ascii="Tahoma" w:hAnsi="Tahoma"/>
    </w:rPr>
  </w:style>
  <w:style w:type="character" w:customStyle="1" w:styleId="WW8Num68z0">
    <w:name w:val="WW8Num68z0"/>
    <w:rsid w:val="00441DDA"/>
    <w:rPr>
      <w:rFonts w:ascii="Times New Roman" w:hAnsi="Times New Roman" w:cs="Times New Roman"/>
      <w:sz w:val="20"/>
      <w:szCs w:val="20"/>
    </w:rPr>
  </w:style>
  <w:style w:type="character" w:customStyle="1" w:styleId="WW8Num70z0">
    <w:name w:val="WW8Num70z0"/>
    <w:rsid w:val="00441DDA"/>
    <w:rPr>
      <w:rFonts w:ascii="Times New Roman" w:hAnsi="Times New Roman"/>
    </w:rPr>
  </w:style>
  <w:style w:type="character" w:customStyle="1" w:styleId="WW8Num71z0">
    <w:name w:val="WW8Num71z0"/>
    <w:rsid w:val="00441DDA"/>
    <w:rPr>
      <w:rFonts w:ascii="Times New Roman" w:hAnsi="Times New Roman"/>
    </w:rPr>
  </w:style>
  <w:style w:type="character" w:customStyle="1" w:styleId="WW8Num72z0">
    <w:name w:val="WW8Num72z0"/>
    <w:rsid w:val="00441DDA"/>
    <w:rPr>
      <w:rFonts w:ascii="Times New Roman" w:hAnsi="Times New Roman"/>
    </w:rPr>
  </w:style>
  <w:style w:type="character" w:customStyle="1" w:styleId="WW8Num77z0">
    <w:name w:val="WW8Num77z0"/>
    <w:rsid w:val="00441DDA"/>
    <w:rPr>
      <w:rFonts w:ascii="Times New Roman" w:hAnsi="Times New Roman"/>
    </w:rPr>
  </w:style>
  <w:style w:type="character" w:customStyle="1" w:styleId="WW8Num79z0">
    <w:name w:val="WW8Num79z0"/>
    <w:rsid w:val="00441DDA"/>
    <w:rPr>
      <w:rFonts w:ascii="Times New Roman" w:hAnsi="Times New Roman"/>
    </w:rPr>
  </w:style>
  <w:style w:type="character" w:customStyle="1" w:styleId="WW8Num80z0">
    <w:name w:val="WW8Num80z0"/>
    <w:rsid w:val="00441DDA"/>
    <w:rPr>
      <w:rFonts w:ascii="Times New Roman" w:hAnsi="Times New Roman" w:cs="Times New Roman"/>
      <w:b w:val="0"/>
      <w:i w:val="0"/>
      <w:sz w:val="20"/>
      <w:szCs w:val="20"/>
    </w:rPr>
  </w:style>
  <w:style w:type="character" w:customStyle="1" w:styleId="WW8Num80z1">
    <w:name w:val="WW8Num80z1"/>
    <w:rsid w:val="00441DDA"/>
    <w:rPr>
      <w:rFonts w:ascii="Symbol" w:hAnsi="Symbol"/>
    </w:rPr>
  </w:style>
  <w:style w:type="character" w:customStyle="1" w:styleId="WW8Num80z2">
    <w:name w:val="WW8Num80z2"/>
    <w:rsid w:val="00441DDA"/>
    <w:rPr>
      <w:rFonts w:ascii="Symbol" w:hAnsi="Symbol"/>
      <w:sz w:val="16"/>
    </w:rPr>
  </w:style>
  <w:style w:type="character" w:customStyle="1" w:styleId="WW8Num82z0">
    <w:name w:val="WW8Num82z0"/>
    <w:rsid w:val="00441DDA"/>
    <w:rPr>
      <w:rFonts w:ascii="Times New Roman" w:hAnsi="Times New Roman"/>
    </w:rPr>
  </w:style>
  <w:style w:type="character" w:customStyle="1" w:styleId="WW8Num83z0">
    <w:name w:val="WW8Num83z0"/>
    <w:rsid w:val="00441DDA"/>
    <w:rPr>
      <w:rFonts w:ascii="Times New Roman" w:hAnsi="Times New Roman"/>
    </w:rPr>
  </w:style>
  <w:style w:type="character" w:customStyle="1" w:styleId="WW8Num84z1">
    <w:name w:val="WW8Num84z1"/>
    <w:rsid w:val="00441DDA"/>
    <w:rPr>
      <w:b w:val="0"/>
      <w:bCs w:val="0"/>
      <w:i w:val="0"/>
      <w:iCs w:val="0"/>
    </w:rPr>
  </w:style>
  <w:style w:type="character" w:customStyle="1" w:styleId="WW8Num84z2">
    <w:name w:val="WW8Num84z2"/>
    <w:rsid w:val="00441DDA"/>
    <w:rPr>
      <w:rFonts w:ascii="Times New Roman" w:hAnsi="Times New Roman" w:cs="Times New Roman"/>
      <w:b w:val="0"/>
      <w:bCs w:val="0"/>
      <w:i w:val="0"/>
      <w:iCs w:val="0"/>
      <w:color w:val="auto"/>
      <w:sz w:val="24"/>
      <w:szCs w:val="24"/>
    </w:rPr>
  </w:style>
  <w:style w:type="character" w:customStyle="1" w:styleId="WW8Num87z1">
    <w:name w:val="WW8Num87z1"/>
    <w:rsid w:val="00441DDA"/>
    <w:rPr>
      <w:rFonts w:ascii="Symbol" w:hAnsi="Symbol"/>
      <w:sz w:val="24"/>
      <w:szCs w:val="24"/>
    </w:rPr>
  </w:style>
  <w:style w:type="character" w:customStyle="1" w:styleId="WW8Num88z0">
    <w:name w:val="WW8Num88z0"/>
    <w:rsid w:val="00441DDA"/>
    <w:rPr>
      <w:rFonts w:ascii="Times New Roman" w:hAnsi="Times New Roman" w:cs="Times New Roman"/>
      <w:b w:val="0"/>
      <w:bCs w:val="0"/>
      <w:i w:val="0"/>
      <w:iCs w:val="0"/>
      <w:sz w:val="24"/>
      <w:szCs w:val="24"/>
    </w:rPr>
  </w:style>
  <w:style w:type="character" w:customStyle="1" w:styleId="WW8Num90z0">
    <w:name w:val="WW8Num90z0"/>
    <w:rsid w:val="00441DDA"/>
    <w:rPr>
      <w:b/>
    </w:rPr>
  </w:style>
  <w:style w:type="character" w:customStyle="1" w:styleId="WW8Num91z0">
    <w:name w:val="WW8Num91z0"/>
    <w:rsid w:val="00441DDA"/>
    <w:rPr>
      <w:rFonts w:ascii="Times New Roman" w:hAnsi="Times New Roman" w:cs="Times New Roman"/>
      <w:sz w:val="20"/>
      <w:szCs w:val="20"/>
    </w:rPr>
  </w:style>
  <w:style w:type="character" w:customStyle="1" w:styleId="WW8Num92z0">
    <w:name w:val="WW8Num92z0"/>
    <w:rsid w:val="00441DDA"/>
    <w:rPr>
      <w:rFonts w:ascii="Times New Roman" w:hAnsi="Times New Roman" w:cs="Times New Roman"/>
      <w:b/>
      <w:bCs/>
      <w:i w:val="0"/>
      <w:iCs w:val="0"/>
      <w:sz w:val="20"/>
      <w:szCs w:val="20"/>
    </w:rPr>
  </w:style>
  <w:style w:type="character" w:customStyle="1" w:styleId="WW8Num94z0">
    <w:name w:val="WW8Num94z0"/>
    <w:rsid w:val="00441DDA"/>
    <w:rPr>
      <w:rFonts w:ascii="Times New Roman" w:hAnsi="Times New Roman"/>
    </w:rPr>
  </w:style>
  <w:style w:type="character" w:customStyle="1" w:styleId="WW8Num95z0">
    <w:name w:val="WW8Num95z0"/>
    <w:rsid w:val="00441DDA"/>
    <w:rPr>
      <w:rFonts w:ascii="Times New Roman" w:hAnsi="Times New Roman"/>
    </w:rPr>
  </w:style>
  <w:style w:type="character" w:customStyle="1" w:styleId="WW8Num96z0">
    <w:name w:val="WW8Num96z0"/>
    <w:rsid w:val="00441DDA"/>
    <w:rPr>
      <w:rFonts w:ascii="Times New Roman" w:hAnsi="Times New Roman" w:cs="Times New Roman"/>
      <w:b w:val="0"/>
      <w:bCs/>
      <w:i w:val="0"/>
      <w:iCs w:val="0"/>
      <w:sz w:val="22"/>
      <w:szCs w:val="22"/>
      <w:lang w:val="es-ES_tradnl"/>
    </w:rPr>
  </w:style>
  <w:style w:type="character" w:customStyle="1" w:styleId="WW8Num96z1">
    <w:name w:val="WW8Num96z1"/>
    <w:rsid w:val="00441DDA"/>
    <w:rPr>
      <w:rFonts w:ascii="Courier New" w:hAnsi="Courier New" w:cs="Courier New"/>
    </w:rPr>
  </w:style>
  <w:style w:type="character" w:customStyle="1" w:styleId="WW8Num96z2">
    <w:name w:val="WW8Num96z2"/>
    <w:rsid w:val="00441DDA"/>
    <w:rPr>
      <w:rFonts w:ascii="Wingdings" w:hAnsi="Wingdings"/>
    </w:rPr>
  </w:style>
  <w:style w:type="character" w:customStyle="1" w:styleId="WW8Num96z3">
    <w:name w:val="WW8Num96z3"/>
    <w:rsid w:val="00441DDA"/>
    <w:rPr>
      <w:rFonts w:ascii="Symbol" w:hAnsi="Symbol"/>
    </w:rPr>
  </w:style>
  <w:style w:type="character" w:customStyle="1" w:styleId="WW8Num98z0">
    <w:name w:val="WW8Num98z0"/>
    <w:rsid w:val="00441DDA"/>
    <w:rPr>
      <w:b/>
    </w:rPr>
  </w:style>
  <w:style w:type="character" w:customStyle="1" w:styleId="WW8Num101z0">
    <w:name w:val="WW8Num101z0"/>
    <w:rsid w:val="00441DDA"/>
    <w:rPr>
      <w:rFonts w:ascii="Times New Roman" w:hAnsi="Times New Roman"/>
    </w:rPr>
  </w:style>
  <w:style w:type="character" w:customStyle="1" w:styleId="WW8Num102z0">
    <w:name w:val="WW8Num102z0"/>
    <w:rsid w:val="00441DDA"/>
    <w:rPr>
      <w:rFonts w:ascii="Times New Roman" w:hAnsi="Times New Roman" w:cs="Times New Roman"/>
      <w:b w:val="0"/>
      <w:bCs/>
      <w:i w:val="0"/>
      <w:iCs w:val="0"/>
      <w:sz w:val="24"/>
      <w:szCs w:val="24"/>
    </w:rPr>
  </w:style>
  <w:style w:type="character" w:customStyle="1" w:styleId="WW8Num103z0">
    <w:name w:val="WW8Num103z0"/>
    <w:rsid w:val="00441DDA"/>
    <w:rPr>
      <w:b w:val="0"/>
      <w:sz w:val="22"/>
      <w:szCs w:val="22"/>
    </w:rPr>
  </w:style>
  <w:style w:type="character" w:customStyle="1" w:styleId="WW8Num105z2">
    <w:name w:val="WW8Num105z2"/>
    <w:rsid w:val="00441DDA"/>
    <w:rPr>
      <w:b w:val="0"/>
    </w:rPr>
  </w:style>
  <w:style w:type="character" w:customStyle="1" w:styleId="WW8Num107z0">
    <w:name w:val="WW8Num107z0"/>
    <w:rsid w:val="00441DDA"/>
    <w:rPr>
      <w:b w:val="0"/>
    </w:rPr>
  </w:style>
  <w:style w:type="character" w:customStyle="1" w:styleId="WW8Num108z2">
    <w:name w:val="WW8Num108z2"/>
    <w:rsid w:val="00441DDA"/>
    <w:rPr>
      <w:b w:val="0"/>
    </w:rPr>
  </w:style>
  <w:style w:type="character" w:customStyle="1" w:styleId="WW8Num110z0">
    <w:name w:val="WW8Num110z0"/>
    <w:rsid w:val="00441DDA"/>
    <w:rPr>
      <w:rFonts w:ascii="Times New Roman" w:hAnsi="Times New Roman"/>
    </w:rPr>
  </w:style>
  <w:style w:type="character" w:customStyle="1" w:styleId="WW8Num111z0">
    <w:name w:val="WW8Num111z0"/>
    <w:rsid w:val="00441DDA"/>
    <w:rPr>
      <w:i/>
    </w:rPr>
  </w:style>
  <w:style w:type="character" w:customStyle="1" w:styleId="WW8Num111z1">
    <w:name w:val="WW8Num111z1"/>
    <w:rsid w:val="00441DDA"/>
    <w:rPr>
      <w:rFonts w:ascii="Wingdings" w:hAnsi="Wingdings"/>
    </w:rPr>
  </w:style>
  <w:style w:type="character" w:customStyle="1" w:styleId="WW8Num112z0">
    <w:name w:val="WW8Num112z0"/>
    <w:rsid w:val="00441DDA"/>
    <w:rPr>
      <w:rFonts w:ascii="Times New Roman" w:hAnsi="Times New Roman" w:cs="Times New Roman"/>
      <w:sz w:val="24"/>
      <w:szCs w:val="24"/>
    </w:rPr>
  </w:style>
  <w:style w:type="character" w:customStyle="1" w:styleId="WW8Num112z3">
    <w:name w:val="WW8Num112z3"/>
    <w:rsid w:val="00441DDA"/>
    <w:rPr>
      <w:b w:val="0"/>
    </w:rPr>
  </w:style>
  <w:style w:type="character" w:customStyle="1" w:styleId="WW8Num112z4">
    <w:name w:val="WW8Num112z4"/>
    <w:rsid w:val="00441DDA"/>
    <w:rPr>
      <w:sz w:val="24"/>
      <w:szCs w:val="24"/>
    </w:rPr>
  </w:style>
  <w:style w:type="character" w:customStyle="1" w:styleId="WW8Num116z0">
    <w:name w:val="WW8Num116z0"/>
    <w:rsid w:val="00441DDA"/>
    <w:rPr>
      <w:rFonts w:ascii="Times New Roman" w:eastAsia="Times New Roman" w:hAnsi="Times New Roman" w:cs="Times New Roman"/>
    </w:rPr>
  </w:style>
  <w:style w:type="character" w:customStyle="1" w:styleId="WW8Num116z1">
    <w:name w:val="WW8Num116z1"/>
    <w:rsid w:val="00441DDA"/>
    <w:rPr>
      <w:rFonts w:ascii="Courier New" w:hAnsi="Courier New" w:cs="Courier New"/>
    </w:rPr>
  </w:style>
  <w:style w:type="character" w:customStyle="1" w:styleId="WW8Num116z2">
    <w:name w:val="WW8Num116z2"/>
    <w:rsid w:val="00441DDA"/>
    <w:rPr>
      <w:rFonts w:ascii="Wingdings" w:hAnsi="Wingdings"/>
    </w:rPr>
  </w:style>
  <w:style w:type="character" w:customStyle="1" w:styleId="WW8Num116z3">
    <w:name w:val="WW8Num116z3"/>
    <w:rsid w:val="00441DDA"/>
    <w:rPr>
      <w:rFonts w:ascii="Symbol" w:hAnsi="Symbol"/>
    </w:rPr>
  </w:style>
  <w:style w:type="character" w:customStyle="1" w:styleId="WW8Num119z0">
    <w:name w:val="WW8Num119z0"/>
    <w:rsid w:val="00441DDA"/>
    <w:rPr>
      <w:rFonts w:ascii="Times New Roman" w:hAnsi="Times New Roman"/>
    </w:rPr>
  </w:style>
  <w:style w:type="character" w:customStyle="1" w:styleId="WW8Num123z0">
    <w:name w:val="WW8Num123z0"/>
    <w:rsid w:val="00441DDA"/>
    <w:rPr>
      <w:rFonts w:ascii="Times New Roman" w:hAnsi="Times New Roman"/>
    </w:rPr>
  </w:style>
  <w:style w:type="character" w:customStyle="1" w:styleId="WW8Num124z0">
    <w:name w:val="WW8Num124z0"/>
    <w:rsid w:val="00441DDA"/>
    <w:rPr>
      <w:rFonts w:ascii="Times New Roman" w:hAnsi="Times New Roman"/>
    </w:rPr>
  </w:style>
  <w:style w:type="character" w:customStyle="1" w:styleId="WW8Num126z0">
    <w:name w:val="WW8Num126z0"/>
    <w:rsid w:val="00441DDA"/>
    <w:rPr>
      <w:b w:val="0"/>
    </w:rPr>
  </w:style>
  <w:style w:type="character" w:customStyle="1" w:styleId="WW8Num131z0">
    <w:name w:val="WW8Num131z0"/>
    <w:rsid w:val="00441DDA"/>
    <w:rPr>
      <w:rFonts w:ascii="Times New Roman" w:hAnsi="Times New Roman"/>
    </w:rPr>
  </w:style>
  <w:style w:type="character" w:styleId="PageNumber">
    <w:name w:val="page number"/>
    <w:basedOn w:val="DefaultParagraphFont"/>
    <w:rsid w:val="00441DDA"/>
    <w:rPr>
      <w:rFonts w:cs="Times New Roman"/>
    </w:rPr>
  </w:style>
  <w:style w:type="character" w:styleId="Hyperlink">
    <w:name w:val="Hyperlink"/>
    <w:basedOn w:val="DefaultParagraphFont"/>
    <w:rsid w:val="00441DDA"/>
    <w:rPr>
      <w:color w:val="0000FF"/>
      <w:u w:val="single"/>
    </w:rPr>
  </w:style>
  <w:style w:type="character" w:styleId="CommentReference">
    <w:name w:val="annotation reference"/>
    <w:basedOn w:val="DefaultParagraphFont"/>
    <w:rsid w:val="00441DDA"/>
    <w:rPr>
      <w:sz w:val="16"/>
      <w:szCs w:val="16"/>
    </w:rPr>
  </w:style>
  <w:style w:type="paragraph" w:styleId="BodyText">
    <w:name w:val="Body Text"/>
    <w:basedOn w:val="Normal"/>
    <w:link w:val="BodyTextChar"/>
    <w:rsid w:val="00441DDA"/>
    <w:rPr>
      <w:b/>
      <w:bCs/>
      <w:sz w:val="32"/>
    </w:rPr>
  </w:style>
  <w:style w:type="paragraph" w:styleId="List">
    <w:name w:val="List"/>
    <w:basedOn w:val="BodyText"/>
    <w:rsid w:val="00441DDA"/>
    <w:rPr>
      <w:rFonts w:cs="Tahoma"/>
    </w:rPr>
  </w:style>
  <w:style w:type="paragraph" w:styleId="Caption">
    <w:name w:val="caption"/>
    <w:basedOn w:val="Normal"/>
    <w:qFormat/>
    <w:rsid w:val="00441DDA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Normal"/>
    <w:rsid w:val="00441DDA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rsid w:val="00441DD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2">
    <w:name w:val="Body Text 2"/>
    <w:basedOn w:val="Normal"/>
    <w:link w:val="BodyText2Char"/>
    <w:rsid w:val="00441DDA"/>
    <w:pPr>
      <w:jc w:val="both"/>
    </w:pPr>
  </w:style>
  <w:style w:type="paragraph" w:styleId="Header">
    <w:name w:val="header"/>
    <w:basedOn w:val="Normal"/>
    <w:link w:val="HeaderChar"/>
    <w:rsid w:val="00441DD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441DDA"/>
    <w:pPr>
      <w:tabs>
        <w:tab w:val="center" w:pos="4320"/>
        <w:tab w:val="right" w:pos="8640"/>
      </w:tabs>
    </w:pPr>
  </w:style>
  <w:style w:type="paragraph" w:styleId="CommentText">
    <w:name w:val="annotation text"/>
    <w:basedOn w:val="Normal"/>
    <w:link w:val="CommentTextChar"/>
    <w:rsid w:val="00441D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441DDA"/>
    <w:rPr>
      <w:b/>
      <w:bCs/>
    </w:rPr>
  </w:style>
  <w:style w:type="paragraph" w:styleId="BalloonText">
    <w:name w:val="Balloon Text"/>
    <w:basedOn w:val="Normal"/>
    <w:link w:val="BalloonTextChar"/>
    <w:rsid w:val="00441DDA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rsid w:val="00441DDA"/>
    <w:pPr>
      <w:suppressLineNumbers/>
    </w:pPr>
  </w:style>
  <w:style w:type="paragraph" w:customStyle="1" w:styleId="TableHeading">
    <w:name w:val="Table Heading"/>
    <w:basedOn w:val="TableContents"/>
    <w:rsid w:val="00441DDA"/>
    <w:pPr>
      <w:jc w:val="center"/>
    </w:pPr>
    <w:rPr>
      <w:b/>
      <w:bCs/>
      <w:i/>
      <w:iCs/>
    </w:rPr>
  </w:style>
  <w:style w:type="character" w:customStyle="1" w:styleId="FooterChar">
    <w:name w:val="Footer Char"/>
    <w:basedOn w:val="DefaultParagraphFont"/>
    <w:link w:val="Footer"/>
    <w:uiPriority w:val="99"/>
    <w:rsid w:val="007859D8"/>
    <w:rPr>
      <w:rFonts w:eastAsia="SimSun"/>
      <w:sz w:val="24"/>
      <w:szCs w:val="24"/>
      <w:lang w:eastAsia="ar-SA"/>
    </w:rPr>
  </w:style>
  <w:style w:type="character" w:customStyle="1" w:styleId="HeaderChar">
    <w:name w:val="Header Char"/>
    <w:basedOn w:val="DefaultParagraphFont"/>
    <w:link w:val="Header"/>
    <w:rsid w:val="00FF3F51"/>
    <w:rPr>
      <w:rFonts w:eastAsia="SimSun"/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972572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2E134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2E1345"/>
    <w:rPr>
      <w:rFonts w:eastAsia="SimSun"/>
      <w:sz w:val="24"/>
      <w:szCs w:val="24"/>
      <w:lang w:eastAsia="ar-SA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BD5978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BD5978"/>
    <w:rPr>
      <w:rFonts w:eastAsia="SimSun"/>
      <w:sz w:val="16"/>
      <w:szCs w:val="16"/>
      <w:lang w:eastAsia="ar-SA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C3027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C3027"/>
    <w:rPr>
      <w:rFonts w:eastAsia="SimSun"/>
      <w:sz w:val="24"/>
      <w:szCs w:val="24"/>
      <w:lang w:eastAsia="ar-SA"/>
    </w:rPr>
  </w:style>
  <w:style w:type="table" w:styleId="TableGrid">
    <w:name w:val="Table Grid"/>
    <w:basedOn w:val="TableNormal"/>
    <w:uiPriority w:val="59"/>
    <w:rsid w:val="00B6782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2779AB"/>
    <w:rPr>
      <w:rFonts w:ascii="Arial" w:eastAsia="SimSun" w:hAnsi="Arial" w:cs="Arial"/>
      <w:b/>
      <w:bCs/>
      <w:kern w:val="1"/>
      <w:sz w:val="32"/>
      <w:szCs w:val="32"/>
      <w:lang w:eastAsia="ar-SA"/>
    </w:rPr>
  </w:style>
  <w:style w:type="character" w:customStyle="1" w:styleId="Heading2Char">
    <w:name w:val="Heading 2 Char"/>
    <w:basedOn w:val="DefaultParagraphFont"/>
    <w:link w:val="Heading2"/>
    <w:rsid w:val="002779AB"/>
    <w:rPr>
      <w:rFonts w:ascii="Arial" w:eastAsia="SimSun" w:hAnsi="Arial" w:cs="Arial"/>
      <w:b/>
      <w:bCs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rsid w:val="002779AB"/>
    <w:rPr>
      <w:rFonts w:eastAsia="SimSun"/>
      <w:b/>
      <w:bCs/>
      <w:sz w:val="32"/>
      <w:szCs w:val="24"/>
      <w:lang w:eastAsia="ar-SA"/>
    </w:rPr>
  </w:style>
  <w:style w:type="character" w:customStyle="1" w:styleId="BodyText2Char">
    <w:name w:val="Body Text 2 Char"/>
    <w:basedOn w:val="DefaultParagraphFont"/>
    <w:link w:val="BodyText2"/>
    <w:rsid w:val="002779AB"/>
    <w:rPr>
      <w:rFonts w:eastAsia="SimSun"/>
      <w:sz w:val="24"/>
      <w:szCs w:val="24"/>
      <w:lang w:eastAsia="ar-SA"/>
    </w:rPr>
  </w:style>
  <w:style w:type="character" w:customStyle="1" w:styleId="CommentTextChar">
    <w:name w:val="Comment Text Char"/>
    <w:basedOn w:val="DefaultParagraphFont"/>
    <w:link w:val="CommentText"/>
    <w:rsid w:val="002779AB"/>
    <w:rPr>
      <w:rFonts w:eastAsia="SimSun"/>
      <w:lang w:eastAsia="ar-SA"/>
    </w:rPr>
  </w:style>
  <w:style w:type="character" w:customStyle="1" w:styleId="CommentSubjectChar">
    <w:name w:val="Comment Subject Char"/>
    <w:basedOn w:val="CommentTextChar"/>
    <w:link w:val="CommentSubject"/>
    <w:rsid w:val="002779AB"/>
    <w:rPr>
      <w:rFonts w:eastAsia="SimSun"/>
      <w:b/>
      <w:bCs/>
      <w:lang w:eastAsia="ar-SA"/>
    </w:rPr>
  </w:style>
  <w:style w:type="character" w:customStyle="1" w:styleId="BalloonTextChar">
    <w:name w:val="Balloon Text Char"/>
    <w:basedOn w:val="DefaultParagraphFont"/>
    <w:link w:val="BalloonText"/>
    <w:rsid w:val="002779AB"/>
    <w:rPr>
      <w:rFonts w:ascii="Tahoma" w:eastAsia="SimSun" w:hAnsi="Tahoma" w:cs="Tahoma"/>
      <w:sz w:val="16"/>
      <w:szCs w:val="16"/>
      <w:lang w:eastAsia="ar-SA"/>
    </w:rPr>
  </w:style>
  <w:style w:type="paragraph" w:customStyle="1" w:styleId="Default">
    <w:name w:val="Default"/>
    <w:rsid w:val="007118D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id-ID"/>
    </w:rPr>
  </w:style>
  <w:style w:type="character" w:customStyle="1" w:styleId="xbe">
    <w:name w:val="_xbe"/>
    <w:basedOn w:val="DefaultParagraphFont"/>
    <w:rsid w:val="00920F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32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untag-smd.ac.id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3BD6C7-6B71-4017-A9EC-9ED5EEB9F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MANUAL  PROSEDUR</vt:lpstr>
    </vt:vector>
  </TitlesOfParts>
  <Company>UNSOED</Company>
  <LinksUpToDate>false</LinksUpToDate>
  <CharactersWithSpaces>1375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MANUAL  PROSEDUR</dc:title>
  <dc:creator>KJM</dc:creator>
  <cp:lastModifiedBy>Windows User</cp:lastModifiedBy>
  <cp:revision>22</cp:revision>
  <cp:lastPrinted>2014-12-30T04:38:00Z</cp:lastPrinted>
  <dcterms:created xsi:type="dcterms:W3CDTF">2014-11-17T04:28:00Z</dcterms:created>
  <dcterms:modified xsi:type="dcterms:W3CDTF">2015-12-02T01:09:00Z</dcterms:modified>
</cp:coreProperties>
</file>