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6"/>
        <w:gridCol w:w="6707"/>
      </w:tblGrid>
      <w:tr w:rsidR="004A76F2" w:rsidRPr="00B06256" w:rsidTr="00B06256">
        <w:trPr>
          <w:trHeight w:val="360"/>
          <w:jc w:val="center"/>
        </w:trPr>
        <w:tc>
          <w:tcPr>
            <w:tcW w:w="2545" w:type="dxa"/>
          </w:tcPr>
          <w:p w:rsidR="004A76F2" w:rsidRPr="00B06256" w:rsidRDefault="001F7C98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.</w:t>
            </w:r>
            <w:r w:rsidR="00701407">
              <w:rPr>
                <w:rFonts w:ascii="Book Antiqua" w:hAnsi="Book Antiqua"/>
              </w:rPr>
              <w:t>7</w:t>
            </w:r>
            <w:r w:rsidR="004A76F2" w:rsidRPr="00B06256">
              <w:rPr>
                <w:rFonts w:ascii="Book Antiqua" w:hAnsi="Book Antiqua"/>
              </w:rPr>
              <w:t>Nama</w:t>
            </w:r>
          </w:p>
        </w:tc>
        <w:tc>
          <w:tcPr>
            <w:tcW w:w="6711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B06256">
        <w:trPr>
          <w:trHeight w:val="450"/>
          <w:jc w:val="center"/>
        </w:trPr>
        <w:tc>
          <w:tcPr>
            <w:tcW w:w="2545" w:type="dxa"/>
          </w:tcPr>
          <w:p w:rsidR="004A76F2" w:rsidRPr="00B06256" w:rsidRDefault="004A76F2" w:rsidP="00B06256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N</w:t>
            </w:r>
            <w:r w:rsidR="00B06256" w:rsidRPr="00B06256">
              <w:rPr>
                <w:rFonts w:ascii="Book Antiqua" w:hAnsi="Book Antiqua"/>
              </w:rPr>
              <w:t>PM</w:t>
            </w:r>
          </w:p>
        </w:tc>
        <w:tc>
          <w:tcPr>
            <w:tcW w:w="6711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382A1B" w:rsidRPr="00B06256" w:rsidTr="00B06256">
        <w:trPr>
          <w:trHeight w:val="360"/>
          <w:jc w:val="center"/>
        </w:trPr>
        <w:tc>
          <w:tcPr>
            <w:tcW w:w="2545" w:type="dxa"/>
          </w:tcPr>
          <w:p w:rsidR="00382A1B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Hari/Tanggal</w:t>
            </w:r>
          </w:p>
        </w:tc>
        <w:tc>
          <w:tcPr>
            <w:tcW w:w="6711" w:type="dxa"/>
          </w:tcPr>
          <w:p w:rsidR="00382A1B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B06256">
        <w:trPr>
          <w:trHeight w:val="360"/>
          <w:jc w:val="center"/>
        </w:trPr>
        <w:tc>
          <w:tcPr>
            <w:tcW w:w="2545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Alamat</w:t>
            </w:r>
            <w:r w:rsidR="00EC292F">
              <w:rPr>
                <w:rFonts w:ascii="Book Antiqua" w:hAnsi="Book Antiqua"/>
              </w:rPr>
              <w:t xml:space="preserve"> </w:t>
            </w:r>
            <w:r w:rsidRPr="00B06256">
              <w:rPr>
                <w:rFonts w:ascii="Book Antiqua" w:hAnsi="Book Antiqua"/>
              </w:rPr>
              <w:t>Sekarang</w:t>
            </w:r>
          </w:p>
        </w:tc>
        <w:tc>
          <w:tcPr>
            <w:tcW w:w="6711" w:type="dxa"/>
          </w:tcPr>
          <w:p w:rsidR="004A76F2" w:rsidRPr="00B06256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B06256">
        <w:trPr>
          <w:trHeight w:val="413"/>
          <w:jc w:val="center"/>
        </w:trPr>
        <w:tc>
          <w:tcPr>
            <w:tcW w:w="2545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Telepon</w:t>
            </w:r>
          </w:p>
        </w:tc>
        <w:tc>
          <w:tcPr>
            <w:tcW w:w="6711" w:type="dxa"/>
          </w:tcPr>
          <w:p w:rsidR="004A76F2" w:rsidRPr="00B06256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B06256">
        <w:trPr>
          <w:trHeight w:val="440"/>
          <w:jc w:val="center"/>
        </w:trPr>
        <w:tc>
          <w:tcPr>
            <w:tcW w:w="2545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Alamat</w:t>
            </w:r>
            <w:r w:rsidR="00EC292F">
              <w:rPr>
                <w:rFonts w:ascii="Book Antiqua" w:hAnsi="Book Antiqua"/>
              </w:rPr>
              <w:t xml:space="preserve"> </w:t>
            </w:r>
            <w:r w:rsidRPr="00B06256">
              <w:rPr>
                <w:rFonts w:ascii="Book Antiqua" w:hAnsi="Book Antiqua"/>
              </w:rPr>
              <w:t>Permanen</w:t>
            </w:r>
          </w:p>
        </w:tc>
        <w:tc>
          <w:tcPr>
            <w:tcW w:w="6711" w:type="dxa"/>
          </w:tcPr>
          <w:p w:rsidR="004A76F2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D067E3" w:rsidRDefault="00D067E3" w:rsidP="00D067E3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D067E3" w:rsidRPr="00B06256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  <w:tr w:rsidR="004A76F2" w:rsidRPr="00B06256" w:rsidTr="00B06256">
        <w:trPr>
          <w:trHeight w:val="350"/>
          <w:jc w:val="center"/>
        </w:trPr>
        <w:tc>
          <w:tcPr>
            <w:tcW w:w="2545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Telepon</w:t>
            </w:r>
          </w:p>
        </w:tc>
        <w:tc>
          <w:tcPr>
            <w:tcW w:w="6711" w:type="dxa"/>
          </w:tcPr>
          <w:p w:rsidR="00D067E3" w:rsidRPr="00B06256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D067E3" w:rsidRPr="00B06256" w:rsidTr="00B06256">
        <w:trPr>
          <w:trHeight w:val="440"/>
          <w:jc w:val="center"/>
        </w:trPr>
        <w:tc>
          <w:tcPr>
            <w:tcW w:w="2545" w:type="dxa"/>
          </w:tcPr>
          <w:p w:rsidR="00D067E3" w:rsidRPr="00B06256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Judul</w:t>
            </w:r>
          </w:p>
        </w:tc>
        <w:tc>
          <w:tcPr>
            <w:tcW w:w="6711" w:type="dxa"/>
          </w:tcPr>
          <w:p w:rsidR="00D067E3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D067E3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D067E3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D067E3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  <w:tr w:rsidR="004A76F2" w:rsidRPr="00B06256" w:rsidTr="00B06256">
        <w:trPr>
          <w:trHeight w:val="440"/>
          <w:jc w:val="center"/>
        </w:trPr>
        <w:tc>
          <w:tcPr>
            <w:tcW w:w="2545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Pembimbing I</w:t>
            </w:r>
          </w:p>
        </w:tc>
        <w:tc>
          <w:tcPr>
            <w:tcW w:w="6711" w:type="dxa"/>
          </w:tcPr>
          <w:p w:rsidR="004A76F2" w:rsidRPr="00B06256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B06256">
        <w:trPr>
          <w:trHeight w:val="413"/>
          <w:jc w:val="center"/>
        </w:trPr>
        <w:tc>
          <w:tcPr>
            <w:tcW w:w="2545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Pembimbing II</w:t>
            </w:r>
          </w:p>
        </w:tc>
        <w:tc>
          <w:tcPr>
            <w:tcW w:w="6711" w:type="dxa"/>
          </w:tcPr>
          <w:p w:rsidR="004A76F2" w:rsidRPr="00B06256" w:rsidRDefault="00B06256" w:rsidP="00A26168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</w:tbl>
    <w:p w:rsidR="00382A1B" w:rsidRDefault="00382A1B" w:rsidP="00120CF4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4590"/>
      </w:tblGrid>
      <w:tr w:rsidR="00120CF4" w:rsidTr="00120CF4">
        <w:tc>
          <w:tcPr>
            <w:tcW w:w="4248" w:type="dxa"/>
          </w:tcPr>
          <w:p w:rsidR="00120CF4" w:rsidRDefault="00120CF4" w:rsidP="00120C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Pembimbing 1</w:t>
            </w:r>
          </w:p>
        </w:tc>
        <w:tc>
          <w:tcPr>
            <w:tcW w:w="4590" w:type="dxa"/>
          </w:tcPr>
          <w:p w:rsidR="00120CF4" w:rsidRDefault="00120CF4" w:rsidP="00120C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Pembimbing II</w:t>
            </w:r>
          </w:p>
        </w:tc>
      </w:tr>
      <w:tr w:rsidR="00120CF4" w:rsidTr="00120CF4">
        <w:tc>
          <w:tcPr>
            <w:tcW w:w="4248" w:type="dxa"/>
          </w:tcPr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</w:tc>
        <w:tc>
          <w:tcPr>
            <w:tcW w:w="4590" w:type="dxa"/>
          </w:tcPr>
          <w:p w:rsidR="00120CF4" w:rsidRDefault="00120CF4" w:rsidP="00120CF4">
            <w:pPr>
              <w:rPr>
                <w:rFonts w:ascii="Book Antiqua" w:hAnsi="Book Antiqua"/>
              </w:rPr>
            </w:pPr>
          </w:p>
        </w:tc>
      </w:tr>
    </w:tbl>
    <w:p w:rsidR="00120CF4" w:rsidRDefault="00120CF4" w:rsidP="00120CF4">
      <w:pPr>
        <w:rPr>
          <w:rFonts w:ascii="Book Antiqua" w:hAnsi="Book Antiqua"/>
        </w:rPr>
      </w:pPr>
    </w:p>
    <w:tbl>
      <w:tblPr>
        <w:tblStyle w:val="TableGrid"/>
        <w:tblW w:w="8838" w:type="dxa"/>
        <w:tblLook w:val="04A0"/>
      </w:tblPr>
      <w:tblGrid>
        <w:gridCol w:w="2808"/>
        <w:gridCol w:w="3060"/>
        <w:gridCol w:w="2970"/>
      </w:tblGrid>
      <w:tr w:rsidR="00CC275C" w:rsidRPr="00B06256" w:rsidTr="002925F6">
        <w:tc>
          <w:tcPr>
            <w:tcW w:w="2808" w:type="dxa"/>
          </w:tcPr>
          <w:p w:rsidR="00CC275C" w:rsidRDefault="00CC275C" w:rsidP="002925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Pemohon</w:t>
            </w:r>
          </w:p>
          <w:p w:rsidR="00CC275C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Nama:</w:t>
            </w:r>
          </w:p>
        </w:tc>
        <w:tc>
          <w:tcPr>
            <w:tcW w:w="3060" w:type="dxa"/>
          </w:tcPr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Diperiksa</w:t>
            </w:r>
            <w:r w:rsidR="00EC292F">
              <w:rPr>
                <w:rFonts w:ascii="Book Antiqua" w:hAnsi="Book Antiqua"/>
              </w:rPr>
              <w:t xml:space="preserve"> </w:t>
            </w:r>
            <w:r w:rsidRPr="00B06256">
              <w:rPr>
                <w:rFonts w:ascii="Book Antiqua" w:hAnsi="Book Antiqua"/>
              </w:rPr>
              <w:t>Oleh:</w:t>
            </w: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Disetujui</w:t>
            </w:r>
            <w:r w:rsidR="00EC292F">
              <w:rPr>
                <w:rFonts w:ascii="Book Antiqua" w:hAnsi="Book Antiqua"/>
              </w:rPr>
              <w:t xml:space="preserve"> </w:t>
            </w:r>
            <w:r w:rsidRPr="00B06256">
              <w:rPr>
                <w:rFonts w:ascii="Book Antiqua" w:hAnsi="Book Antiqua"/>
              </w:rPr>
              <w:t>Oleh:</w:t>
            </w: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</w:tc>
      </w:tr>
      <w:tr w:rsidR="00CC275C" w:rsidRPr="00B06256" w:rsidTr="002925F6">
        <w:tc>
          <w:tcPr>
            <w:tcW w:w="2808" w:type="dxa"/>
          </w:tcPr>
          <w:p w:rsidR="00CC275C" w:rsidRPr="00B06256" w:rsidRDefault="00CC275C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NPM:</w:t>
            </w:r>
          </w:p>
        </w:tc>
        <w:tc>
          <w:tcPr>
            <w:tcW w:w="3060" w:type="dxa"/>
          </w:tcPr>
          <w:p w:rsidR="00CC275C" w:rsidRPr="00B06256" w:rsidRDefault="00C13450" w:rsidP="002925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Kepala </w:t>
            </w:r>
            <w:r w:rsidR="00CC275C">
              <w:rPr>
                <w:rFonts w:ascii="Book Antiqua" w:hAnsi="Book Antiqua"/>
              </w:rPr>
              <w:t>Bagian</w:t>
            </w:r>
            <w:r>
              <w:rPr>
                <w:rFonts w:ascii="Book Antiqua" w:hAnsi="Book Antiqua"/>
              </w:rPr>
              <w:t xml:space="preserve"> </w:t>
            </w:r>
            <w:r w:rsidR="00CC275C">
              <w:rPr>
                <w:rFonts w:ascii="Book Antiqua" w:hAnsi="Book Antiqua"/>
              </w:rPr>
              <w:t>Akademik</w:t>
            </w:r>
          </w:p>
        </w:tc>
        <w:tc>
          <w:tcPr>
            <w:tcW w:w="2970" w:type="dxa"/>
          </w:tcPr>
          <w:p w:rsidR="00CC275C" w:rsidRPr="00B06256" w:rsidRDefault="00CC275C" w:rsidP="004045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Ketua</w:t>
            </w:r>
            <w:r w:rsidR="00C13450">
              <w:rPr>
                <w:rFonts w:ascii="Book Antiqua" w:hAnsi="Book Antiqua"/>
              </w:rPr>
              <w:t xml:space="preserve"> </w:t>
            </w:r>
            <w:r w:rsidR="0017183B">
              <w:rPr>
                <w:rFonts w:ascii="Book Antiqua" w:hAnsi="Book Antiqua"/>
              </w:rPr>
              <w:t>Prodi Adm.Negara</w:t>
            </w:r>
            <w:bookmarkStart w:id="0" w:name="_GoBack"/>
            <w:bookmarkEnd w:id="0"/>
          </w:p>
        </w:tc>
      </w:tr>
      <w:tr w:rsidR="00CC275C" w:rsidRPr="00B06256" w:rsidTr="002925F6">
        <w:tc>
          <w:tcPr>
            <w:tcW w:w="2808" w:type="dxa"/>
          </w:tcPr>
          <w:p w:rsidR="00CC275C" w:rsidRDefault="00CC275C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Tanggal:</w:t>
            </w:r>
          </w:p>
        </w:tc>
        <w:tc>
          <w:tcPr>
            <w:tcW w:w="3060" w:type="dxa"/>
          </w:tcPr>
          <w:p w:rsidR="00CC275C" w:rsidRPr="00B06256" w:rsidRDefault="00CC275C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Tanggal:</w:t>
            </w:r>
          </w:p>
        </w:tc>
        <w:tc>
          <w:tcPr>
            <w:tcW w:w="2970" w:type="dxa"/>
          </w:tcPr>
          <w:p w:rsidR="00CC275C" w:rsidRPr="00B06256" w:rsidRDefault="00CC275C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Tanggal:</w:t>
            </w:r>
          </w:p>
        </w:tc>
      </w:tr>
    </w:tbl>
    <w:p w:rsidR="00CC275C" w:rsidRDefault="00CC275C" w:rsidP="00120CF4">
      <w:pPr>
        <w:rPr>
          <w:rFonts w:ascii="Book Antiqua" w:hAnsi="Book Antiqua"/>
        </w:rPr>
      </w:pPr>
    </w:p>
    <w:sectPr w:rsidR="00CC275C" w:rsidSect="00A26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7" w:h="16839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B5" w:rsidRDefault="003644B5">
      <w:r>
        <w:separator/>
      </w:r>
    </w:p>
  </w:endnote>
  <w:endnote w:type="continuationSeparator" w:id="1">
    <w:p w:rsidR="003644B5" w:rsidRDefault="0036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10" w:rsidRDefault="004807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B5" w:rsidRDefault="003644B5">
      <w:r>
        <w:separator/>
      </w:r>
    </w:p>
  </w:footnote>
  <w:footnote w:type="continuationSeparator" w:id="1">
    <w:p w:rsidR="003644B5" w:rsidRDefault="00364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10" w:rsidRDefault="004807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46" w:type="dxa"/>
      <w:jc w:val="center"/>
      <w:tblLook w:val="04A0"/>
    </w:tblPr>
    <w:tblGrid>
      <w:gridCol w:w="1596"/>
      <w:gridCol w:w="7850"/>
    </w:tblGrid>
    <w:tr w:rsidR="009761EC" w:rsidRPr="00271BAF" w:rsidTr="008B5FF2">
      <w:trPr>
        <w:trHeight w:val="1131"/>
        <w:jc w:val="center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</w:tcPr>
        <w:p w:rsidR="009761EC" w:rsidRPr="009E5667" w:rsidRDefault="00480710" w:rsidP="009761EC">
          <w:pPr>
            <w:rPr>
              <w:rFonts w:ascii="Arial" w:hAnsi="Arial" w:cs="Arial"/>
              <w:sz w:val="22"/>
              <w:szCs w:val="22"/>
              <w:lang w:val="id-ID"/>
            </w:rPr>
          </w:pPr>
          <w:r w:rsidRPr="00480710">
            <w:rPr>
              <w:rFonts w:ascii="Arial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857250" cy="838200"/>
                <wp:effectExtent l="19050" t="0" r="0" b="0"/>
                <wp:docPr id="16" name="Picture 3" descr="Copy of 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py of 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0710" w:rsidRDefault="00480710" w:rsidP="00480710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  <w:lang w:val="id-ID"/>
            </w:rPr>
            <w:t>UNIVERSITAS 17 AGUSTUS 1945 SAMARINDA</w:t>
          </w:r>
        </w:p>
        <w:p w:rsidR="00480710" w:rsidRPr="005467BC" w:rsidRDefault="00227E2C" w:rsidP="00480710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  <w:lang w:val="id-ID"/>
            </w:rPr>
            <w:t>Fakultas Ilmu Sosial dan Ilmu Politik</w:t>
          </w:r>
        </w:p>
        <w:p w:rsidR="009761EC" w:rsidRPr="00B655A4" w:rsidRDefault="00B711B1" w:rsidP="00480710">
          <w:pPr>
            <w:jc w:val="center"/>
          </w:pPr>
          <w:r>
            <w:rPr>
              <w:lang w:val="pt-BR"/>
            </w:rPr>
            <w:t>Jl. Ir. H. Juanda No.80 Kotak Pos 1052 Samarinda</w:t>
          </w:r>
          <w:r>
            <w:rPr>
              <w:lang w:val="id-ID"/>
            </w:rPr>
            <w:t xml:space="preserve"> Kalimantan Timur -</w:t>
          </w:r>
          <w:r>
            <w:rPr>
              <w:rStyle w:val="xbe"/>
            </w:rPr>
            <w:t xml:space="preserve"> Indonesia</w:t>
          </w:r>
        </w:p>
      </w:tc>
    </w:tr>
    <w:tr w:rsidR="009761EC" w:rsidRPr="00120049" w:rsidTr="008B5FF2">
      <w:trPr>
        <w:trHeight w:val="663"/>
        <w:jc w:val="center"/>
      </w:trPr>
      <w:tc>
        <w:tcPr>
          <w:tcW w:w="9446" w:type="dxa"/>
          <w:gridSpan w:val="2"/>
          <w:tcBorders>
            <w:top w:val="single" w:sz="4" w:space="0" w:color="auto"/>
            <w:right w:val="single" w:sz="4" w:space="0" w:color="auto"/>
          </w:tcBorders>
          <w:vAlign w:val="center"/>
        </w:tcPr>
        <w:p w:rsidR="009761EC" w:rsidRDefault="009761EC" w:rsidP="009761EC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 xml:space="preserve">PENDAFTARAN </w:t>
          </w:r>
          <w:r w:rsidR="00B13587">
            <w:rPr>
              <w:rFonts w:ascii="Arial" w:hAnsi="Arial" w:cs="Arial"/>
              <w:b/>
              <w:szCs w:val="16"/>
            </w:rPr>
            <w:t xml:space="preserve">SIDANG </w:t>
          </w:r>
          <w:r w:rsidR="0040456E">
            <w:rPr>
              <w:rFonts w:ascii="Arial" w:hAnsi="Arial" w:cs="Arial"/>
              <w:b/>
              <w:szCs w:val="16"/>
            </w:rPr>
            <w:t>SKRIPSI</w:t>
          </w:r>
        </w:p>
        <w:p w:rsidR="009761EC" w:rsidRPr="00290255" w:rsidRDefault="004D47D6" w:rsidP="003126D4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FM-PM-07.4</w:t>
          </w:r>
          <w:r w:rsidR="00B13587">
            <w:rPr>
              <w:rFonts w:ascii="Arial" w:hAnsi="Arial" w:cs="Arial"/>
              <w:b/>
              <w:szCs w:val="16"/>
            </w:rPr>
            <w:t>/09</w:t>
          </w:r>
          <w:r w:rsidR="009761EC">
            <w:rPr>
              <w:rFonts w:ascii="Arial" w:hAnsi="Arial" w:cs="Arial"/>
              <w:b/>
              <w:szCs w:val="16"/>
            </w:rPr>
            <w:t>.01/R0</w:t>
          </w:r>
        </w:p>
      </w:tc>
    </w:tr>
  </w:tbl>
  <w:p w:rsidR="009E0C15" w:rsidRPr="00B06256" w:rsidRDefault="009E0C15" w:rsidP="00B06256">
    <w:pPr>
      <w:pStyle w:val="Header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10" w:rsidRDefault="004807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7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8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2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0"/>
  </w:num>
  <w:num w:numId="2">
    <w:abstractNumId w:val="53"/>
  </w:num>
  <w:num w:numId="3">
    <w:abstractNumId w:val="67"/>
  </w:num>
  <w:num w:numId="4">
    <w:abstractNumId w:val="56"/>
  </w:num>
  <w:num w:numId="5">
    <w:abstractNumId w:val="66"/>
  </w:num>
  <w:num w:numId="6">
    <w:abstractNumId w:val="57"/>
  </w:num>
  <w:num w:numId="7">
    <w:abstractNumId w:val="51"/>
  </w:num>
  <w:num w:numId="8">
    <w:abstractNumId w:val="72"/>
  </w:num>
  <w:num w:numId="9">
    <w:abstractNumId w:val="71"/>
  </w:num>
  <w:num w:numId="10">
    <w:abstractNumId w:val="62"/>
  </w:num>
  <w:num w:numId="11">
    <w:abstractNumId w:val="49"/>
  </w:num>
  <w:num w:numId="12">
    <w:abstractNumId w:val="73"/>
  </w:num>
  <w:num w:numId="13">
    <w:abstractNumId w:val="59"/>
  </w:num>
  <w:num w:numId="14">
    <w:abstractNumId w:val="61"/>
  </w:num>
  <w:num w:numId="15">
    <w:abstractNumId w:val="55"/>
  </w:num>
  <w:num w:numId="16">
    <w:abstractNumId w:val="46"/>
  </w:num>
  <w:num w:numId="17">
    <w:abstractNumId w:val="54"/>
  </w:num>
  <w:num w:numId="18">
    <w:abstractNumId w:val="69"/>
  </w:num>
  <w:num w:numId="19">
    <w:abstractNumId w:val="48"/>
  </w:num>
  <w:num w:numId="20">
    <w:abstractNumId w:val="45"/>
  </w:num>
  <w:num w:numId="21">
    <w:abstractNumId w:val="68"/>
  </w:num>
  <w:num w:numId="22">
    <w:abstractNumId w:val="70"/>
  </w:num>
  <w:num w:numId="23">
    <w:abstractNumId w:val="64"/>
  </w:num>
  <w:num w:numId="24">
    <w:abstractNumId w:val="63"/>
  </w:num>
  <w:num w:numId="25">
    <w:abstractNumId w:val="65"/>
  </w:num>
  <w:num w:numId="26">
    <w:abstractNumId w:val="52"/>
  </w:num>
  <w:num w:numId="27">
    <w:abstractNumId w:val="47"/>
  </w:num>
  <w:num w:numId="28">
    <w:abstractNumId w:val="58"/>
  </w:num>
  <w:num w:numId="29">
    <w:abstractNumId w:val="5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5B42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8731C"/>
    <w:rsid w:val="0009029E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D46"/>
    <w:rsid w:val="000E647D"/>
    <w:rsid w:val="000F2C47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3523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23A"/>
    <w:rsid w:val="00156AEF"/>
    <w:rsid w:val="00157B26"/>
    <w:rsid w:val="00157E4E"/>
    <w:rsid w:val="00165059"/>
    <w:rsid w:val="00167E4E"/>
    <w:rsid w:val="0017183B"/>
    <w:rsid w:val="00176635"/>
    <w:rsid w:val="00181493"/>
    <w:rsid w:val="00183798"/>
    <w:rsid w:val="00184BA9"/>
    <w:rsid w:val="00190696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26A5"/>
    <w:rsid w:val="001F2B7A"/>
    <w:rsid w:val="001F5221"/>
    <w:rsid w:val="001F6EF5"/>
    <w:rsid w:val="001F7C98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27E2C"/>
    <w:rsid w:val="00230A72"/>
    <w:rsid w:val="00231A16"/>
    <w:rsid w:val="00232610"/>
    <w:rsid w:val="0023269C"/>
    <w:rsid w:val="00232DF9"/>
    <w:rsid w:val="002339F6"/>
    <w:rsid w:val="002374C1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2F2D"/>
    <w:rsid w:val="00274B9E"/>
    <w:rsid w:val="002779AB"/>
    <w:rsid w:val="00280651"/>
    <w:rsid w:val="00284936"/>
    <w:rsid w:val="00284F5D"/>
    <w:rsid w:val="00285BCF"/>
    <w:rsid w:val="00285F78"/>
    <w:rsid w:val="00291B04"/>
    <w:rsid w:val="00293EFF"/>
    <w:rsid w:val="002954E7"/>
    <w:rsid w:val="00295934"/>
    <w:rsid w:val="002A0521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6D4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44B5"/>
    <w:rsid w:val="0036648A"/>
    <w:rsid w:val="00370E1E"/>
    <w:rsid w:val="00375E5B"/>
    <w:rsid w:val="00381AF1"/>
    <w:rsid w:val="00381C51"/>
    <w:rsid w:val="00382A1B"/>
    <w:rsid w:val="00383498"/>
    <w:rsid w:val="00386DC8"/>
    <w:rsid w:val="00390D85"/>
    <w:rsid w:val="00390E40"/>
    <w:rsid w:val="003929D2"/>
    <w:rsid w:val="00396A95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2E9F"/>
    <w:rsid w:val="003B4903"/>
    <w:rsid w:val="003B6A2F"/>
    <w:rsid w:val="003C1816"/>
    <w:rsid w:val="003C42EB"/>
    <w:rsid w:val="003C5CA0"/>
    <w:rsid w:val="003D1BDA"/>
    <w:rsid w:val="003D20DF"/>
    <w:rsid w:val="003D2E29"/>
    <w:rsid w:val="003D3CEB"/>
    <w:rsid w:val="003D4E7C"/>
    <w:rsid w:val="003D5F25"/>
    <w:rsid w:val="003E0556"/>
    <w:rsid w:val="003E1987"/>
    <w:rsid w:val="003E1E60"/>
    <w:rsid w:val="003E1FA4"/>
    <w:rsid w:val="003E4F2C"/>
    <w:rsid w:val="003E5AF1"/>
    <w:rsid w:val="003E6E7B"/>
    <w:rsid w:val="003F10EA"/>
    <w:rsid w:val="003F1CB9"/>
    <w:rsid w:val="003F398C"/>
    <w:rsid w:val="003F5049"/>
    <w:rsid w:val="003F617E"/>
    <w:rsid w:val="0040456E"/>
    <w:rsid w:val="00410B2B"/>
    <w:rsid w:val="00412FC6"/>
    <w:rsid w:val="00415044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77065"/>
    <w:rsid w:val="00480710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200F"/>
    <w:rsid w:val="004A65B1"/>
    <w:rsid w:val="004A76F2"/>
    <w:rsid w:val="004B1E41"/>
    <w:rsid w:val="004B2584"/>
    <w:rsid w:val="004B2752"/>
    <w:rsid w:val="004B3F2E"/>
    <w:rsid w:val="004B68F9"/>
    <w:rsid w:val="004C12C1"/>
    <w:rsid w:val="004D093F"/>
    <w:rsid w:val="004D35ED"/>
    <w:rsid w:val="004D47D6"/>
    <w:rsid w:val="004D5981"/>
    <w:rsid w:val="004D657C"/>
    <w:rsid w:val="004D697D"/>
    <w:rsid w:val="004D6CC6"/>
    <w:rsid w:val="004E2A60"/>
    <w:rsid w:val="004E610A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4380"/>
    <w:rsid w:val="0051582A"/>
    <w:rsid w:val="00525CA0"/>
    <w:rsid w:val="0052704B"/>
    <w:rsid w:val="005345FB"/>
    <w:rsid w:val="00543112"/>
    <w:rsid w:val="00545A39"/>
    <w:rsid w:val="00550176"/>
    <w:rsid w:val="00552CAC"/>
    <w:rsid w:val="00553E39"/>
    <w:rsid w:val="0055739A"/>
    <w:rsid w:val="00563921"/>
    <w:rsid w:val="0056666D"/>
    <w:rsid w:val="00566A1F"/>
    <w:rsid w:val="00573AAE"/>
    <w:rsid w:val="00574E33"/>
    <w:rsid w:val="005759F4"/>
    <w:rsid w:val="00576032"/>
    <w:rsid w:val="0057651D"/>
    <w:rsid w:val="00576970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345FC"/>
    <w:rsid w:val="0064101D"/>
    <w:rsid w:val="00641A6F"/>
    <w:rsid w:val="00641CDB"/>
    <w:rsid w:val="0064579E"/>
    <w:rsid w:val="006545C8"/>
    <w:rsid w:val="00656E73"/>
    <w:rsid w:val="00660FAD"/>
    <w:rsid w:val="00664200"/>
    <w:rsid w:val="006644FC"/>
    <w:rsid w:val="00665222"/>
    <w:rsid w:val="006664DE"/>
    <w:rsid w:val="006714F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1363"/>
    <w:rsid w:val="0069473D"/>
    <w:rsid w:val="006950E9"/>
    <w:rsid w:val="006A1B61"/>
    <w:rsid w:val="006A3B20"/>
    <w:rsid w:val="006A4A32"/>
    <w:rsid w:val="006A5A30"/>
    <w:rsid w:val="006B0488"/>
    <w:rsid w:val="006B0DDD"/>
    <w:rsid w:val="006B2FC5"/>
    <w:rsid w:val="006B318D"/>
    <w:rsid w:val="006B61F9"/>
    <w:rsid w:val="006B741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DD4"/>
    <w:rsid w:val="006F599E"/>
    <w:rsid w:val="006F703E"/>
    <w:rsid w:val="006F70A4"/>
    <w:rsid w:val="00701407"/>
    <w:rsid w:val="00704F54"/>
    <w:rsid w:val="007054EE"/>
    <w:rsid w:val="00705809"/>
    <w:rsid w:val="00705A79"/>
    <w:rsid w:val="00705EA1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E1323"/>
    <w:rsid w:val="007E1442"/>
    <w:rsid w:val="007E37BA"/>
    <w:rsid w:val="007E6155"/>
    <w:rsid w:val="007E779E"/>
    <w:rsid w:val="007F2C0A"/>
    <w:rsid w:val="007F6055"/>
    <w:rsid w:val="007F68B3"/>
    <w:rsid w:val="0080323A"/>
    <w:rsid w:val="0080357E"/>
    <w:rsid w:val="0080492F"/>
    <w:rsid w:val="00805148"/>
    <w:rsid w:val="00805B16"/>
    <w:rsid w:val="00810503"/>
    <w:rsid w:val="00810C27"/>
    <w:rsid w:val="008126FC"/>
    <w:rsid w:val="0081414E"/>
    <w:rsid w:val="008158A3"/>
    <w:rsid w:val="008171E1"/>
    <w:rsid w:val="00822BDB"/>
    <w:rsid w:val="00822CD2"/>
    <w:rsid w:val="00823859"/>
    <w:rsid w:val="00824E04"/>
    <w:rsid w:val="00825898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74B8"/>
    <w:rsid w:val="00907F79"/>
    <w:rsid w:val="00913D97"/>
    <w:rsid w:val="009145AC"/>
    <w:rsid w:val="009176B7"/>
    <w:rsid w:val="00920C07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40645"/>
    <w:rsid w:val="00941AAA"/>
    <w:rsid w:val="0094235A"/>
    <w:rsid w:val="00951D13"/>
    <w:rsid w:val="00952F89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61EC"/>
    <w:rsid w:val="00977200"/>
    <w:rsid w:val="0098098E"/>
    <w:rsid w:val="0098145F"/>
    <w:rsid w:val="00984029"/>
    <w:rsid w:val="00985533"/>
    <w:rsid w:val="009856EB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C7FD3"/>
    <w:rsid w:val="009D1669"/>
    <w:rsid w:val="009D1974"/>
    <w:rsid w:val="009D3F2E"/>
    <w:rsid w:val="009D5459"/>
    <w:rsid w:val="009D619B"/>
    <w:rsid w:val="009D6B89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41456"/>
    <w:rsid w:val="00A41949"/>
    <w:rsid w:val="00A41C4E"/>
    <w:rsid w:val="00A432EE"/>
    <w:rsid w:val="00A457E8"/>
    <w:rsid w:val="00A46207"/>
    <w:rsid w:val="00A51502"/>
    <w:rsid w:val="00A538D4"/>
    <w:rsid w:val="00A54344"/>
    <w:rsid w:val="00A606DC"/>
    <w:rsid w:val="00A60B07"/>
    <w:rsid w:val="00A629DE"/>
    <w:rsid w:val="00A62BEE"/>
    <w:rsid w:val="00A63499"/>
    <w:rsid w:val="00A6595D"/>
    <w:rsid w:val="00A65D27"/>
    <w:rsid w:val="00A66551"/>
    <w:rsid w:val="00A6723A"/>
    <w:rsid w:val="00A70B64"/>
    <w:rsid w:val="00A73E71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7D27"/>
    <w:rsid w:val="00AB47E0"/>
    <w:rsid w:val="00AB5226"/>
    <w:rsid w:val="00AB5F6E"/>
    <w:rsid w:val="00AB68C1"/>
    <w:rsid w:val="00AB75DB"/>
    <w:rsid w:val="00AC258D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F06C7"/>
    <w:rsid w:val="00AF2655"/>
    <w:rsid w:val="00AF4090"/>
    <w:rsid w:val="00AF427E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587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1B1"/>
    <w:rsid w:val="00B71785"/>
    <w:rsid w:val="00B72504"/>
    <w:rsid w:val="00B72BA3"/>
    <w:rsid w:val="00B72E46"/>
    <w:rsid w:val="00B76D6B"/>
    <w:rsid w:val="00B77656"/>
    <w:rsid w:val="00B778A1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14DC"/>
    <w:rsid w:val="00BB3940"/>
    <w:rsid w:val="00BB5581"/>
    <w:rsid w:val="00BC10FA"/>
    <w:rsid w:val="00BC333E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450"/>
    <w:rsid w:val="00C1362D"/>
    <w:rsid w:val="00C14695"/>
    <w:rsid w:val="00C15A4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006E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283"/>
    <w:rsid w:val="00C71A78"/>
    <w:rsid w:val="00C7284B"/>
    <w:rsid w:val="00C73D44"/>
    <w:rsid w:val="00C73DEE"/>
    <w:rsid w:val="00C771AE"/>
    <w:rsid w:val="00C7773D"/>
    <w:rsid w:val="00C80954"/>
    <w:rsid w:val="00C830D5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2CBF"/>
    <w:rsid w:val="00D13A32"/>
    <w:rsid w:val="00D14C33"/>
    <w:rsid w:val="00D17316"/>
    <w:rsid w:val="00D2167C"/>
    <w:rsid w:val="00D25EE2"/>
    <w:rsid w:val="00D274A2"/>
    <w:rsid w:val="00D279C5"/>
    <w:rsid w:val="00D27ABD"/>
    <w:rsid w:val="00D306F6"/>
    <w:rsid w:val="00D337B6"/>
    <w:rsid w:val="00D365D2"/>
    <w:rsid w:val="00D37891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A1A65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105C2"/>
    <w:rsid w:val="00E11CB3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761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292F"/>
    <w:rsid w:val="00EC4430"/>
    <w:rsid w:val="00EC4645"/>
    <w:rsid w:val="00EC589F"/>
    <w:rsid w:val="00EC5D2E"/>
    <w:rsid w:val="00EC65D0"/>
    <w:rsid w:val="00ED0367"/>
    <w:rsid w:val="00ED062B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020"/>
    <w:rsid w:val="00EF0D62"/>
    <w:rsid w:val="00EF3960"/>
    <w:rsid w:val="00EF48B0"/>
    <w:rsid w:val="00F004C5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20691"/>
    <w:rsid w:val="00F21B14"/>
    <w:rsid w:val="00F22738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70AC8"/>
    <w:rsid w:val="00F71FFA"/>
    <w:rsid w:val="00F73522"/>
    <w:rsid w:val="00F736B0"/>
    <w:rsid w:val="00F7515A"/>
    <w:rsid w:val="00F7522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10DD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623"/>
    <w:rsid w:val="00FE0EF8"/>
    <w:rsid w:val="00FE225D"/>
    <w:rsid w:val="00FE2CDD"/>
    <w:rsid w:val="00FE41D2"/>
    <w:rsid w:val="00FE441D"/>
    <w:rsid w:val="00FE4F20"/>
    <w:rsid w:val="00FE5FFF"/>
    <w:rsid w:val="00FE7E80"/>
    <w:rsid w:val="00FF032D"/>
    <w:rsid w:val="00FF1241"/>
    <w:rsid w:val="00FF1DD0"/>
    <w:rsid w:val="00FF2149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2B85-322C-49A9-9080-BE4342BC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FISIPOL</cp:lastModifiedBy>
  <cp:revision>25</cp:revision>
  <cp:lastPrinted>2014-12-30T06:16:00Z</cp:lastPrinted>
  <dcterms:created xsi:type="dcterms:W3CDTF">2014-11-16T04:06:00Z</dcterms:created>
  <dcterms:modified xsi:type="dcterms:W3CDTF">2016-04-28T02:04:00Z</dcterms:modified>
</cp:coreProperties>
</file>